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A7C" w:rsidRDefault="00EA3A7C">
      <w:pPr>
        <w:spacing w:before="31" w:line="280" w:lineRule="exact"/>
        <w:ind w:left="100" w:right="1139"/>
        <w:rPr>
          <w:color w:val="131313"/>
          <w:sz w:val="26"/>
          <w:szCs w:val="26"/>
        </w:rPr>
      </w:pPr>
    </w:p>
    <w:p w:rsidR="00A93665" w:rsidRDefault="00BD5B9B">
      <w:pPr>
        <w:spacing w:before="31" w:line="280" w:lineRule="exact"/>
        <w:ind w:left="100" w:right="1139"/>
        <w:rPr>
          <w:sz w:val="26"/>
          <w:szCs w:val="26"/>
        </w:rPr>
      </w:pPr>
      <w:r>
        <w:rPr>
          <w:color w:val="131313"/>
          <w:sz w:val="26"/>
          <w:szCs w:val="26"/>
        </w:rPr>
        <w:t>E</w:t>
      </w:r>
      <w:r>
        <w:rPr>
          <w:color w:val="131313"/>
          <w:spacing w:val="-4"/>
          <w:sz w:val="26"/>
          <w:szCs w:val="26"/>
        </w:rPr>
        <w:t>x</w:t>
      </w:r>
      <w:r>
        <w:rPr>
          <w:color w:val="131313"/>
          <w:spacing w:val="-2"/>
          <w:sz w:val="26"/>
          <w:szCs w:val="26"/>
        </w:rPr>
        <w:t>p</w:t>
      </w:r>
      <w:r>
        <w:rPr>
          <w:color w:val="131313"/>
          <w:sz w:val="26"/>
          <w:szCs w:val="26"/>
        </w:rPr>
        <w:t>l</w:t>
      </w:r>
      <w:r>
        <w:rPr>
          <w:color w:val="131313"/>
          <w:spacing w:val="-3"/>
          <w:sz w:val="26"/>
          <w:szCs w:val="26"/>
        </w:rPr>
        <w:t>o</w:t>
      </w:r>
      <w:r>
        <w:rPr>
          <w:color w:val="131313"/>
          <w:sz w:val="26"/>
          <w:szCs w:val="26"/>
        </w:rPr>
        <w:t>r</w:t>
      </w:r>
      <w:r>
        <w:rPr>
          <w:color w:val="131313"/>
          <w:spacing w:val="-4"/>
          <w:sz w:val="26"/>
          <w:szCs w:val="26"/>
        </w:rPr>
        <w:t>i</w:t>
      </w:r>
      <w:r>
        <w:rPr>
          <w:color w:val="131313"/>
          <w:sz w:val="26"/>
          <w:szCs w:val="26"/>
        </w:rPr>
        <w:t>ng</w:t>
      </w:r>
      <w:r>
        <w:rPr>
          <w:color w:val="131313"/>
          <w:spacing w:val="62"/>
          <w:sz w:val="26"/>
          <w:szCs w:val="26"/>
        </w:rPr>
        <w:t xml:space="preserve"> </w:t>
      </w:r>
      <w:r>
        <w:rPr>
          <w:color w:val="131313"/>
          <w:sz w:val="26"/>
          <w:szCs w:val="26"/>
        </w:rPr>
        <w:t>t</w:t>
      </w:r>
      <w:r>
        <w:rPr>
          <w:color w:val="131313"/>
          <w:spacing w:val="-4"/>
          <w:sz w:val="26"/>
          <w:szCs w:val="26"/>
        </w:rPr>
        <w:t>h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33"/>
          <w:sz w:val="26"/>
          <w:szCs w:val="26"/>
        </w:rPr>
        <w:t xml:space="preserve"> </w:t>
      </w:r>
      <w:r>
        <w:rPr>
          <w:color w:val="131313"/>
          <w:spacing w:val="-2"/>
          <w:sz w:val="26"/>
          <w:szCs w:val="26"/>
        </w:rPr>
        <w:t>R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-3"/>
          <w:sz w:val="26"/>
          <w:szCs w:val="26"/>
        </w:rPr>
        <w:t>la</w:t>
      </w:r>
      <w:r>
        <w:rPr>
          <w:color w:val="131313"/>
          <w:sz w:val="26"/>
          <w:szCs w:val="26"/>
        </w:rPr>
        <w:t>t</w:t>
      </w:r>
      <w:r>
        <w:rPr>
          <w:color w:val="131313"/>
          <w:spacing w:val="-4"/>
          <w:sz w:val="26"/>
          <w:szCs w:val="26"/>
        </w:rPr>
        <w:t>i</w:t>
      </w:r>
      <w:r>
        <w:rPr>
          <w:color w:val="131313"/>
          <w:sz w:val="26"/>
          <w:szCs w:val="26"/>
        </w:rPr>
        <w:t>o</w:t>
      </w:r>
      <w:r>
        <w:rPr>
          <w:color w:val="131313"/>
          <w:spacing w:val="-4"/>
          <w:sz w:val="26"/>
          <w:szCs w:val="26"/>
        </w:rPr>
        <w:t>n</w:t>
      </w:r>
      <w:r>
        <w:rPr>
          <w:color w:val="131313"/>
          <w:spacing w:val="-2"/>
          <w:sz w:val="26"/>
          <w:szCs w:val="26"/>
        </w:rPr>
        <w:t>s</w:t>
      </w:r>
      <w:r>
        <w:rPr>
          <w:color w:val="131313"/>
          <w:sz w:val="26"/>
          <w:szCs w:val="26"/>
        </w:rPr>
        <w:t>h</w:t>
      </w:r>
      <w:r>
        <w:rPr>
          <w:color w:val="131313"/>
          <w:spacing w:val="-3"/>
          <w:sz w:val="26"/>
          <w:szCs w:val="26"/>
        </w:rPr>
        <w:t>i</w:t>
      </w:r>
      <w:r>
        <w:rPr>
          <w:color w:val="131313"/>
          <w:sz w:val="26"/>
          <w:szCs w:val="26"/>
        </w:rPr>
        <w:t xml:space="preserve">p </w:t>
      </w:r>
      <w:r>
        <w:rPr>
          <w:color w:val="131313"/>
          <w:spacing w:val="-2"/>
          <w:sz w:val="26"/>
          <w:szCs w:val="26"/>
        </w:rPr>
        <w:t>b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-4"/>
          <w:sz w:val="26"/>
          <w:szCs w:val="26"/>
        </w:rPr>
        <w:t>t</w:t>
      </w:r>
      <w:r>
        <w:rPr>
          <w:color w:val="131313"/>
          <w:sz w:val="26"/>
          <w:szCs w:val="26"/>
        </w:rPr>
        <w:t>w</w:t>
      </w:r>
      <w:r>
        <w:rPr>
          <w:color w:val="131313"/>
          <w:spacing w:val="-3"/>
          <w:sz w:val="26"/>
          <w:szCs w:val="26"/>
        </w:rPr>
        <w:t>e</w:t>
      </w:r>
      <w:r>
        <w:rPr>
          <w:color w:val="131313"/>
          <w:sz w:val="26"/>
          <w:szCs w:val="26"/>
        </w:rPr>
        <w:t>en</w:t>
      </w:r>
      <w:r>
        <w:rPr>
          <w:color w:val="131313"/>
          <w:spacing w:val="34"/>
          <w:sz w:val="26"/>
          <w:szCs w:val="26"/>
        </w:rPr>
        <w:t xml:space="preserve"> </w:t>
      </w:r>
      <w:r>
        <w:rPr>
          <w:color w:val="131313"/>
          <w:spacing w:val="-2"/>
          <w:sz w:val="26"/>
          <w:szCs w:val="26"/>
        </w:rPr>
        <w:t>S</w:t>
      </w:r>
      <w:r>
        <w:rPr>
          <w:color w:val="131313"/>
          <w:sz w:val="26"/>
          <w:szCs w:val="26"/>
        </w:rPr>
        <w:t>o</w:t>
      </w:r>
      <w:r>
        <w:rPr>
          <w:color w:val="131313"/>
          <w:spacing w:val="-3"/>
          <w:sz w:val="26"/>
          <w:szCs w:val="26"/>
        </w:rPr>
        <w:t>c</w:t>
      </w:r>
      <w:r>
        <w:rPr>
          <w:color w:val="131313"/>
          <w:sz w:val="26"/>
          <w:szCs w:val="26"/>
        </w:rPr>
        <w:t>i</w:t>
      </w:r>
      <w:r>
        <w:rPr>
          <w:color w:val="131313"/>
          <w:spacing w:val="-3"/>
          <w:sz w:val="26"/>
          <w:szCs w:val="26"/>
        </w:rPr>
        <w:t>a</w:t>
      </w:r>
      <w:r>
        <w:rPr>
          <w:color w:val="131313"/>
          <w:sz w:val="26"/>
          <w:szCs w:val="26"/>
        </w:rPr>
        <w:t>l</w:t>
      </w:r>
      <w:r>
        <w:rPr>
          <w:color w:val="131313"/>
          <w:spacing w:val="11"/>
          <w:sz w:val="26"/>
          <w:szCs w:val="26"/>
        </w:rPr>
        <w:t xml:space="preserve"> </w:t>
      </w:r>
      <w:r>
        <w:rPr>
          <w:color w:val="131313"/>
          <w:w w:val="104"/>
          <w:sz w:val="26"/>
          <w:szCs w:val="26"/>
        </w:rPr>
        <w:t>S</w:t>
      </w:r>
      <w:r>
        <w:rPr>
          <w:color w:val="131313"/>
          <w:spacing w:val="-4"/>
          <w:w w:val="104"/>
          <w:sz w:val="26"/>
          <w:szCs w:val="26"/>
        </w:rPr>
        <w:t>u</w:t>
      </w:r>
      <w:r>
        <w:rPr>
          <w:color w:val="131313"/>
          <w:spacing w:val="-2"/>
          <w:w w:val="109"/>
          <w:sz w:val="26"/>
          <w:szCs w:val="26"/>
        </w:rPr>
        <w:t>p</w:t>
      </w:r>
      <w:r>
        <w:rPr>
          <w:color w:val="131313"/>
          <w:w w:val="104"/>
          <w:sz w:val="26"/>
          <w:szCs w:val="26"/>
        </w:rPr>
        <w:t>p</w:t>
      </w:r>
      <w:r>
        <w:rPr>
          <w:color w:val="131313"/>
          <w:spacing w:val="-4"/>
          <w:w w:val="104"/>
          <w:sz w:val="26"/>
          <w:szCs w:val="26"/>
        </w:rPr>
        <w:t>o</w:t>
      </w:r>
      <w:r>
        <w:rPr>
          <w:color w:val="131313"/>
          <w:w w:val="123"/>
          <w:sz w:val="26"/>
          <w:szCs w:val="26"/>
        </w:rPr>
        <w:t xml:space="preserve">rt </w:t>
      </w:r>
      <w:r>
        <w:rPr>
          <w:color w:val="131313"/>
          <w:spacing w:val="-3"/>
          <w:sz w:val="26"/>
          <w:szCs w:val="26"/>
        </w:rPr>
        <w:t>a</w:t>
      </w:r>
      <w:r>
        <w:rPr>
          <w:color w:val="131313"/>
          <w:sz w:val="26"/>
          <w:szCs w:val="26"/>
        </w:rPr>
        <w:t>nd</w:t>
      </w:r>
      <w:r>
        <w:rPr>
          <w:color w:val="131313"/>
          <w:spacing w:val="47"/>
          <w:sz w:val="26"/>
          <w:szCs w:val="26"/>
        </w:rPr>
        <w:t xml:space="preserve"> </w:t>
      </w:r>
      <w:r>
        <w:rPr>
          <w:color w:val="131313"/>
          <w:spacing w:val="-2"/>
          <w:sz w:val="26"/>
          <w:szCs w:val="26"/>
        </w:rPr>
        <w:t>L</w:t>
      </w:r>
      <w:r>
        <w:rPr>
          <w:color w:val="131313"/>
          <w:sz w:val="26"/>
          <w:szCs w:val="26"/>
        </w:rPr>
        <w:t>i</w:t>
      </w:r>
      <w:r>
        <w:rPr>
          <w:color w:val="131313"/>
          <w:spacing w:val="-4"/>
          <w:sz w:val="26"/>
          <w:szCs w:val="26"/>
        </w:rPr>
        <w:t>f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15"/>
          <w:sz w:val="26"/>
          <w:szCs w:val="26"/>
        </w:rPr>
        <w:t xml:space="preserve"> </w:t>
      </w:r>
      <w:r>
        <w:rPr>
          <w:color w:val="131313"/>
          <w:sz w:val="26"/>
          <w:szCs w:val="26"/>
        </w:rPr>
        <w:t>S</w:t>
      </w:r>
      <w:r>
        <w:rPr>
          <w:color w:val="131313"/>
          <w:spacing w:val="-4"/>
          <w:sz w:val="26"/>
          <w:szCs w:val="26"/>
        </w:rPr>
        <w:t>a</w:t>
      </w:r>
      <w:r>
        <w:rPr>
          <w:color w:val="131313"/>
          <w:sz w:val="26"/>
          <w:szCs w:val="26"/>
        </w:rPr>
        <w:t>t</w:t>
      </w:r>
      <w:r>
        <w:rPr>
          <w:color w:val="131313"/>
          <w:spacing w:val="-4"/>
          <w:sz w:val="26"/>
          <w:szCs w:val="26"/>
        </w:rPr>
        <w:t>i</w:t>
      </w:r>
      <w:r>
        <w:rPr>
          <w:color w:val="131313"/>
          <w:spacing w:val="-2"/>
          <w:sz w:val="26"/>
          <w:szCs w:val="26"/>
        </w:rPr>
        <w:t>s</w:t>
      </w:r>
      <w:r>
        <w:rPr>
          <w:color w:val="131313"/>
          <w:sz w:val="26"/>
          <w:szCs w:val="26"/>
        </w:rPr>
        <w:t>f</w:t>
      </w:r>
      <w:r>
        <w:rPr>
          <w:color w:val="131313"/>
          <w:spacing w:val="-3"/>
          <w:sz w:val="26"/>
          <w:szCs w:val="26"/>
        </w:rPr>
        <w:t>a</w:t>
      </w:r>
      <w:r>
        <w:rPr>
          <w:color w:val="131313"/>
          <w:sz w:val="26"/>
          <w:szCs w:val="26"/>
        </w:rPr>
        <w:t>c</w:t>
      </w:r>
      <w:r>
        <w:rPr>
          <w:color w:val="131313"/>
          <w:spacing w:val="-4"/>
          <w:sz w:val="26"/>
          <w:szCs w:val="26"/>
        </w:rPr>
        <w:t>t</w:t>
      </w:r>
      <w:r>
        <w:rPr>
          <w:color w:val="131313"/>
          <w:sz w:val="26"/>
          <w:szCs w:val="26"/>
        </w:rPr>
        <w:t>i</w:t>
      </w:r>
      <w:r>
        <w:rPr>
          <w:color w:val="131313"/>
          <w:spacing w:val="-3"/>
          <w:sz w:val="26"/>
          <w:szCs w:val="26"/>
        </w:rPr>
        <w:t>o</w:t>
      </w:r>
      <w:r>
        <w:rPr>
          <w:color w:val="131313"/>
          <w:sz w:val="26"/>
          <w:szCs w:val="26"/>
        </w:rPr>
        <w:t>n</w:t>
      </w:r>
      <w:r>
        <w:rPr>
          <w:color w:val="131313"/>
          <w:spacing w:val="55"/>
          <w:sz w:val="26"/>
          <w:szCs w:val="26"/>
        </w:rPr>
        <w:t xml:space="preserve"> </w:t>
      </w:r>
      <w:r>
        <w:rPr>
          <w:color w:val="131313"/>
          <w:spacing w:val="-3"/>
          <w:sz w:val="26"/>
          <w:szCs w:val="26"/>
        </w:rPr>
        <w:t>a</w:t>
      </w:r>
      <w:r>
        <w:rPr>
          <w:color w:val="131313"/>
          <w:sz w:val="26"/>
          <w:szCs w:val="26"/>
        </w:rPr>
        <w:t>m</w:t>
      </w:r>
      <w:r>
        <w:rPr>
          <w:color w:val="131313"/>
          <w:spacing w:val="-3"/>
          <w:sz w:val="26"/>
          <w:szCs w:val="26"/>
        </w:rPr>
        <w:t>o</w:t>
      </w:r>
      <w:r>
        <w:rPr>
          <w:color w:val="131313"/>
          <w:spacing w:val="-2"/>
          <w:sz w:val="26"/>
          <w:szCs w:val="26"/>
        </w:rPr>
        <w:t>n</w:t>
      </w:r>
      <w:r>
        <w:rPr>
          <w:color w:val="131313"/>
          <w:sz w:val="26"/>
          <w:szCs w:val="26"/>
        </w:rPr>
        <w:t>g</w:t>
      </w:r>
      <w:r>
        <w:rPr>
          <w:color w:val="131313"/>
          <w:spacing w:val="45"/>
          <w:sz w:val="26"/>
          <w:szCs w:val="26"/>
        </w:rPr>
        <w:t xml:space="preserve"> </w:t>
      </w:r>
      <w:r>
        <w:rPr>
          <w:color w:val="131313"/>
          <w:sz w:val="26"/>
          <w:szCs w:val="26"/>
        </w:rPr>
        <w:t>R</w:t>
      </w:r>
      <w:r>
        <w:rPr>
          <w:color w:val="131313"/>
          <w:spacing w:val="-4"/>
          <w:sz w:val="26"/>
          <w:szCs w:val="26"/>
        </w:rPr>
        <w:t>u</w:t>
      </w:r>
      <w:r>
        <w:rPr>
          <w:color w:val="131313"/>
          <w:sz w:val="26"/>
          <w:szCs w:val="26"/>
        </w:rPr>
        <w:t>r</w:t>
      </w:r>
      <w:r>
        <w:rPr>
          <w:color w:val="131313"/>
          <w:spacing w:val="-3"/>
          <w:sz w:val="26"/>
          <w:szCs w:val="26"/>
        </w:rPr>
        <w:t>a</w:t>
      </w:r>
      <w:r w:rsidR="00730D4C">
        <w:rPr>
          <w:color w:val="131313"/>
          <w:sz w:val="26"/>
          <w:szCs w:val="26"/>
        </w:rPr>
        <w:t>l</w:t>
      </w:r>
      <w:bookmarkStart w:id="0" w:name="_GoBack"/>
      <w:bookmarkEnd w:id="0"/>
      <w:r>
        <w:rPr>
          <w:color w:val="131313"/>
          <w:spacing w:val="7"/>
          <w:sz w:val="26"/>
          <w:szCs w:val="26"/>
        </w:rPr>
        <w:t xml:space="preserve"> 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-3"/>
          <w:sz w:val="26"/>
          <w:szCs w:val="26"/>
        </w:rPr>
        <w:t>l</w:t>
      </w:r>
      <w:r>
        <w:rPr>
          <w:color w:val="131313"/>
          <w:spacing w:val="-2"/>
          <w:sz w:val="26"/>
          <w:szCs w:val="26"/>
        </w:rPr>
        <w:t>d</w:t>
      </w:r>
      <w:r>
        <w:rPr>
          <w:color w:val="131313"/>
          <w:sz w:val="26"/>
          <w:szCs w:val="26"/>
        </w:rPr>
        <w:t>e</w:t>
      </w:r>
      <w:r>
        <w:rPr>
          <w:color w:val="131313"/>
          <w:spacing w:val="-3"/>
          <w:sz w:val="26"/>
          <w:szCs w:val="26"/>
        </w:rPr>
        <w:t>r</w:t>
      </w:r>
      <w:r>
        <w:rPr>
          <w:color w:val="131313"/>
          <w:sz w:val="26"/>
          <w:szCs w:val="26"/>
        </w:rPr>
        <w:t>ly</w:t>
      </w:r>
      <w:r>
        <w:rPr>
          <w:color w:val="131313"/>
          <w:spacing w:val="52"/>
          <w:sz w:val="26"/>
          <w:szCs w:val="26"/>
        </w:rPr>
        <w:t xml:space="preserve"> </w:t>
      </w:r>
      <w:r>
        <w:rPr>
          <w:color w:val="131313"/>
          <w:sz w:val="26"/>
          <w:szCs w:val="26"/>
        </w:rPr>
        <w:t>in</w:t>
      </w:r>
      <w:r>
        <w:rPr>
          <w:color w:val="131313"/>
          <w:spacing w:val="19"/>
          <w:sz w:val="26"/>
          <w:szCs w:val="26"/>
        </w:rPr>
        <w:t xml:space="preserve"> </w:t>
      </w:r>
      <w:r>
        <w:rPr>
          <w:color w:val="131313"/>
          <w:spacing w:val="-3"/>
          <w:w w:val="128"/>
          <w:sz w:val="26"/>
          <w:szCs w:val="26"/>
        </w:rPr>
        <w:t>J</w:t>
      </w:r>
      <w:r>
        <w:rPr>
          <w:color w:val="131313"/>
          <w:w w:val="111"/>
          <w:sz w:val="26"/>
          <w:szCs w:val="26"/>
        </w:rPr>
        <w:t>a</w:t>
      </w:r>
      <w:r>
        <w:rPr>
          <w:color w:val="131313"/>
          <w:spacing w:val="-4"/>
          <w:w w:val="111"/>
          <w:sz w:val="26"/>
          <w:szCs w:val="26"/>
        </w:rPr>
        <w:t>p</w:t>
      </w:r>
      <w:r>
        <w:rPr>
          <w:color w:val="131313"/>
          <w:w w:val="111"/>
          <w:sz w:val="26"/>
          <w:szCs w:val="26"/>
        </w:rPr>
        <w:t>an</w:t>
      </w:r>
    </w:p>
    <w:p w:rsidR="00A93665" w:rsidRDefault="00A93665">
      <w:pPr>
        <w:spacing w:before="17" w:line="280" w:lineRule="exact"/>
        <w:rPr>
          <w:sz w:val="28"/>
          <w:szCs w:val="28"/>
        </w:rPr>
      </w:pPr>
    </w:p>
    <w:p w:rsidR="00416444" w:rsidRDefault="00BD5B9B">
      <w:pPr>
        <w:ind w:left="100" w:right="3977"/>
        <w:jc w:val="both"/>
        <w:rPr>
          <w:color w:val="131313"/>
        </w:rPr>
      </w:pPr>
      <w:r>
        <w:rPr>
          <w:color w:val="131313"/>
        </w:rPr>
        <w:t>K</w:t>
      </w:r>
      <w:r>
        <w:rPr>
          <w:color w:val="131313"/>
          <w:spacing w:val="-4"/>
        </w:rPr>
        <w:t>a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-18"/>
        </w:rPr>
        <w:t>T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ji</w:t>
      </w:r>
    </w:p>
    <w:p w:rsidR="00416444" w:rsidRDefault="00416444" w:rsidP="00416444">
      <w:pPr>
        <w:tabs>
          <w:tab w:val="left" w:pos="380"/>
        </w:tabs>
        <w:spacing w:line="244" w:lineRule="auto"/>
        <w:ind w:left="382" w:right="523" w:hanging="281"/>
        <w:rPr>
          <w:sz w:val="17"/>
          <w:szCs w:val="17"/>
        </w:rPr>
      </w:pPr>
      <w:r>
        <w:rPr>
          <w:color w:val="131313"/>
          <w:spacing w:val="-3"/>
          <w:sz w:val="17"/>
          <w:szCs w:val="17"/>
        </w:rPr>
        <w:t>G</w:t>
      </w:r>
      <w:r>
        <w:rPr>
          <w:color w:val="131313"/>
          <w:sz w:val="17"/>
          <w:szCs w:val="17"/>
        </w:rPr>
        <w:t>r</w:t>
      </w:r>
      <w:r>
        <w:rPr>
          <w:color w:val="131313"/>
          <w:spacing w:val="-4"/>
          <w:sz w:val="17"/>
          <w:szCs w:val="17"/>
        </w:rPr>
        <w:t>a</w:t>
      </w:r>
      <w:r>
        <w:rPr>
          <w:color w:val="131313"/>
          <w:sz w:val="17"/>
          <w:szCs w:val="17"/>
        </w:rPr>
        <w:t>d</w:t>
      </w:r>
      <w:r>
        <w:rPr>
          <w:color w:val="131313"/>
          <w:spacing w:val="-4"/>
          <w:sz w:val="17"/>
          <w:szCs w:val="17"/>
        </w:rPr>
        <w:t>u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4"/>
          <w:sz w:val="17"/>
          <w:szCs w:val="17"/>
        </w:rPr>
        <w:t>t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5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4"/>
          <w:sz w:val="17"/>
          <w:szCs w:val="17"/>
        </w:rPr>
        <w:t>c</w:t>
      </w:r>
      <w:r>
        <w:rPr>
          <w:color w:val="131313"/>
          <w:sz w:val="17"/>
          <w:szCs w:val="17"/>
        </w:rPr>
        <w:t>h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z w:val="17"/>
          <w:szCs w:val="17"/>
        </w:rPr>
        <w:t>ol</w:t>
      </w:r>
      <w:r>
        <w:rPr>
          <w:color w:val="131313"/>
          <w:spacing w:val="-3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of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H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3"/>
          <w:sz w:val="17"/>
          <w:szCs w:val="17"/>
        </w:rPr>
        <w:t>al</w:t>
      </w:r>
      <w:r>
        <w:rPr>
          <w:color w:val="131313"/>
          <w:sz w:val="17"/>
          <w:szCs w:val="17"/>
        </w:rPr>
        <w:t>th</w:t>
      </w:r>
      <w:r>
        <w:rPr>
          <w:color w:val="131313"/>
          <w:spacing w:val="-3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4"/>
          <w:sz w:val="17"/>
          <w:szCs w:val="17"/>
        </w:rPr>
        <w:t>c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4"/>
          <w:sz w:val="17"/>
          <w:szCs w:val="17"/>
        </w:rPr>
        <w:t>e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3"/>
          <w:sz w:val="17"/>
          <w:szCs w:val="17"/>
        </w:rPr>
        <w:t>c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4"/>
          <w:sz w:val="17"/>
          <w:szCs w:val="17"/>
        </w:rPr>
        <w:t>s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7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G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4"/>
          <w:sz w:val="17"/>
          <w:szCs w:val="17"/>
        </w:rPr>
        <w:t>n</w:t>
      </w:r>
      <w:r>
        <w:rPr>
          <w:color w:val="131313"/>
          <w:sz w:val="17"/>
          <w:szCs w:val="17"/>
        </w:rPr>
        <w:t>ma</w:t>
      </w:r>
      <w:r>
        <w:rPr>
          <w:color w:val="131313"/>
          <w:spacing w:val="-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3"/>
          <w:sz w:val="17"/>
          <w:szCs w:val="17"/>
        </w:rPr>
        <w:t>ni</w:t>
      </w:r>
      <w:r>
        <w:rPr>
          <w:color w:val="131313"/>
          <w:sz w:val="17"/>
          <w:szCs w:val="17"/>
        </w:rPr>
        <w:t>v</w:t>
      </w:r>
      <w:r>
        <w:rPr>
          <w:color w:val="131313"/>
          <w:spacing w:val="-3"/>
          <w:sz w:val="17"/>
          <w:szCs w:val="17"/>
        </w:rPr>
        <w:t>e</w:t>
      </w:r>
      <w:r>
        <w:rPr>
          <w:color w:val="131313"/>
          <w:spacing w:val="-2"/>
          <w:sz w:val="17"/>
          <w:szCs w:val="17"/>
        </w:rPr>
        <w:t>r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15"/>
          <w:sz w:val="17"/>
          <w:szCs w:val="17"/>
        </w:rPr>
        <w:t>y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8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3</w:t>
      </w:r>
      <w:r>
        <w:rPr>
          <w:color w:val="131313"/>
          <w:spacing w:val="-4"/>
          <w:sz w:val="17"/>
          <w:szCs w:val="17"/>
        </w:rPr>
        <w:t>-</w:t>
      </w:r>
      <w:r>
        <w:rPr>
          <w:color w:val="131313"/>
          <w:sz w:val="17"/>
          <w:szCs w:val="17"/>
        </w:rPr>
        <w:t>3</w:t>
      </w:r>
      <w:r>
        <w:rPr>
          <w:color w:val="131313"/>
          <w:spacing w:val="-4"/>
          <w:sz w:val="17"/>
          <w:szCs w:val="17"/>
        </w:rPr>
        <w:t>9</w:t>
      </w:r>
      <w:r>
        <w:rPr>
          <w:color w:val="131313"/>
          <w:sz w:val="17"/>
          <w:szCs w:val="17"/>
        </w:rPr>
        <w:t>-</w:t>
      </w:r>
      <w:r>
        <w:rPr>
          <w:color w:val="131313"/>
          <w:spacing w:val="-4"/>
          <w:sz w:val="17"/>
          <w:szCs w:val="17"/>
        </w:rPr>
        <w:t>2</w:t>
      </w:r>
      <w:r>
        <w:rPr>
          <w:color w:val="131313"/>
          <w:sz w:val="17"/>
          <w:szCs w:val="17"/>
        </w:rPr>
        <w:t>2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4"/>
          <w:sz w:val="17"/>
          <w:szCs w:val="17"/>
        </w:rPr>
        <w:t>h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4"/>
          <w:sz w:val="17"/>
          <w:szCs w:val="17"/>
        </w:rPr>
        <w:t>w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3"/>
          <w:sz w:val="17"/>
          <w:szCs w:val="17"/>
        </w:rPr>
        <w:t>-</w:t>
      </w:r>
      <w:proofErr w:type="spellStart"/>
      <w:r>
        <w:rPr>
          <w:color w:val="131313"/>
          <w:spacing w:val="-2"/>
          <w:sz w:val="17"/>
          <w:szCs w:val="17"/>
        </w:rPr>
        <w:t>m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4"/>
          <w:sz w:val="17"/>
          <w:szCs w:val="17"/>
        </w:rPr>
        <w:t>c</w:t>
      </w:r>
      <w:r>
        <w:rPr>
          <w:color w:val="131313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i</w:t>
      </w:r>
      <w:proofErr w:type="spellEnd"/>
      <w:r>
        <w:rPr>
          <w:color w:val="131313"/>
          <w:sz w:val="17"/>
          <w:szCs w:val="17"/>
        </w:rPr>
        <w:t>,</w:t>
      </w:r>
      <w:r>
        <w:rPr>
          <w:color w:val="131313"/>
          <w:spacing w:val="-1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M</w:t>
      </w:r>
      <w:r>
        <w:rPr>
          <w:color w:val="131313"/>
          <w:spacing w:val="-4"/>
          <w:sz w:val="17"/>
          <w:szCs w:val="17"/>
        </w:rPr>
        <w:t>a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3"/>
          <w:sz w:val="17"/>
          <w:szCs w:val="17"/>
        </w:rPr>
        <w:t>b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4"/>
          <w:sz w:val="17"/>
          <w:szCs w:val="17"/>
        </w:rPr>
        <w:t>s</w:t>
      </w:r>
      <w:r>
        <w:rPr>
          <w:color w:val="131313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z w:val="17"/>
          <w:szCs w:val="17"/>
        </w:rPr>
        <w:t xml:space="preserve">, </w:t>
      </w:r>
      <w:r>
        <w:rPr>
          <w:color w:val="131313"/>
          <w:spacing w:val="-3"/>
          <w:sz w:val="17"/>
          <w:szCs w:val="17"/>
        </w:rPr>
        <w:t>G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4"/>
          <w:sz w:val="17"/>
          <w:szCs w:val="17"/>
        </w:rPr>
        <w:t>n</w:t>
      </w:r>
      <w:r>
        <w:rPr>
          <w:color w:val="131313"/>
          <w:spacing w:val="-2"/>
          <w:sz w:val="17"/>
          <w:szCs w:val="17"/>
        </w:rPr>
        <w:t>m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3</w:t>
      </w:r>
      <w:r>
        <w:rPr>
          <w:color w:val="131313"/>
          <w:spacing w:val="-4"/>
          <w:sz w:val="17"/>
          <w:szCs w:val="17"/>
        </w:rPr>
        <w:t>7</w:t>
      </w:r>
      <w:r>
        <w:rPr>
          <w:color w:val="131313"/>
          <w:sz w:val="17"/>
          <w:szCs w:val="17"/>
        </w:rPr>
        <w:t>1</w:t>
      </w:r>
      <w:r>
        <w:rPr>
          <w:color w:val="131313"/>
          <w:spacing w:val="-4"/>
          <w:sz w:val="17"/>
          <w:szCs w:val="17"/>
        </w:rPr>
        <w:t>-</w:t>
      </w:r>
      <w:r>
        <w:rPr>
          <w:color w:val="131313"/>
          <w:sz w:val="17"/>
          <w:szCs w:val="17"/>
        </w:rPr>
        <w:t>8</w:t>
      </w:r>
      <w:r>
        <w:rPr>
          <w:color w:val="131313"/>
          <w:spacing w:val="-4"/>
          <w:sz w:val="17"/>
          <w:szCs w:val="17"/>
        </w:rPr>
        <w:t>5</w:t>
      </w:r>
      <w:r>
        <w:rPr>
          <w:color w:val="131313"/>
          <w:sz w:val="17"/>
          <w:szCs w:val="17"/>
        </w:rPr>
        <w:t>1</w:t>
      </w:r>
      <w:r>
        <w:rPr>
          <w:color w:val="131313"/>
          <w:spacing w:val="-4"/>
          <w:sz w:val="17"/>
          <w:szCs w:val="17"/>
        </w:rPr>
        <w:t>4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J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p</w:t>
      </w:r>
      <w:r>
        <w:rPr>
          <w:color w:val="131313"/>
          <w:spacing w:val="-4"/>
          <w:sz w:val="17"/>
          <w:szCs w:val="17"/>
        </w:rPr>
        <w:t>a</w:t>
      </w:r>
      <w:r>
        <w:rPr>
          <w:color w:val="131313"/>
          <w:sz w:val="17"/>
          <w:szCs w:val="17"/>
        </w:rPr>
        <w:t>n</w:t>
      </w:r>
    </w:p>
    <w:p w:rsidR="00416444" w:rsidRDefault="00416444">
      <w:pPr>
        <w:ind w:left="100" w:right="3977"/>
        <w:jc w:val="both"/>
        <w:rPr>
          <w:color w:val="131313"/>
        </w:rPr>
      </w:pPr>
    </w:p>
    <w:p w:rsidR="00416444" w:rsidRDefault="00416444" w:rsidP="00416444">
      <w:pPr>
        <w:ind w:right="3977"/>
        <w:jc w:val="both"/>
        <w:rPr>
          <w:color w:val="131313"/>
          <w:spacing w:val="11"/>
          <w:w w:val="45"/>
          <w:sz w:val="16"/>
          <w:szCs w:val="16"/>
        </w:rPr>
      </w:pPr>
    </w:p>
    <w:p w:rsidR="00A93665" w:rsidRDefault="00BD5B9B" w:rsidP="00416444">
      <w:pPr>
        <w:ind w:right="3977"/>
        <w:jc w:val="both"/>
        <w:rPr>
          <w:sz w:val="13"/>
          <w:szCs w:val="13"/>
        </w:rPr>
      </w:pPr>
      <w:r>
        <w:rPr>
          <w:color w:val="131313"/>
          <w:spacing w:val="11"/>
          <w:w w:val="45"/>
          <w:sz w:val="16"/>
          <w:szCs w:val="1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z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16"/>
        </w:rPr>
        <w:t>T</w:t>
      </w:r>
      <w:r>
        <w:rPr>
          <w:color w:val="131313"/>
        </w:rPr>
        <w:t>.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h</w:t>
      </w:r>
      <w:r>
        <w:rPr>
          <w:color w:val="131313"/>
        </w:rPr>
        <w:t>an</w:t>
      </w:r>
    </w:p>
    <w:p w:rsidR="00416444" w:rsidRDefault="00416444" w:rsidP="00416444">
      <w:pPr>
        <w:spacing w:before="85"/>
        <w:ind w:left="100"/>
        <w:rPr>
          <w:sz w:val="17"/>
          <w:szCs w:val="17"/>
        </w:rPr>
      </w:pPr>
      <w:r>
        <w:rPr>
          <w:color w:val="131313"/>
          <w:spacing w:val="-3"/>
          <w:sz w:val="17"/>
          <w:szCs w:val="17"/>
        </w:rPr>
        <w:t>S</w:t>
      </w:r>
      <w:r>
        <w:rPr>
          <w:color w:val="131313"/>
          <w:sz w:val="17"/>
          <w:szCs w:val="17"/>
        </w:rPr>
        <w:t>c</w:t>
      </w:r>
      <w:r>
        <w:rPr>
          <w:color w:val="131313"/>
          <w:spacing w:val="-3"/>
          <w:sz w:val="17"/>
          <w:szCs w:val="17"/>
        </w:rPr>
        <w:t>h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z w:val="17"/>
          <w:szCs w:val="17"/>
        </w:rPr>
        <w:t>l</w:t>
      </w:r>
      <w:r>
        <w:rPr>
          <w:color w:val="131313"/>
          <w:spacing w:val="-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of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ea</w:t>
      </w:r>
      <w:r>
        <w:rPr>
          <w:color w:val="131313"/>
          <w:sz w:val="17"/>
          <w:szCs w:val="17"/>
        </w:rPr>
        <w:t>l</w:t>
      </w:r>
      <w:r>
        <w:rPr>
          <w:color w:val="131313"/>
          <w:spacing w:val="-3"/>
          <w:sz w:val="17"/>
          <w:szCs w:val="17"/>
        </w:rPr>
        <w:t>t</w:t>
      </w:r>
      <w:r>
        <w:rPr>
          <w:color w:val="131313"/>
          <w:sz w:val="17"/>
          <w:szCs w:val="17"/>
        </w:rPr>
        <w:t>h</w:t>
      </w:r>
      <w:r>
        <w:rPr>
          <w:color w:val="131313"/>
          <w:spacing w:val="-4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3"/>
          <w:sz w:val="17"/>
          <w:szCs w:val="17"/>
        </w:rPr>
        <w:t>c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4"/>
          <w:sz w:val="17"/>
          <w:szCs w:val="17"/>
        </w:rPr>
        <w:t>e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3"/>
          <w:sz w:val="17"/>
          <w:szCs w:val="17"/>
        </w:rPr>
        <w:t>ce</w:t>
      </w:r>
      <w:r>
        <w:rPr>
          <w:color w:val="131313"/>
          <w:sz w:val="17"/>
          <w:szCs w:val="17"/>
        </w:rPr>
        <w:t>s,</w:t>
      </w:r>
      <w:r>
        <w:rPr>
          <w:color w:val="131313"/>
          <w:spacing w:val="-8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F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4"/>
          <w:sz w:val="17"/>
          <w:szCs w:val="17"/>
        </w:rPr>
        <w:t>c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3"/>
          <w:sz w:val="17"/>
          <w:szCs w:val="17"/>
        </w:rPr>
        <w:t>l</w:t>
      </w:r>
      <w:r>
        <w:rPr>
          <w:color w:val="131313"/>
          <w:sz w:val="17"/>
          <w:szCs w:val="17"/>
        </w:rPr>
        <w:t>ty</w:t>
      </w:r>
      <w:r>
        <w:rPr>
          <w:color w:val="131313"/>
          <w:spacing w:val="-5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of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H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3"/>
          <w:sz w:val="17"/>
          <w:szCs w:val="17"/>
        </w:rPr>
        <w:t>al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3"/>
          <w:sz w:val="17"/>
          <w:szCs w:val="17"/>
        </w:rPr>
        <w:t>h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3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3"/>
          <w:sz w:val="17"/>
          <w:szCs w:val="17"/>
        </w:rPr>
        <w:t>d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5"/>
          <w:sz w:val="17"/>
          <w:szCs w:val="17"/>
        </w:rPr>
        <w:t>c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3"/>
          <w:sz w:val="17"/>
          <w:szCs w:val="17"/>
        </w:rPr>
        <w:t>ti</w:t>
      </w:r>
      <w:r>
        <w:rPr>
          <w:color w:val="131313"/>
          <w:sz w:val="17"/>
          <w:szCs w:val="17"/>
        </w:rPr>
        <w:t>on</w:t>
      </w:r>
      <w:r>
        <w:rPr>
          <w:color w:val="131313"/>
          <w:spacing w:val="-7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3"/>
          <w:sz w:val="17"/>
          <w:szCs w:val="17"/>
        </w:rPr>
        <w:t>n</w:t>
      </w:r>
      <w:r>
        <w:rPr>
          <w:color w:val="131313"/>
          <w:sz w:val="17"/>
          <w:szCs w:val="17"/>
        </w:rPr>
        <w:t>d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L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pacing w:val="-2"/>
          <w:sz w:val="17"/>
          <w:szCs w:val="17"/>
        </w:rPr>
        <w:t>f</w:t>
      </w:r>
      <w:r>
        <w:rPr>
          <w:color w:val="131313"/>
          <w:sz w:val="17"/>
          <w:szCs w:val="17"/>
        </w:rPr>
        <w:t xml:space="preserve">e </w:t>
      </w:r>
      <w:r>
        <w:rPr>
          <w:color w:val="131313"/>
          <w:spacing w:val="-3"/>
          <w:sz w:val="17"/>
          <w:szCs w:val="17"/>
        </w:rPr>
        <w:t>S</w:t>
      </w:r>
      <w:r>
        <w:rPr>
          <w:color w:val="131313"/>
          <w:sz w:val="17"/>
          <w:szCs w:val="17"/>
        </w:rPr>
        <w:t>c</w:t>
      </w:r>
      <w:r>
        <w:rPr>
          <w:color w:val="131313"/>
          <w:spacing w:val="-3"/>
          <w:sz w:val="17"/>
          <w:szCs w:val="17"/>
        </w:rPr>
        <w:t>ie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3"/>
          <w:sz w:val="17"/>
          <w:szCs w:val="17"/>
        </w:rPr>
        <w:t>ce</w:t>
      </w:r>
      <w:r>
        <w:rPr>
          <w:color w:val="131313"/>
          <w:sz w:val="17"/>
          <w:szCs w:val="17"/>
        </w:rPr>
        <w:t>s,</w:t>
      </w:r>
      <w:r>
        <w:rPr>
          <w:color w:val="131313"/>
          <w:spacing w:val="-8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B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3"/>
          <w:sz w:val="17"/>
          <w:szCs w:val="17"/>
        </w:rPr>
        <w:t>r</w:t>
      </w:r>
      <w:r>
        <w:rPr>
          <w:color w:val="131313"/>
          <w:spacing w:val="-2"/>
          <w:sz w:val="17"/>
          <w:szCs w:val="17"/>
        </w:rPr>
        <w:t>m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3"/>
          <w:sz w:val="17"/>
          <w:szCs w:val="17"/>
        </w:rPr>
        <w:t>n</w:t>
      </w:r>
      <w:r>
        <w:rPr>
          <w:color w:val="131313"/>
          <w:sz w:val="17"/>
          <w:szCs w:val="17"/>
        </w:rPr>
        <w:t>g</w:t>
      </w:r>
      <w:r>
        <w:rPr>
          <w:color w:val="131313"/>
          <w:spacing w:val="-4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m</w:t>
      </w:r>
      <w:r>
        <w:rPr>
          <w:color w:val="131313"/>
          <w:spacing w:val="-10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C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z w:val="17"/>
          <w:szCs w:val="17"/>
        </w:rPr>
        <w:t>ty</w:t>
      </w:r>
    </w:p>
    <w:p w:rsidR="00416444" w:rsidRDefault="00416444" w:rsidP="00416444">
      <w:pPr>
        <w:spacing w:before="4"/>
        <w:ind w:left="382"/>
        <w:rPr>
          <w:sz w:val="17"/>
          <w:szCs w:val="17"/>
        </w:rPr>
      </w:pPr>
      <w:r>
        <w:rPr>
          <w:color w:val="131313"/>
          <w:spacing w:val="-3"/>
          <w:sz w:val="17"/>
          <w:szCs w:val="17"/>
        </w:rPr>
        <w:t>U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z w:val="17"/>
          <w:szCs w:val="17"/>
        </w:rPr>
        <w:t>v</w:t>
      </w:r>
      <w:r>
        <w:rPr>
          <w:color w:val="131313"/>
          <w:spacing w:val="-5"/>
          <w:sz w:val="17"/>
          <w:szCs w:val="17"/>
        </w:rPr>
        <w:t>e</w:t>
      </w:r>
      <w:r>
        <w:rPr>
          <w:color w:val="131313"/>
          <w:sz w:val="17"/>
          <w:szCs w:val="17"/>
        </w:rPr>
        <w:t>r</w:t>
      </w:r>
      <w:r>
        <w:rPr>
          <w:color w:val="131313"/>
          <w:spacing w:val="-3"/>
          <w:sz w:val="17"/>
          <w:szCs w:val="17"/>
        </w:rPr>
        <w:t>si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14"/>
          <w:sz w:val="17"/>
          <w:szCs w:val="17"/>
        </w:rPr>
        <w:t>y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9"/>
          <w:sz w:val="17"/>
          <w:szCs w:val="17"/>
        </w:rPr>
        <w:t xml:space="preserve"> </w:t>
      </w:r>
      <w:r>
        <w:rPr>
          <w:color w:val="131313"/>
          <w:spacing w:val="-14"/>
          <w:sz w:val="17"/>
          <w:szCs w:val="17"/>
        </w:rPr>
        <w:t>W</w:t>
      </w:r>
      <w:r>
        <w:rPr>
          <w:color w:val="131313"/>
          <w:spacing w:val="-3"/>
          <w:sz w:val="17"/>
          <w:szCs w:val="17"/>
        </w:rPr>
        <w:t>e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3"/>
          <w:sz w:val="17"/>
          <w:szCs w:val="17"/>
        </w:rPr>
        <w:t>t</w:t>
      </w:r>
      <w:r>
        <w:rPr>
          <w:color w:val="131313"/>
          <w:sz w:val="17"/>
          <w:szCs w:val="17"/>
        </w:rPr>
        <w:t>b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4"/>
          <w:sz w:val="17"/>
          <w:szCs w:val="17"/>
        </w:rPr>
        <w:t>r</w:t>
      </w:r>
      <w:r>
        <w:rPr>
          <w:color w:val="131313"/>
          <w:sz w:val="17"/>
          <w:szCs w:val="17"/>
        </w:rPr>
        <w:t>ne</w:t>
      </w:r>
      <w:r>
        <w:rPr>
          <w:color w:val="131313"/>
          <w:spacing w:val="-1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R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3"/>
          <w:sz w:val="17"/>
          <w:szCs w:val="17"/>
        </w:rPr>
        <w:t>d</w:t>
      </w:r>
      <w:r>
        <w:rPr>
          <w:color w:val="131313"/>
          <w:sz w:val="17"/>
          <w:szCs w:val="17"/>
        </w:rPr>
        <w:t xml:space="preserve">, </w:t>
      </w:r>
      <w:proofErr w:type="spellStart"/>
      <w:r>
        <w:rPr>
          <w:color w:val="131313"/>
          <w:sz w:val="17"/>
          <w:szCs w:val="17"/>
        </w:rPr>
        <w:t>E</w:t>
      </w:r>
      <w:r>
        <w:rPr>
          <w:color w:val="131313"/>
          <w:spacing w:val="-3"/>
          <w:sz w:val="17"/>
          <w:szCs w:val="17"/>
        </w:rPr>
        <w:t>dg</w:t>
      </w:r>
      <w:r>
        <w:rPr>
          <w:color w:val="131313"/>
          <w:sz w:val="17"/>
          <w:szCs w:val="17"/>
        </w:rPr>
        <w:t>b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3"/>
          <w:sz w:val="17"/>
          <w:szCs w:val="17"/>
        </w:rPr>
        <w:t>t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5"/>
          <w:sz w:val="17"/>
          <w:szCs w:val="17"/>
        </w:rPr>
        <w:t>n</w:t>
      </w:r>
      <w:proofErr w:type="spellEnd"/>
      <w:r>
        <w:rPr>
          <w:color w:val="131313"/>
          <w:sz w:val="17"/>
          <w:szCs w:val="17"/>
        </w:rPr>
        <w:t>,</w:t>
      </w:r>
      <w:r>
        <w:rPr>
          <w:color w:val="131313"/>
          <w:spacing w:val="-4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B</w:t>
      </w:r>
      <w:r>
        <w:rPr>
          <w:color w:val="131313"/>
          <w:spacing w:val="-4"/>
          <w:sz w:val="17"/>
          <w:szCs w:val="17"/>
        </w:rPr>
        <w:t>i</w:t>
      </w:r>
      <w:r>
        <w:rPr>
          <w:color w:val="131313"/>
          <w:sz w:val="17"/>
          <w:szCs w:val="17"/>
        </w:rPr>
        <w:t>r</w:t>
      </w:r>
      <w:r>
        <w:rPr>
          <w:color w:val="131313"/>
          <w:spacing w:val="-4"/>
          <w:sz w:val="17"/>
          <w:szCs w:val="17"/>
        </w:rPr>
        <w:t>m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3"/>
          <w:sz w:val="17"/>
          <w:szCs w:val="17"/>
        </w:rPr>
        <w:t>n</w:t>
      </w:r>
      <w:r>
        <w:rPr>
          <w:color w:val="131313"/>
          <w:sz w:val="17"/>
          <w:szCs w:val="17"/>
        </w:rPr>
        <w:t>g</w:t>
      </w:r>
      <w:r>
        <w:rPr>
          <w:color w:val="131313"/>
          <w:spacing w:val="-4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m</w:t>
      </w:r>
      <w:r>
        <w:rPr>
          <w:color w:val="131313"/>
          <w:spacing w:val="-8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B</w:t>
      </w:r>
      <w:r>
        <w:rPr>
          <w:color w:val="131313"/>
          <w:spacing w:val="-5"/>
          <w:sz w:val="17"/>
          <w:szCs w:val="17"/>
        </w:rPr>
        <w:t>1</w:t>
      </w:r>
      <w:r>
        <w:rPr>
          <w:color w:val="131313"/>
          <w:sz w:val="17"/>
          <w:szCs w:val="17"/>
        </w:rPr>
        <w:t>5</w:t>
      </w:r>
      <w:r>
        <w:rPr>
          <w:color w:val="131313"/>
          <w:spacing w:val="4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3</w:t>
      </w:r>
      <w:r>
        <w:rPr>
          <w:color w:val="131313"/>
          <w:spacing w:val="-3"/>
          <w:sz w:val="17"/>
          <w:szCs w:val="17"/>
        </w:rPr>
        <w:t>TN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3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U</w:t>
      </w:r>
      <w:r>
        <w:rPr>
          <w:color w:val="131313"/>
          <w:sz w:val="17"/>
          <w:szCs w:val="17"/>
        </w:rPr>
        <w:t>K</w:t>
      </w:r>
    </w:p>
    <w:p w:rsidR="00416444" w:rsidRDefault="00416444" w:rsidP="00416444">
      <w:pPr>
        <w:tabs>
          <w:tab w:val="left" w:pos="380"/>
        </w:tabs>
        <w:spacing w:before="80" w:line="243" w:lineRule="auto"/>
        <w:ind w:left="382" w:right="604" w:hanging="281"/>
        <w:rPr>
          <w:sz w:val="17"/>
          <w:szCs w:val="17"/>
        </w:rPr>
      </w:pPr>
      <w:r>
        <w:rPr>
          <w:color w:val="131313"/>
          <w:spacing w:val="-3"/>
          <w:sz w:val="17"/>
          <w:szCs w:val="17"/>
        </w:rPr>
        <w:t>T</w:t>
      </w:r>
      <w:r>
        <w:rPr>
          <w:color w:val="131313"/>
          <w:sz w:val="17"/>
          <w:szCs w:val="17"/>
        </w:rPr>
        <w:t>he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3"/>
          <w:sz w:val="17"/>
          <w:szCs w:val="17"/>
        </w:rPr>
        <w:t>x</w:t>
      </w:r>
      <w:r>
        <w:rPr>
          <w:color w:val="131313"/>
          <w:spacing w:val="-2"/>
          <w:sz w:val="17"/>
          <w:szCs w:val="17"/>
        </w:rPr>
        <w:t>f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3"/>
          <w:sz w:val="17"/>
          <w:szCs w:val="17"/>
        </w:rPr>
        <w:t>r</w:t>
      </w:r>
      <w:r>
        <w:rPr>
          <w:color w:val="131313"/>
          <w:sz w:val="17"/>
          <w:szCs w:val="17"/>
        </w:rPr>
        <w:t>d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pacing w:val="-2"/>
          <w:sz w:val="17"/>
          <w:szCs w:val="17"/>
        </w:rPr>
        <w:t>I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4"/>
          <w:sz w:val="17"/>
          <w:szCs w:val="17"/>
        </w:rPr>
        <w:t>s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4"/>
          <w:sz w:val="17"/>
          <w:szCs w:val="17"/>
        </w:rPr>
        <w:t>i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3"/>
          <w:sz w:val="17"/>
          <w:szCs w:val="17"/>
        </w:rPr>
        <w:t>u</w:t>
      </w:r>
      <w:r>
        <w:rPr>
          <w:color w:val="131313"/>
          <w:sz w:val="17"/>
          <w:szCs w:val="17"/>
        </w:rPr>
        <w:t>te</w:t>
      </w:r>
      <w:r>
        <w:rPr>
          <w:color w:val="131313"/>
          <w:spacing w:val="-9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of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P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z w:val="17"/>
          <w:szCs w:val="17"/>
        </w:rPr>
        <w:t>p</w:t>
      </w:r>
      <w:r>
        <w:rPr>
          <w:color w:val="131313"/>
          <w:spacing w:val="-4"/>
          <w:sz w:val="17"/>
          <w:szCs w:val="17"/>
        </w:rPr>
        <w:t>u</w:t>
      </w:r>
      <w:r>
        <w:rPr>
          <w:color w:val="131313"/>
          <w:sz w:val="17"/>
          <w:szCs w:val="17"/>
        </w:rPr>
        <w:t>l</w:t>
      </w:r>
      <w:r>
        <w:rPr>
          <w:color w:val="131313"/>
          <w:spacing w:val="-4"/>
          <w:sz w:val="17"/>
          <w:szCs w:val="17"/>
        </w:rPr>
        <w:t>a</w:t>
      </w:r>
      <w:r>
        <w:rPr>
          <w:color w:val="131313"/>
          <w:sz w:val="17"/>
          <w:szCs w:val="17"/>
        </w:rPr>
        <w:t>t</w:t>
      </w:r>
      <w:r>
        <w:rPr>
          <w:color w:val="131313"/>
          <w:spacing w:val="-3"/>
          <w:sz w:val="17"/>
          <w:szCs w:val="17"/>
        </w:rPr>
        <w:t>i</w:t>
      </w:r>
      <w:r>
        <w:rPr>
          <w:color w:val="131313"/>
          <w:sz w:val="17"/>
          <w:szCs w:val="17"/>
        </w:rPr>
        <w:t>on</w:t>
      </w:r>
      <w:r>
        <w:rPr>
          <w:color w:val="131313"/>
          <w:spacing w:val="-8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A</w:t>
      </w:r>
      <w:r>
        <w:rPr>
          <w:color w:val="131313"/>
          <w:spacing w:val="-3"/>
          <w:sz w:val="17"/>
          <w:szCs w:val="17"/>
        </w:rPr>
        <w:t>g</w:t>
      </w:r>
      <w:r>
        <w:rPr>
          <w:color w:val="131313"/>
          <w:sz w:val="17"/>
          <w:szCs w:val="17"/>
        </w:rPr>
        <w:t>e</w:t>
      </w:r>
      <w:r>
        <w:rPr>
          <w:color w:val="131313"/>
          <w:spacing w:val="-4"/>
          <w:sz w:val="17"/>
          <w:szCs w:val="17"/>
        </w:rPr>
        <w:t>i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4"/>
          <w:sz w:val="17"/>
          <w:szCs w:val="17"/>
        </w:rPr>
        <w:t>g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T</w:t>
      </w:r>
      <w:r>
        <w:rPr>
          <w:color w:val="131313"/>
          <w:sz w:val="17"/>
          <w:szCs w:val="17"/>
        </w:rPr>
        <w:t>he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3"/>
          <w:sz w:val="17"/>
          <w:szCs w:val="17"/>
        </w:rPr>
        <w:t>n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3"/>
          <w:sz w:val="17"/>
          <w:szCs w:val="17"/>
        </w:rPr>
        <w:t>ve</w:t>
      </w:r>
      <w:r>
        <w:rPr>
          <w:color w:val="131313"/>
          <w:sz w:val="17"/>
          <w:szCs w:val="17"/>
        </w:rPr>
        <w:t>r</w:t>
      </w:r>
      <w:r>
        <w:rPr>
          <w:color w:val="131313"/>
          <w:spacing w:val="-3"/>
          <w:sz w:val="17"/>
          <w:szCs w:val="17"/>
        </w:rPr>
        <w:t>si</w:t>
      </w:r>
      <w:r>
        <w:rPr>
          <w:color w:val="131313"/>
          <w:sz w:val="17"/>
          <w:szCs w:val="17"/>
        </w:rPr>
        <w:t>ty</w:t>
      </w:r>
      <w:r>
        <w:rPr>
          <w:color w:val="131313"/>
          <w:spacing w:val="-9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of</w:t>
      </w:r>
      <w:r>
        <w:rPr>
          <w:color w:val="131313"/>
          <w:spacing w:val="1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4"/>
          <w:sz w:val="17"/>
          <w:szCs w:val="17"/>
        </w:rPr>
        <w:t>x</w:t>
      </w:r>
      <w:r>
        <w:rPr>
          <w:color w:val="131313"/>
          <w:sz w:val="17"/>
          <w:szCs w:val="17"/>
        </w:rPr>
        <w:t>f</w:t>
      </w:r>
      <w:r>
        <w:rPr>
          <w:color w:val="131313"/>
          <w:spacing w:val="-3"/>
          <w:sz w:val="17"/>
          <w:szCs w:val="17"/>
        </w:rPr>
        <w:t>o</w:t>
      </w:r>
      <w:r>
        <w:rPr>
          <w:color w:val="131313"/>
          <w:spacing w:val="-2"/>
          <w:sz w:val="17"/>
          <w:szCs w:val="17"/>
        </w:rPr>
        <w:t>r</w:t>
      </w:r>
      <w:r>
        <w:rPr>
          <w:color w:val="131313"/>
          <w:sz w:val="17"/>
          <w:szCs w:val="17"/>
        </w:rPr>
        <w:t>d,</w:t>
      </w:r>
      <w:r>
        <w:rPr>
          <w:color w:val="131313"/>
          <w:spacing w:val="-3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66</w:t>
      </w:r>
      <w:r>
        <w:rPr>
          <w:color w:val="131313"/>
          <w:spacing w:val="2"/>
          <w:sz w:val="17"/>
          <w:szCs w:val="17"/>
        </w:rPr>
        <w:t xml:space="preserve"> </w:t>
      </w:r>
      <w:proofErr w:type="spellStart"/>
      <w:r>
        <w:rPr>
          <w:color w:val="131313"/>
          <w:sz w:val="17"/>
          <w:szCs w:val="17"/>
        </w:rPr>
        <w:t>B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4"/>
          <w:sz w:val="17"/>
          <w:szCs w:val="17"/>
        </w:rPr>
        <w:t>b</w:t>
      </w:r>
      <w:r>
        <w:rPr>
          <w:color w:val="131313"/>
          <w:sz w:val="17"/>
          <w:szCs w:val="17"/>
        </w:rPr>
        <w:t>u</w:t>
      </w:r>
      <w:r>
        <w:rPr>
          <w:color w:val="131313"/>
          <w:spacing w:val="-4"/>
          <w:sz w:val="17"/>
          <w:szCs w:val="17"/>
        </w:rPr>
        <w:t>r</w:t>
      </w:r>
      <w:r>
        <w:rPr>
          <w:color w:val="131313"/>
          <w:sz w:val="17"/>
          <w:szCs w:val="17"/>
        </w:rPr>
        <w:t>y</w:t>
      </w:r>
      <w:proofErr w:type="spellEnd"/>
      <w:r>
        <w:rPr>
          <w:color w:val="131313"/>
          <w:sz w:val="17"/>
          <w:szCs w:val="17"/>
        </w:rPr>
        <w:t xml:space="preserve"> R</w:t>
      </w:r>
      <w:r>
        <w:rPr>
          <w:color w:val="131313"/>
          <w:spacing w:val="-4"/>
          <w:sz w:val="17"/>
          <w:szCs w:val="17"/>
        </w:rPr>
        <w:t>o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 xml:space="preserve">d, </w:t>
      </w:r>
      <w:r>
        <w:rPr>
          <w:color w:val="131313"/>
          <w:spacing w:val="-3"/>
          <w:sz w:val="17"/>
          <w:szCs w:val="17"/>
        </w:rPr>
        <w:t>O</w:t>
      </w:r>
      <w:r>
        <w:rPr>
          <w:color w:val="131313"/>
          <w:sz w:val="17"/>
          <w:szCs w:val="17"/>
        </w:rPr>
        <w:t>x</w:t>
      </w:r>
      <w:r>
        <w:rPr>
          <w:color w:val="131313"/>
          <w:spacing w:val="-3"/>
          <w:sz w:val="17"/>
          <w:szCs w:val="17"/>
        </w:rPr>
        <w:t>f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4"/>
          <w:sz w:val="17"/>
          <w:szCs w:val="17"/>
        </w:rPr>
        <w:t>r</w:t>
      </w:r>
      <w:r>
        <w:rPr>
          <w:color w:val="131313"/>
          <w:sz w:val="17"/>
          <w:szCs w:val="17"/>
        </w:rPr>
        <w:t>d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O</w:t>
      </w:r>
      <w:r>
        <w:rPr>
          <w:color w:val="131313"/>
          <w:sz w:val="17"/>
          <w:szCs w:val="17"/>
        </w:rPr>
        <w:t>X2</w:t>
      </w:r>
      <w:r>
        <w:rPr>
          <w:color w:val="131313"/>
          <w:spacing w:val="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6</w:t>
      </w:r>
      <w:r>
        <w:rPr>
          <w:color w:val="131313"/>
          <w:spacing w:val="-5"/>
          <w:sz w:val="17"/>
          <w:szCs w:val="17"/>
        </w:rPr>
        <w:t>P</w:t>
      </w:r>
      <w:r>
        <w:rPr>
          <w:color w:val="131313"/>
          <w:sz w:val="17"/>
          <w:szCs w:val="17"/>
        </w:rPr>
        <w:t>R,</w:t>
      </w:r>
      <w:r>
        <w:rPr>
          <w:color w:val="131313"/>
          <w:spacing w:val="2"/>
          <w:sz w:val="17"/>
          <w:szCs w:val="17"/>
        </w:rPr>
        <w:t xml:space="preserve"> </w:t>
      </w:r>
      <w:r>
        <w:rPr>
          <w:color w:val="131313"/>
          <w:spacing w:val="-3"/>
          <w:sz w:val="17"/>
          <w:szCs w:val="17"/>
        </w:rPr>
        <w:t>E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4"/>
          <w:sz w:val="17"/>
          <w:szCs w:val="17"/>
        </w:rPr>
        <w:t>g</w:t>
      </w:r>
      <w:r>
        <w:rPr>
          <w:color w:val="131313"/>
          <w:sz w:val="17"/>
          <w:szCs w:val="17"/>
        </w:rPr>
        <w:t>l</w:t>
      </w:r>
      <w:r>
        <w:rPr>
          <w:color w:val="131313"/>
          <w:spacing w:val="-4"/>
          <w:sz w:val="17"/>
          <w:szCs w:val="17"/>
        </w:rPr>
        <w:t>a</w:t>
      </w:r>
      <w:r>
        <w:rPr>
          <w:color w:val="131313"/>
          <w:sz w:val="17"/>
          <w:szCs w:val="17"/>
        </w:rPr>
        <w:t>n</w:t>
      </w:r>
      <w:r>
        <w:rPr>
          <w:color w:val="131313"/>
          <w:spacing w:val="-4"/>
          <w:sz w:val="17"/>
          <w:szCs w:val="17"/>
        </w:rPr>
        <w:t>d</w:t>
      </w:r>
      <w:r>
        <w:rPr>
          <w:color w:val="131313"/>
          <w:sz w:val="17"/>
          <w:szCs w:val="17"/>
        </w:rPr>
        <w:t>,</w:t>
      </w:r>
      <w:r>
        <w:rPr>
          <w:color w:val="131313"/>
          <w:spacing w:val="-3"/>
          <w:sz w:val="17"/>
          <w:szCs w:val="17"/>
        </w:rPr>
        <w:t xml:space="preserve"> U</w:t>
      </w:r>
      <w:r>
        <w:rPr>
          <w:color w:val="131313"/>
          <w:sz w:val="17"/>
          <w:szCs w:val="17"/>
        </w:rPr>
        <w:t>K</w:t>
      </w:r>
    </w:p>
    <w:p w:rsidR="00A93665" w:rsidRDefault="00A93665">
      <w:pPr>
        <w:spacing w:line="200" w:lineRule="exact"/>
      </w:pPr>
    </w:p>
    <w:p w:rsidR="00A93665" w:rsidRDefault="00A93665">
      <w:pPr>
        <w:spacing w:before="2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100" w:right="85"/>
        <w:jc w:val="both"/>
      </w:pPr>
      <w:r>
        <w:rPr>
          <w:color w:val="131313"/>
        </w:rPr>
        <w:t>A</w:t>
      </w:r>
      <w:r>
        <w:rPr>
          <w:color w:val="131313"/>
          <w:spacing w:val="-4"/>
        </w:rPr>
        <w:t>b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 w:rsidR="00416444">
        <w:rPr>
          <w:color w:val="131313"/>
        </w:rPr>
        <w:t>ct:</w:t>
      </w:r>
      <w:r>
        <w:rPr>
          <w:color w:val="131313"/>
          <w:spacing w:val="48"/>
        </w:rPr>
        <w:t xml:space="preserve"> </w:t>
      </w:r>
      <w:r>
        <w:rPr>
          <w:color w:val="131313"/>
        </w:rPr>
        <w:t>Previ</w:t>
      </w:r>
      <w:r>
        <w:rPr>
          <w:color w:val="131313"/>
          <w:spacing w:val="2"/>
        </w:rPr>
        <w:t>o</w:t>
      </w:r>
      <w:r>
        <w:rPr>
          <w:color w:val="131313"/>
        </w:rPr>
        <w:t>us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studies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c</w:t>
      </w:r>
      <w:r>
        <w:rPr>
          <w:color w:val="131313"/>
        </w:rPr>
        <w:t>onducted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Japan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had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revea</w:t>
      </w:r>
      <w:r>
        <w:rPr>
          <w:color w:val="131313"/>
          <w:spacing w:val="2"/>
        </w:rPr>
        <w:t>l</w:t>
      </w:r>
      <w:r>
        <w:rPr>
          <w:color w:val="131313"/>
        </w:rPr>
        <w:t>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associ</w:t>
      </w:r>
      <w:r>
        <w:rPr>
          <w:color w:val="131313"/>
          <w:spacing w:val="2"/>
        </w:rPr>
        <w:t>a</w:t>
      </w:r>
      <w:r>
        <w:rPr>
          <w:color w:val="131313"/>
        </w:rPr>
        <w:t>tion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between soci</w:t>
      </w:r>
      <w:r>
        <w:rPr>
          <w:color w:val="131313"/>
          <w:spacing w:val="2"/>
        </w:rPr>
        <w:t>a</w:t>
      </w:r>
      <w:r>
        <w:rPr>
          <w:color w:val="131313"/>
        </w:rPr>
        <w:t>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suppo</w:t>
      </w:r>
      <w:r>
        <w:rPr>
          <w:color w:val="131313"/>
          <w:spacing w:val="1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life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satisfaction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among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elderly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importa</w:t>
      </w:r>
      <w:r>
        <w:rPr>
          <w:color w:val="131313"/>
          <w:spacing w:val="2"/>
        </w:rPr>
        <w:t>n</w:t>
      </w:r>
      <w:r>
        <w:rPr>
          <w:color w:val="131313"/>
        </w:rPr>
        <w:t>ce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info</w:t>
      </w:r>
      <w:r>
        <w:rPr>
          <w:color w:val="131313"/>
          <w:spacing w:val="2"/>
        </w:rPr>
        <w:t>r</w:t>
      </w:r>
      <w:r>
        <w:rPr>
          <w:color w:val="131313"/>
        </w:rPr>
        <w:t>mal suppo</w:t>
      </w:r>
      <w:r>
        <w:rPr>
          <w:color w:val="131313"/>
          <w:spacing w:val="1"/>
        </w:rPr>
        <w:t>r</w:t>
      </w:r>
      <w:r>
        <w:rPr>
          <w:color w:val="131313"/>
        </w:rPr>
        <w:t>t.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plethora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formal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soci</w:t>
      </w:r>
      <w:r>
        <w:rPr>
          <w:color w:val="131313"/>
          <w:spacing w:val="2"/>
        </w:rPr>
        <w:t>a</w:t>
      </w:r>
      <w:r>
        <w:rPr>
          <w:color w:val="131313"/>
        </w:rPr>
        <w:t>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suppo</w:t>
      </w:r>
      <w:r>
        <w:rPr>
          <w:color w:val="131313"/>
          <w:spacing w:val="1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had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been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establi</w:t>
      </w:r>
      <w:r>
        <w:rPr>
          <w:color w:val="131313"/>
          <w:spacing w:val="2"/>
        </w:rPr>
        <w:t>s</w:t>
      </w:r>
      <w:r>
        <w:rPr>
          <w:color w:val="131313"/>
        </w:rPr>
        <w:t>hed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when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the Japane</w:t>
      </w:r>
      <w:r>
        <w:rPr>
          <w:color w:val="131313"/>
          <w:spacing w:val="2"/>
        </w:rPr>
        <w:t>s</w:t>
      </w:r>
      <w:r>
        <w:rPr>
          <w:color w:val="131313"/>
        </w:rPr>
        <w:t>e Gov</w:t>
      </w:r>
      <w:r>
        <w:rPr>
          <w:color w:val="131313"/>
          <w:spacing w:val="1"/>
        </w:rPr>
        <w:t>e</w:t>
      </w:r>
      <w:r>
        <w:rPr>
          <w:color w:val="131313"/>
        </w:rPr>
        <w:t>rnment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introd</w:t>
      </w:r>
      <w:r>
        <w:rPr>
          <w:color w:val="131313"/>
          <w:spacing w:val="2"/>
        </w:rPr>
        <w:t>u</w:t>
      </w:r>
      <w:r>
        <w:rPr>
          <w:color w:val="131313"/>
        </w:rPr>
        <w:t>ced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17"/>
        </w:rPr>
        <w:t>L</w:t>
      </w:r>
      <w:r>
        <w:rPr>
          <w:color w:val="131313"/>
        </w:rPr>
        <w:t>TCI</w:t>
      </w:r>
      <w:r>
        <w:rPr>
          <w:color w:val="131313"/>
          <w:spacing w:val="-9"/>
        </w:rPr>
        <w:t xml:space="preserve"> </w:t>
      </w:r>
      <w:r>
        <w:rPr>
          <w:color w:val="131313"/>
          <w:w w:val="97"/>
        </w:rPr>
        <w:t>(Long-</w:t>
      </w:r>
      <w:r>
        <w:rPr>
          <w:color w:val="131313"/>
          <w:spacing w:val="-10"/>
          <w:w w:val="97"/>
        </w:rPr>
        <w:t>T</w:t>
      </w:r>
      <w:r>
        <w:rPr>
          <w:color w:val="131313"/>
          <w:w w:val="97"/>
        </w:rPr>
        <w:t>erm</w:t>
      </w:r>
      <w:r>
        <w:rPr>
          <w:color w:val="131313"/>
          <w:spacing w:val="10"/>
          <w:w w:val="97"/>
        </w:rPr>
        <w:t xml:space="preserve"> </w:t>
      </w:r>
      <w:r>
        <w:rPr>
          <w:color w:val="131313"/>
        </w:rPr>
        <w:t>Ca</w:t>
      </w:r>
      <w:r>
        <w:rPr>
          <w:color w:val="131313"/>
          <w:spacing w:val="2"/>
        </w:rPr>
        <w:t>r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Instrum</w:t>
      </w:r>
      <w:r>
        <w:rPr>
          <w:color w:val="131313"/>
          <w:spacing w:val="2"/>
        </w:rPr>
        <w:t>e</w:t>
      </w:r>
      <w:r>
        <w:rPr>
          <w:color w:val="131313"/>
        </w:rPr>
        <w:t>nt)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system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2000.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This system</w:t>
      </w:r>
      <w:r>
        <w:rPr>
          <w:color w:val="131313"/>
          <w:spacing w:val="-19"/>
        </w:rPr>
        <w:t xml:space="preserve"> </w:t>
      </w:r>
      <w:r>
        <w:rPr>
          <w:color w:val="131313"/>
          <w:w w:val="98"/>
        </w:rPr>
        <w:t>enabl</w:t>
      </w:r>
      <w:r>
        <w:rPr>
          <w:color w:val="131313"/>
          <w:spacing w:val="2"/>
          <w:w w:val="98"/>
        </w:rPr>
        <w:t>e</w:t>
      </w:r>
      <w:r>
        <w:rPr>
          <w:color w:val="131313"/>
          <w:w w:val="98"/>
        </w:rPr>
        <w:t>d</w:t>
      </w:r>
      <w:r>
        <w:rPr>
          <w:color w:val="131313"/>
          <w:spacing w:val="-8"/>
          <w:w w:val="98"/>
        </w:rPr>
        <w:t xml:space="preserve"> </w:t>
      </w:r>
      <w:r>
        <w:rPr>
          <w:color w:val="131313"/>
          <w:w w:val="98"/>
        </w:rPr>
        <w:t>elde</w:t>
      </w:r>
      <w:r>
        <w:rPr>
          <w:color w:val="131313"/>
          <w:spacing w:val="2"/>
          <w:w w:val="98"/>
        </w:rPr>
        <w:t>r</w:t>
      </w:r>
      <w:r>
        <w:rPr>
          <w:color w:val="131313"/>
          <w:w w:val="98"/>
        </w:rPr>
        <w:t>ly</w:t>
      </w:r>
      <w:r>
        <w:rPr>
          <w:color w:val="131313"/>
          <w:spacing w:val="-9"/>
          <w:w w:val="98"/>
        </w:rPr>
        <w:t xml:space="preserve"> </w:t>
      </w:r>
      <w:r>
        <w:rPr>
          <w:color w:val="131313"/>
        </w:rPr>
        <w:t>people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rece</w:t>
      </w:r>
      <w:r>
        <w:rPr>
          <w:color w:val="131313"/>
          <w:spacing w:val="2"/>
          <w:w w:val="97"/>
        </w:rPr>
        <w:t>i</w:t>
      </w:r>
      <w:r>
        <w:rPr>
          <w:color w:val="131313"/>
          <w:w w:val="97"/>
        </w:rPr>
        <w:t>ve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</w:rPr>
        <w:t>health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benefits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both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mental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2"/>
        </w:rPr>
        <w:t xml:space="preserve"> </w:t>
      </w:r>
      <w:r>
        <w:rPr>
          <w:color w:val="131313"/>
          <w:w w:val="98"/>
        </w:rPr>
        <w:t>physical.</w:t>
      </w:r>
      <w:r>
        <w:rPr>
          <w:color w:val="131313"/>
          <w:spacing w:val="-7"/>
          <w:w w:val="98"/>
        </w:rPr>
        <w:t xml:space="preserve"> </w:t>
      </w:r>
      <w:r>
        <w:rPr>
          <w:color w:val="131313"/>
        </w:rPr>
        <w:t>The aim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this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study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investi</w:t>
      </w:r>
      <w:r>
        <w:rPr>
          <w:color w:val="131313"/>
          <w:spacing w:val="2"/>
          <w:w w:val="97"/>
        </w:rPr>
        <w:t>g</w:t>
      </w:r>
      <w:r>
        <w:rPr>
          <w:color w:val="131313"/>
          <w:w w:val="97"/>
        </w:rPr>
        <w:t xml:space="preserve">ate </w:t>
      </w:r>
      <w:r>
        <w:rPr>
          <w:color w:val="131313"/>
        </w:rPr>
        <w:t>the</w:t>
      </w:r>
      <w:r>
        <w:rPr>
          <w:color w:val="131313"/>
          <w:spacing w:val="-12"/>
        </w:rPr>
        <w:t xml:space="preserve"> </w:t>
      </w:r>
      <w:r>
        <w:rPr>
          <w:color w:val="131313"/>
          <w:w w:val="98"/>
        </w:rPr>
        <w:t>relationship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  <w:w w:val="98"/>
        </w:rPr>
        <w:t>between</w:t>
      </w:r>
      <w:r>
        <w:rPr>
          <w:color w:val="131313"/>
          <w:spacing w:val="-6"/>
          <w:w w:val="98"/>
        </w:rPr>
        <w:t xml:space="preserve"> </w:t>
      </w:r>
      <w:r>
        <w:rPr>
          <w:color w:val="131313"/>
        </w:rPr>
        <w:t>social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suppo</w:t>
      </w:r>
      <w:r>
        <w:rPr>
          <w:color w:val="131313"/>
          <w:spacing w:val="1"/>
        </w:rPr>
        <w:t>r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life satisfac</w:t>
      </w:r>
      <w:r>
        <w:rPr>
          <w:color w:val="131313"/>
          <w:spacing w:val="3"/>
        </w:rPr>
        <w:t>t</w:t>
      </w:r>
      <w:r>
        <w:rPr>
          <w:color w:val="131313"/>
        </w:rPr>
        <w:t>ion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elde</w:t>
      </w:r>
      <w:r>
        <w:rPr>
          <w:color w:val="131313"/>
          <w:spacing w:val="2"/>
        </w:rPr>
        <w:t>r</w:t>
      </w:r>
      <w:r>
        <w:rPr>
          <w:color w:val="131313"/>
        </w:rPr>
        <w:t>ly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people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Japan.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study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involved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using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qual</w:t>
      </w:r>
      <w:r>
        <w:rPr>
          <w:color w:val="131313"/>
          <w:spacing w:val="2"/>
        </w:rPr>
        <w:t>i</w:t>
      </w:r>
      <w:r>
        <w:rPr>
          <w:color w:val="131313"/>
        </w:rPr>
        <w:t>tative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analysis on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data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dra</w:t>
      </w:r>
      <w:r>
        <w:rPr>
          <w:color w:val="131313"/>
          <w:spacing w:val="2"/>
        </w:rPr>
        <w:t>w</w:t>
      </w:r>
      <w:r>
        <w:rPr>
          <w:color w:val="131313"/>
        </w:rPr>
        <w:t>n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from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recorded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transcri</w:t>
      </w:r>
      <w:r>
        <w:rPr>
          <w:color w:val="131313"/>
          <w:spacing w:val="2"/>
        </w:rPr>
        <w:t>b</w:t>
      </w:r>
      <w:r>
        <w:rPr>
          <w:color w:val="131313"/>
        </w:rPr>
        <w:t>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semi-struc</w:t>
      </w:r>
      <w:r>
        <w:rPr>
          <w:color w:val="131313"/>
          <w:spacing w:val="3"/>
        </w:rPr>
        <w:t>t</w:t>
      </w:r>
      <w:r>
        <w:rPr>
          <w:color w:val="131313"/>
        </w:rPr>
        <w:t>ured interviews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involving five</w:t>
      </w:r>
      <w:r>
        <w:rPr>
          <w:color w:val="131313"/>
          <w:spacing w:val="-10"/>
        </w:rPr>
        <w:t xml:space="preserve"> </w:t>
      </w:r>
      <w:r>
        <w:rPr>
          <w:color w:val="131313"/>
          <w:w w:val="98"/>
        </w:rPr>
        <w:t>particip</w:t>
      </w:r>
      <w:r>
        <w:rPr>
          <w:color w:val="131313"/>
          <w:spacing w:val="2"/>
          <w:w w:val="98"/>
        </w:rPr>
        <w:t>a</w:t>
      </w:r>
      <w:r>
        <w:rPr>
          <w:color w:val="131313"/>
          <w:w w:val="98"/>
        </w:rPr>
        <w:t>nts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liv</w:t>
      </w:r>
      <w:r>
        <w:rPr>
          <w:color w:val="131313"/>
          <w:spacing w:val="2"/>
        </w:rPr>
        <w:t>i</w:t>
      </w:r>
      <w:r>
        <w:rPr>
          <w:color w:val="131313"/>
        </w:rPr>
        <w:t>ng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13"/>
        </w:rPr>
        <w:t>T</w:t>
      </w:r>
      <w:r>
        <w:rPr>
          <w:color w:val="131313"/>
        </w:rPr>
        <w:t>own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Japan.</w:t>
      </w:r>
      <w:r>
        <w:rPr>
          <w:color w:val="131313"/>
          <w:spacing w:val="-15"/>
        </w:rPr>
        <w:t xml:space="preserve"> </w:t>
      </w:r>
      <w:proofErr w:type="spellStart"/>
      <w:r>
        <w:rPr>
          <w:color w:val="131313"/>
        </w:rPr>
        <w:t>Utilisi</w:t>
      </w:r>
      <w:r>
        <w:rPr>
          <w:color w:val="131313"/>
          <w:spacing w:val="2"/>
        </w:rPr>
        <w:t>n</w:t>
      </w:r>
      <w:r>
        <w:rPr>
          <w:color w:val="131313"/>
        </w:rPr>
        <w:t>g</w:t>
      </w:r>
      <w:proofErr w:type="spellEnd"/>
      <w:r>
        <w:rPr>
          <w:color w:val="131313"/>
          <w:spacing w:val="-19"/>
        </w:rPr>
        <w:t xml:space="preserve"> </w:t>
      </w:r>
      <w:r>
        <w:rPr>
          <w:color w:val="131313"/>
          <w:w w:val="97"/>
        </w:rPr>
        <w:t>Inte</w:t>
      </w:r>
      <w:r>
        <w:rPr>
          <w:color w:val="131313"/>
          <w:spacing w:val="2"/>
          <w:w w:val="97"/>
        </w:rPr>
        <w:t>r</w:t>
      </w:r>
      <w:r>
        <w:rPr>
          <w:color w:val="131313"/>
          <w:w w:val="97"/>
        </w:rPr>
        <w:t>pretative</w:t>
      </w:r>
      <w:r>
        <w:rPr>
          <w:color w:val="131313"/>
          <w:spacing w:val="5"/>
          <w:w w:val="97"/>
        </w:rPr>
        <w:t xml:space="preserve"> </w:t>
      </w:r>
      <w:r>
        <w:rPr>
          <w:color w:val="131313"/>
        </w:rPr>
        <w:t>Pheno</w:t>
      </w:r>
      <w:r>
        <w:rPr>
          <w:color w:val="131313"/>
          <w:spacing w:val="1"/>
        </w:rPr>
        <w:t>m</w:t>
      </w:r>
      <w:r>
        <w:rPr>
          <w:color w:val="131313"/>
        </w:rPr>
        <w:t>enolo</w:t>
      </w:r>
      <w:r>
        <w:rPr>
          <w:color w:val="131313"/>
          <w:spacing w:val="1"/>
        </w:rPr>
        <w:t>g</w:t>
      </w:r>
      <w:r>
        <w:rPr>
          <w:color w:val="131313"/>
        </w:rPr>
        <w:t>ical Analys</w:t>
      </w:r>
      <w:r>
        <w:rPr>
          <w:color w:val="131313"/>
          <w:spacing w:val="2"/>
        </w:rPr>
        <w:t>i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(I</w:t>
      </w:r>
      <w:r>
        <w:rPr>
          <w:color w:val="131313"/>
          <w:spacing w:val="-16"/>
        </w:rPr>
        <w:t>P</w:t>
      </w:r>
      <w:r>
        <w:rPr>
          <w:color w:val="131313"/>
        </w:rPr>
        <w:t>A)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enabl</w:t>
      </w:r>
      <w:r>
        <w:rPr>
          <w:color w:val="131313"/>
          <w:spacing w:val="2"/>
        </w:rPr>
        <w:t>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discovery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the past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present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liv</w:t>
      </w:r>
      <w:r>
        <w:rPr>
          <w:color w:val="131313"/>
          <w:spacing w:val="2"/>
        </w:rPr>
        <w:t>e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exper</w:t>
      </w:r>
      <w:r>
        <w:rPr>
          <w:color w:val="131313"/>
          <w:spacing w:val="2"/>
        </w:rPr>
        <w:t>i</w:t>
      </w:r>
      <w:r>
        <w:rPr>
          <w:color w:val="131313"/>
        </w:rPr>
        <w:t>ences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proofErr w:type="spellStart"/>
      <w:r>
        <w:rPr>
          <w:color w:val="131313"/>
        </w:rPr>
        <w:t>partic</w:t>
      </w:r>
      <w:proofErr w:type="spellEnd"/>
      <w:r>
        <w:rPr>
          <w:color w:val="131313"/>
        </w:rPr>
        <w:t xml:space="preserve">- </w:t>
      </w:r>
      <w:proofErr w:type="spellStart"/>
      <w:r>
        <w:rPr>
          <w:color w:val="131313"/>
          <w:spacing w:val="1"/>
        </w:rPr>
        <w:t>ipant</w:t>
      </w:r>
      <w:r>
        <w:rPr>
          <w:color w:val="131313"/>
        </w:rPr>
        <w:t>s</w:t>
      </w:r>
      <w:proofErr w:type="spellEnd"/>
      <w:r>
        <w:rPr>
          <w:color w:val="131313"/>
          <w:spacing w:val="3"/>
        </w:rPr>
        <w:t xml:space="preserve"> </w:t>
      </w:r>
      <w:proofErr w:type="gramStart"/>
      <w:r>
        <w:rPr>
          <w:color w:val="131313"/>
          <w:spacing w:val="1"/>
        </w:rPr>
        <w:t>an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a</w:t>
      </w:r>
      <w:r>
        <w:rPr>
          <w:color w:val="131313"/>
        </w:rPr>
        <w:t>l</w:t>
      </w:r>
      <w:r>
        <w:rPr>
          <w:color w:val="131313"/>
          <w:spacing w:val="2"/>
        </w:rPr>
        <w:t>s</w:t>
      </w:r>
      <w:r>
        <w:rPr>
          <w:color w:val="131313"/>
        </w:rPr>
        <w:t>o</w:t>
      </w:r>
      <w:proofErr w:type="gramEnd"/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g</w:t>
      </w:r>
      <w:r>
        <w:rPr>
          <w:color w:val="131313"/>
          <w:spacing w:val="1"/>
        </w:rPr>
        <w:t>av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nsight</w:t>
      </w:r>
      <w:r>
        <w:rPr>
          <w:color w:val="131313"/>
        </w:rPr>
        <w:t xml:space="preserve">s 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nt</w:t>
      </w:r>
      <w:r>
        <w:rPr>
          <w:color w:val="131313"/>
        </w:rPr>
        <w:t>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3"/>
        </w:rPr>
        <w:t>h</w:t>
      </w:r>
      <w:r>
        <w:rPr>
          <w:color w:val="131313"/>
          <w:spacing w:val="1"/>
        </w:rPr>
        <w:t>ei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2"/>
        </w:rPr>
        <w:t>o</w:t>
      </w:r>
      <w:r>
        <w:rPr>
          <w:color w:val="131313"/>
          <w:spacing w:val="1"/>
        </w:rPr>
        <w:t>rlds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1"/>
        </w:rPr>
        <w:t>hre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1"/>
        </w:rPr>
        <w:t>theme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1"/>
        </w:rPr>
        <w:t>eme</w:t>
      </w:r>
      <w:r>
        <w:rPr>
          <w:color w:val="131313"/>
        </w:rPr>
        <w:t>r</w:t>
      </w:r>
      <w:r>
        <w:rPr>
          <w:color w:val="131313"/>
          <w:spacing w:val="1"/>
        </w:rPr>
        <w:t>ge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fro</w:t>
      </w:r>
      <w:r>
        <w:rPr>
          <w:color w:val="131313"/>
        </w:rPr>
        <w:t>m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1"/>
        </w:rPr>
        <w:t xml:space="preserve">he 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e</w:t>
      </w:r>
      <w:r>
        <w:rPr>
          <w:color w:val="131313"/>
        </w:rPr>
        <w:t>s</w:t>
      </w:r>
      <w:r>
        <w:rPr>
          <w:color w:val="131313"/>
          <w:spacing w:val="2"/>
        </w:rPr>
        <w:t>e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ch</w:t>
      </w:r>
      <w:r>
        <w:rPr>
          <w:color w:val="131313"/>
        </w:rPr>
        <w:t>: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gende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1"/>
        </w:rPr>
        <w:t>d</w:t>
      </w:r>
      <w:r>
        <w:rPr>
          <w:color w:val="131313"/>
          <w:spacing w:val="2"/>
        </w:rPr>
        <w:t>i</w:t>
      </w:r>
      <w:r>
        <w:rPr>
          <w:color w:val="131313"/>
        </w:rPr>
        <w:t>ffe</w:t>
      </w:r>
      <w:r>
        <w:rPr>
          <w:color w:val="131313"/>
          <w:spacing w:val="3"/>
        </w:rPr>
        <w:t>r</w:t>
      </w:r>
      <w:r>
        <w:rPr>
          <w:color w:val="131313"/>
          <w:spacing w:val="1"/>
        </w:rPr>
        <w:t>ence</w:t>
      </w:r>
      <w:r>
        <w:rPr>
          <w:color w:val="131313"/>
        </w:rPr>
        <w:t xml:space="preserve">, </w:t>
      </w:r>
      <w:r>
        <w:rPr>
          <w:color w:val="131313"/>
          <w:spacing w:val="2"/>
        </w:rPr>
        <w:t>tr</w:t>
      </w:r>
      <w:r>
        <w:rPr>
          <w:color w:val="131313"/>
          <w:spacing w:val="1"/>
        </w:rPr>
        <w:t>a</w:t>
      </w:r>
      <w:r>
        <w:rPr>
          <w:color w:val="131313"/>
        </w:rPr>
        <w:t>n</w:t>
      </w:r>
      <w:r>
        <w:rPr>
          <w:color w:val="131313"/>
          <w:spacing w:val="2"/>
        </w:rPr>
        <w:t>si</w:t>
      </w:r>
      <w:r>
        <w:rPr>
          <w:color w:val="131313"/>
        </w:rPr>
        <w:t>t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o</w:t>
      </w:r>
      <w:r>
        <w:rPr>
          <w:color w:val="131313"/>
        </w:rPr>
        <w:t>n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1"/>
        </w:rPr>
        <w:t>o</w:t>
      </w:r>
      <w:r>
        <w:rPr>
          <w:color w:val="131313"/>
        </w:rPr>
        <w:t>f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2"/>
        </w:rPr>
        <w:t>r</w:t>
      </w:r>
      <w:r>
        <w:rPr>
          <w:color w:val="131313"/>
        </w:rPr>
        <w:t>o</w:t>
      </w:r>
      <w:r>
        <w:rPr>
          <w:color w:val="131313"/>
          <w:spacing w:val="2"/>
        </w:rPr>
        <w:t>l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o</w:t>
      </w:r>
      <w:r>
        <w:rPr>
          <w:color w:val="131313"/>
        </w:rPr>
        <w:t>m</w:t>
      </w:r>
      <w:r>
        <w:rPr>
          <w:color w:val="131313"/>
          <w:spacing w:val="13"/>
        </w:rPr>
        <w:t xml:space="preserve"> </w:t>
      </w:r>
      <w:proofErr w:type="spellStart"/>
      <w:r>
        <w:rPr>
          <w:color w:val="131313"/>
          <w:spacing w:val="1"/>
        </w:rPr>
        <w:t>ca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e</w:t>
      </w:r>
      <w:r>
        <w:rPr>
          <w:color w:val="131313"/>
        </w:rPr>
        <w:t>r</w:t>
      </w:r>
      <w:proofErr w:type="spellEnd"/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2"/>
        </w:rPr>
        <w:t>ei</w:t>
      </w:r>
      <w:r>
        <w:rPr>
          <w:color w:val="131313"/>
          <w:spacing w:val="1"/>
        </w:rPr>
        <w:t>n</w:t>
      </w:r>
      <w:r>
        <w:rPr>
          <w:color w:val="131313"/>
        </w:rPr>
        <w:t>g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1"/>
        </w:rPr>
        <w:t>ca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e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2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,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1"/>
        </w:rPr>
        <w:t>an</w:t>
      </w:r>
      <w:r>
        <w:rPr>
          <w:color w:val="131313"/>
        </w:rPr>
        <w:t>d reci</w:t>
      </w:r>
      <w:r>
        <w:rPr>
          <w:color w:val="131313"/>
          <w:spacing w:val="2"/>
        </w:rPr>
        <w:t>p</w:t>
      </w:r>
      <w:r>
        <w:rPr>
          <w:color w:val="131313"/>
        </w:rPr>
        <w:t>rocit</w:t>
      </w:r>
      <w:r>
        <w:rPr>
          <w:color w:val="131313"/>
          <w:spacing w:val="-11"/>
        </w:rPr>
        <w:t>y</w:t>
      </w:r>
      <w:r>
        <w:rPr>
          <w:color w:val="131313"/>
        </w:rPr>
        <w:t>. 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resea</w:t>
      </w:r>
      <w:r>
        <w:rPr>
          <w:color w:val="131313"/>
          <w:spacing w:val="2"/>
        </w:rPr>
        <w:t>r</w:t>
      </w:r>
      <w:r>
        <w:rPr>
          <w:color w:val="131313"/>
        </w:rPr>
        <w:t>ch revea</w:t>
      </w:r>
      <w:r>
        <w:rPr>
          <w:color w:val="131313"/>
          <w:spacing w:val="2"/>
        </w:rPr>
        <w:t>l</w:t>
      </w:r>
      <w:r>
        <w:rPr>
          <w:color w:val="131313"/>
        </w:rPr>
        <w:t>ed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follo</w:t>
      </w:r>
      <w:r>
        <w:rPr>
          <w:color w:val="131313"/>
          <w:spacing w:val="2"/>
        </w:rPr>
        <w:t>w</w:t>
      </w:r>
      <w:r>
        <w:rPr>
          <w:color w:val="131313"/>
        </w:rPr>
        <w:t>ing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key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fact</w:t>
      </w:r>
      <w:r>
        <w:rPr>
          <w:color w:val="131313"/>
          <w:spacing w:val="2"/>
        </w:rPr>
        <w:t>o</w:t>
      </w:r>
      <w:r>
        <w:rPr>
          <w:color w:val="131313"/>
        </w:rPr>
        <w:t>rs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dete</w:t>
      </w:r>
      <w:r>
        <w:rPr>
          <w:color w:val="131313"/>
          <w:spacing w:val="2"/>
        </w:rPr>
        <w:t>r</w:t>
      </w:r>
      <w:r>
        <w:rPr>
          <w:color w:val="131313"/>
        </w:rPr>
        <w:t>mined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social suppo</w:t>
      </w:r>
      <w:r>
        <w:rPr>
          <w:color w:val="131313"/>
          <w:spacing w:val="1"/>
        </w:rPr>
        <w:t>r</w:t>
      </w:r>
      <w:r>
        <w:rPr>
          <w:color w:val="131313"/>
        </w:rPr>
        <w:t>t: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gende</w:t>
      </w:r>
      <w:r>
        <w:rPr>
          <w:color w:val="131313"/>
          <w:spacing w:val="-5"/>
        </w:rPr>
        <w:t>r</w:t>
      </w:r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past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life,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resou</w:t>
      </w:r>
      <w:r>
        <w:rPr>
          <w:color w:val="131313"/>
          <w:spacing w:val="2"/>
        </w:rPr>
        <w:t>r</w:t>
      </w:r>
      <w:r>
        <w:rPr>
          <w:color w:val="131313"/>
        </w:rPr>
        <w:t>ces,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phys</w:t>
      </w:r>
      <w:r>
        <w:rPr>
          <w:color w:val="131313"/>
          <w:spacing w:val="1"/>
        </w:rPr>
        <w:t>i</w:t>
      </w:r>
      <w:r>
        <w:rPr>
          <w:color w:val="131313"/>
        </w:rPr>
        <w:t>cal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condi</w:t>
      </w:r>
      <w:r>
        <w:rPr>
          <w:color w:val="131313"/>
          <w:spacing w:val="2"/>
        </w:rPr>
        <w:t>t</w:t>
      </w:r>
      <w:r>
        <w:rPr>
          <w:color w:val="131313"/>
        </w:rPr>
        <w:t>ion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(espe</w:t>
      </w:r>
      <w:r>
        <w:rPr>
          <w:color w:val="131313"/>
          <w:spacing w:val="2"/>
        </w:rPr>
        <w:t>c</w:t>
      </w:r>
      <w:r>
        <w:rPr>
          <w:color w:val="131313"/>
        </w:rPr>
        <w:t>ially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IADL),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social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role and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perception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outcomes.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Althou</w:t>
      </w:r>
      <w:r>
        <w:rPr>
          <w:color w:val="131313"/>
          <w:spacing w:val="2"/>
        </w:rPr>
        <w:t>g</w:t>
      </w:r>
      <w:r>
        <w:rPr>
          <w:color w:val="131313"/>
        </w:rPr>
        <w:t>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study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eli</w:t>
      </w:r>
      <w:r>
        <w:rPr>
          <w:color w:val="131313"/>
          <w:spacing w:val="2"/>
        </w:rPr>
        <w:t>c</w:t>
      </w:r>
      <w:r>
        <w:rPr>
          <w:color w:val="131313"/>
        </w:rPr>
        <w:t>ited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key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fact</w:t>
      </w:r>
      <w:r>
        <w:rPr>
          <w:color w:val="131313"/>
          <w:spacing w:val="2"/>
        </w:rPr>
        <w:t>o</w:t>
      </w:r>
      <w:r>
        <w:rPr>
          <w:color w:val="131313"/>
        </w:rPr>
        <w:t>rs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 xml:space="preserve">strongly </w:t>
      </w:r>
      <w:r>
        <w:rPr>
          <w:color w:val="131313"/>
          <w:w w:val="97"/>
        </w:rPr>
        <w:t>affected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elde</w:t>
      </w:r>
      <w:r>
        <w:rPr>
          <w:color w:val="131313"/>
          <w:spacing w:val="2"/>
          <w:w w:val="98"/>
        </w:rPr>
        <w:t>r</w:t>
      </w:r>
      <w:r>
        <w:rPr>
          <w:color w:val="131313"/>
          <w:w w:val="98"/>
        </w:rPr>
        <w:t>ly</w:t>
      </w:r>
      <w:r>
        <w:rPr>
          <w:color w:val="131313"/>
          <w:spacing w:val="-11"/>
          <w:w w:val="9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Japan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results</w:t>
      </w:r>
      <w:r>
        <w:rPr>
          <w:color w:val="131313"/>
          <w:spacing w:val="-10"/>
          <w:w w:val="98"/>
        </w:rPr>
        <w:t xml:space="preserve"> </w:t>
      </w:r>
      <w:r>
        <w:rPr>
          <w:color w:val="131313"/>
          <w:w w:val="98"/>
        </w:rPr>
        <w:t>confo</w:t>
      </w:r>
      <w:r>
        <w:rPr>
          <w:color w:val="131313"/>
          <w:spacing w:val="2"/>
          <w:w w:val="98"/>
        </w:rPr>
        <w:t>r</w:t>
      </w:r>
      <w:r>
        <w:rPr>
          <w:color w:val="131313"/>
          <w:w w:val="98"/>
        </w:rPr>
        <w:t>med</w:t>
      </w:r>
      <w:r>
        <w:rPr>
          <w:color w:val="131313"/>
          <w:spacing w:val="-10"/>
          <w:w w:val="9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prev</w:t>
      </w:r>
      <w:r>
        <w:rPr>
          <w:color w:val="131313"/>
          <w:spacing w:val="2"/>
          <w:w w:val="98"/>
        </w:rPr>
        <w:t>i</w:t>
      </w:r>
      <w:r>
        <w:rPr>
          <w:color w:val="131313"/>
          <w:w w:val="98"/>
        </w:rPr>
        <w:t>ous</w:t>
      </w:r>
      <w:r>
        <w:rPr>
          <w:color w:val="131313"/>
          <w:spacing w:val="-8"/>
          <w:w w:val="98"/>
        </w:rPr>
        <w:t xml:space="preserve"> </w:t>
      </w:r>
      <w:r>
        <w:rPr>
          <w:color w:val="131313"/>
          <w:w w:val="98"/>
        </w:rPr>
        <w:t>stud</w:t>
      </w:r>
      <w:r>
        <w:rPr>
          <w:color w:val="131313"/>
          <w:spacing w:val="2"/>
          <w:w w:val="98"/>
        </w:rPr>
        <w:t>i</w:t>
      </w:r>
      <w:r>
        <w:rPr>
          <w:color w:val="131313"/>
          <w:w w:val="98"/>
        </w:rPr>
        <w:t>es,</w:t>
      </w:r>
      <w:r>
        <w:rPr>
          <w:color w:val="131313"/>
          <w:spacing w:val="-11"/>
          <w:w w:val="9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resea</w:t>
      </w:r>
      <w:r>
        <w:rPr>
          <w:color w:val="131313"/>
          <w:spacing w:val="2"/>
        </w:rPr>
        <w:t>r</w:t>
      </w:r>
      <w:r>
        <w:rPr>
          <w:color w:val="131313"/>
        </w:rPr>
        <w:t>ch sugge</w:t>
      </w:r>
      <w:r>
        <w:rPr>
          <w:color w:val="131313"/>
          <w:spacing w:val="1"/>
        </w:rPr>
        <w:t>s</w:t>
      </w:r>
      <w:r>
        <w:rPr>
          <w:color w:val="131313"/>
        </w:rPr>
        <w:t>ted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that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percep</w:t>
      </w:r>
      <w:r>
        <w:rPr>
          <w:color w:val="131313"/>
          <w:spacing w:val="2"/>
        </w:rPr>
        <w:t>t</w:t>
      </w:r>
      <w:r>
        <w:rPr>
          <w:color w:val="131313"/>
        </w:rPr>
        <w:t>ion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 elderly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shou</w:t>
      </w:r>
      <w:r>
        <w:rPr>
          <w:color w:val="131313"/>
          <w:spacing w:val="1"/>
        </w:rPr>
        <w:t>l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1"/>
        </w:rPr>
        <w:t>b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cent</w:t>
      </w:r>
      <w:r>
        <w:rPr>
          <w:color w:val="131313"/>
          <w:spacing w:val="2"/>
        </w:rPr>
        <w:t>r</w:t>
      </w:r>
      <w:r>
        <w:rPr>
          <w:color w:val="131313"/>
        </w:rPr>
        <w:t>al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focus.</w:t>
      </w:r>
    </w:p>
    <w:p w:rsidR="00A93665" w:rsidRDefault="00416444">
      <w:pPr>
        <w:spacing w:line="200" w:lineRule="exact"/>
      </w:pPr>
      <w:r>
        <w:pict>
          <v:group id="_x0000_s1061" style="position:absolute;margin-left:51pt;margin-top:7.5pt;width:222.05pt;height:.65pt;z-index:-251659264;mso-position-horizontal-relative:page" coordorigin="1014,4886" coordsize="4441,13">
            <v:shape id="_x0000_s1063" style="position:absolute;left:1020;top:4892;width:4428;height:0" coordorigin="1020,4892" coordsize="4428,0" path="m1020,4892r4428,e" filled="f" strokecolor="#131313" strokeweight=".23531mm">
              <v:path arrowok="t"/>
            </v:shape>
            <v:shape id="_x0000_s1062" style="position:absolute;left:1020;top:4892;width:4428;height:0" coordorigin="1020,4892" coordsize="4428,0" path="m1020,4892r4428,e" filled="f" strokecolor="#131313" strokeweight=".23531mm">
              <v:path arrowok="t"/>
            </v:shape>
            <w10:wrap anchorx="page"/>
          </v:group>
        </w:pict>
      </w:r>
    </w:p>
    <w:p w:rsidR="00A93665" w:rsidRDefault="00A93665">
      <w:pPr>
        <w:spacing w:line="200" w:lineRule="exact"/>
      </w:pPr>
    </w:p>
    <w:p w:rsidR="00A93665" w:rsidRDefault="00BD5B9B">
      <w:pPr>
        <w:spacing w:before="38" w:line="243" w:lineRule="auto"/>
        <w:ind w:left="410" w:right="4824" w:hanging="310"/>
        <w:rPr>
          <w:sz w:val="17"/>
          <w:szCs w:val="17"/>
        </w:rPr>
      </w:pPr>
      <w:r>
        <w:rPr>
          <w:color w:val="131313"/>
          <w:sz w:val="17"/>
          <w:szCs w:val="17"/>
        </w:rPr>
        <w:t>K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z w:val="17"/>
          <w:szCs w:val="17"/>
        </w:rPr>
        <w:t>o</w:t>
      </w:r>
      <w:r>
        <w:rPr>
          <w:color w:val="131313"/>
          <w:spacing w:val="-4"/>
          <w:sz w:val="17"/>
          <w:szCs w:val="17"/>
        </w:rPr>
        <w:t>r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1"/>
          <w:sz w:val="17"/>
          <w:szCs w:val="17"/>
        </w:rPr>
        <w:t xml:space="preserve"> </w:t>
      </w:r>
      <w:r>
        <w:rPr>
          <w:color w:val="131313"/>
          <w:spacing w:val="-13"/>
          <w:sz w:val="17"/>
          <w:szCs w:val="17"/>
        </w:rPr>
        <w:t>T</w:t>
      </w:r>
      <w:r>
        <w:rPr>
          <w:color w:val="131313"/>
          <w:sz w:val="17"/>
          <w:szCs w:val="17"/>
        </w:rPr>
        <w:t>s</w:t>
      </w:r>
      <w:r>
        <w:rPr>
          <w:color w:val="131313"/>
          <w:spacing w:val="-5"/>
          <w:sz w:val="17"/>
          <w:szCs w:val="17"/>
        </w:rPr>
        <w:t>u</w:t>
      </w:r>
      <w:r>
        <w:rPr>
          <w:color w:val="131313"/>
          <w:sz w:val="17"/>
          <w:szCs w:val="17"/>
        </w:rPr>
        <w:t xml:space="preserve">ji </w:t>
      </w:r>
      <w:hyperlink r:id="rId7">
        <w:r>
          <w:rPr>
            <w:color w:val="131313"/>
            <w:sz w:val="17"/>
            <w:szCs w:val="17"/>
          </w:rPr>
          <w:t>k</w:t>
        </w:r>
        <w:r>
          <w:rPr>
            <w:color w:val="131313"/>
            <w:spacing w:val="-3"/>
            <w:sz w:val="17"/>
            <w:szCs w:val="17"/>
          </w:rPr>
          <w:t>a</w:t>
        </w:r>
        <w:r>
          <w:rPr>
            <w:color w:val="131313"/>
            <w:sz w:val="17"/>
            <w:szCs w:val="17"/>
          </w:rPr>
          <w:t>o</w:t>
        </w:r>
        <w:r>
          <w:rPr>
            <w:color w:val="131313"/>
            <w:spacing w:val="-4"/>
            <w:sz w:val="17"/>
            <w:szCs w:val="17"/>
          </w:rPr>
          <w:t>r</w:t>
        </w:r>
        <w:r>
          <w:rPr>
            <w:color w:val="131313"/>
            <w:sz w:val="17"/>
            <w:szCs w:val="17"/>
          </w:rPr>
          <w:t>i</w:t>
        </w:r>
        <w:r>
          <w:rPr>
            <w:color w:val="131313"/>
            <w:spacing w:val="-3"/>
            <w:sz w:val="17"/>
            <w:szCs w:val="17"/>
          </w:rPr>
          <w:t>t</w:t>
        </w:r>
        <w:r>
          <w:rPr>
            <w:color w:val="131313"/>
            <w:sz w:val="17"/>
            <w:szCs w:val="17"/>
          </w:rPr>
          <w:t>s</w:t>
        </w:r>
        <w:r>
          <w:rPr>
            <w:color w:val="131313"/>
            <w:spacing w:val="-4"/>
            <w:sz w:val="17"/>
            <w:szCs w:val="17"/>
          </w:rPr>
          <w:t>u</w:t>
        </w:r>
        <w:r>
          <w:rPr>
            <w:color w:val="131313"/>
            <w:spacing w:val="-3"/>
            <w:sz w:val="17"/>
            <w:szCs w:val="17"/>
          </w:rPr>
          <w:t>j</w:t>
        </w:r>
        <w:r>
          <w:rPr>
            <w:color w:val="131313"/>
            <w:sz w:val="17"/>
            <w:szCs w:val="17"/>
          </w:rPr>
          <w:t>i</w:t>
        </w:r>
        <w:r>
          <w:rPr>
            <w:color w:val="131313"/>
            <w:spacing w:val="-4"/>
            <w:sz w:val="17"/>
            <w:szCs w:val="17"/>
          </w:rPr>
          <w:t>@</w:t>
        </w:r>
        <w:r>
          <w:rPr>
            <w:color w:val="131313"/>
            <w:sz w:val="17"/>
            <w:szCs w:val="17"/>
          </w:rPr>
          <w:t>g</w:t>
        </w:r>
        <w:r>
          <w:rPr>
            <w:color w:val="131313"/>
            <w:spacing w:val="-4"/>
            <w:sz w:val="17"/>
            <w:szCs w:val="17"/>
          </w:rPr>
          <w:t>u</w:t>
        </w:r>
        <w:r>
          <w:rPr>
            <w:color w:val="131313"/>
            <w:sz w:val="17"/>
            <w:szCs w:val="17"/>
          </w:rPr>
          <w:t>n</w:t>
        </w:r>
        <w:r>
          <w:rPr>
            <w:color w:val="131313"/>
            <w:spacing w:val="-4"/>
            <w:sz w:val="17"/>
            <w:szCs w:val="17"/>
          </w:rPr>
          <w:t>m</w:t>
        </w:r>
        <w:r>
          <w:rPr>
            <w:color w:val="131313"/>
            <w:sz w:val="17"/>
            <w:szCs w:val="17"/>
          </w:rPr>
          <w:t>a</w:t>
        </w:r>
        <w:r>
          <w:rPr>
            <w:color w:val="131313"/>
            <w:spacing w:val="-4"/>
            <w:sz w:val="17"/>
            <w:szCs w:val="17"/>
          </w:rPr>
          <w:t>-</w:t>
        </w:r>
        <w:r>
          <w:rPr>
            <w:color w:val="131313"/>
            <w:sz w:val="17"/>
            <w:szCs w:val="17"/>
          </w:rPr>
          <w:t>u</w:t>
        </w:r>
        <w:r>
          <w:rPr>
            <w:color w:val="131313"/>
            <w:spacing w:val="-3"/>
            <w:sz w:val="17"/>
            <w:szCs w:val="17"/>
          </w:rPr>
          <w:t>.</w:t>
        </w:r>
        <w:r>
          <w:rPr>
            <w:color w:val="131313"/>
            <w:sz w:val="17"/>
            <w:szCs w:val="17"/>
          </w:rPr>
          <w:t>a</w:t>
        </w:r>
        <w:r>
          <w:rPr>
            <w:color w:val="131313"/>
            <w:spacing w:val="-4"/>
            <w:sz w:val="17"/>
            <w:szCs w:val="17"/>
          </w:rPr>
          <w:t>c</w:t>
        </w:r>
        <w:r>
          <w:rPr>
            <w:color w:val="131313"/>
            <w:sz w:val="17"/>
            <w:szCs w:val="17"/>
          </w:rPr>
          <w:t>.</w:t>
        </w:r>
        <w:r>
          <w:rPr>
            <w:color w:val="131313"/>
            <w:spacing w:val="-3"/>
            <w:sz w:val="17"/>
            <w:szCs w:val="17"/>
          </w:rPr>
          <w:t>j</w:t>
        </w:r>
        <w:r>
          <w:rPr>
            <w:color w:val="131313"/>
            <w:sz w:val="17"/>
            <w:szCs w:val="17"/>
          </w:rPr>
          <w:t>p</w:t>
        </w:r>
      </w:hyperlink>
    </w:p>
    <w:p w:rsidR="00A93665" w:rsidRDefault="00A93665">
      <w:pPr>
        <w:spacing w:before="1" w:line="100" w:lineRule="exact"/>
        <w:rPr>
          <w:sz w:val="10"/>
          <w:szCs w:val="10"/>
        </w:rPr>
      </w:pPr>
    </w:p>
    <w:p w:rsidR="00A93665" w:rsidRDefault="00BD5B9B" w:rsidP="00416444">
      <w:pPr>
        <w:spacing w:line="245" w:lineRule="auto"/>
        <w:ind w:left="410" w:right="5060" w:hanging="310"/>
        <w:rPr>
          <w:sz w:val="17"/>
          <w:szCs w:val="17"/>
        </w:rPr>
      </w:pPr>
      <w:r>
        <w:rPr>
          <w:color w:val="131313"/>
          <w:sz w:val="17"/>
          <w:szCs w:val="17"/>
        </w:rPr>
        <w:t>H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pacing w:val="-2"/>
          <w:sz w:val="17"/>
          <w:szCs w:val="17"/>
        </w:rPr>
        <w:t>f</w:t>
      </w:r>
      <w:r>
        <w:rPr>
          <w:color w:val="131313"/>
          <w:sz w:val="17"/>
          <w:szCs w:val="17"/>
        </w:rPr>
        <w:t>iz</w:t>
      </w:r>
      <w:r>
        <w:rPr>
          <w:color w:val="131313"/>
          <w:spacing w:val="-6"/>
          <w:sz w:val="17"/>
          <w:szCs w:val="17"/>
        </w:rPr>
        <w:t xml:space="preserve"> </w:t>
      </w:r>
      <w:r>
        <w:rPr>
          <w:color w:val="131313"/>
          <w:spacing w:val="-14"/>
          <w:sz w:val="17"/>
          <w:szCs w:val="17"/>
        </w:rPr>
        <w:t>T</w:t>
      </w:r>
      <w:r>
        <w:rPr>
          <w:color w:val="131313"/>
          <w:sz w:val="17"/>
          <w:szCs w:val="17"/>
        </w:rPr>
        <w:t>.</w:t>
      </w:r>
      <w:r>
        <w:rPr>
          <w:color w:val="131313"/>
          <w:spacing w:val="3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A.</w:t>
      </w:r>
      <w:r>
        <w:rPr>
          <w:color w:val="131313"/>
          <w:spacing w:val="2"/>
          <w:sz w:val="17"/>
          <w:szCs w:val="17"/>
        </w:rPr>
        <w:t xml:space="preserve"> </w:t>
      </w:r>
      <w:r>
        <w:rPr>
          <w:color w:val="131313"/>
          <w:sz w:val="17"/>
          <w:szCs w:val="17"/>
        </w:rPr>
        <w:t>K</w:t>
      </w:r>
      <w:r>
        <w:rPr>
          <w:color w:val="131313"/>
          <w:spacing w:val="-3"/>
          <w:sz w:val="17"/>
          <w:szCs w:val="17"/>
        </w:rPr>
        <w:t>ha</w:t>
      </w:r>
      <w:r>
        <w:rPr>
          <w:color w:val="131313"/>
          <w:sz w:val="17"/>
          <w:szCs w:val="17"/>
        </w:rPr>
        <w:t>n h</w:t>
      </w:r>
      <w:r>
        <w:rPr>
          <w:color w:val="131313"/>
          <w:spacing w:val="-3"/>
          <w:sz w:val="17"/>
          <w:szCs w:val="17"/>
        </w:rPr>
        <w:t>a</w:t>
      </w:r>
      <w:r>
        <w:rPr>
          <w:color w:val="131313"/>
          <w:spacing w:val="-2"/>
          <w:sz w:val="17"/>
          <w:szCs w:val="17"/>
        </w:rPr>
        <w:t>f</w:t>
      </w:r>
      <w:r>
        <w:rPr>
          <w:color w:val="131313"/>
          <w:sz w:val="17"/>
          <w:szCs w:val="17"/>
        </w:rPr>
        <w:t>i</w:t>
      </w:r>
      <w:r>
        <w:rPr>
          <w:color w:val="131313"/>
          <w:spacing w:val="-3"/>
          <w:sz w:val="17"/>
          <w:szCs w:val="17"/>
        </w:rPr>
        <w:t>z</w:t>
      </w:r>
      <w:hyperlink r:id="rId8">
        <w:r>
          <w:rPr>
            <w:color w:val="131313"/>
            <w:spacing w:val="-3"/>
            <w:sz w:val="17"/>
            <w:szCs w:val="17"/>
          </w:rPr>
          <w:t>.</w:t>
        </w:r>
        <w:r>
          <w:rPr>
            <w:color w:val="131313"/>
            <w:sz w:val="17"/>
            <w:szCs w:val="17"/>
          </w:rPr>
          <w:t>k</w:t>
        </w:r>
        <w:r>
          <w:rPr>
            <w:color w:val="131313"/>
            <w:spacing w:val="-4"/>
            <w:sz w:val="17"/>
            <w:szCs w:val="17"/>
          </w:rPr>
          <w:t>h</w:t>
        </w:r>
        <w:r>
          <w:rPr>
            <w:color w:val="131313"/>
            <w:sz w:val="17"/>
            <w:szCs w:val="17"/>
          </w:rPr>
          <w:t>a</w:t>
        </w:r>
        <w:r>
          <w:rPr>
            <w:color w:val="131313"/>
            <w:spacing w:val="-3"/>
            <w:sz w:val="17"/>
            <w:szCs w:val="17"/>
          </w:rPr>
          <w:t>n</w:t>
        </w:r>
        <w:r>
          <w:rPr>
            <w:color w:val="131313"/>
            <w:sz w:val="17"/>
            <w:szCs w:val="17"/>
          </w:rPr>
          <w:t>@</w:t>
        </w:r>
        <w:r>
          <w:rPr>
            <w:color w:val="131313"/>
            <w:spacing w:val="-4"/>
            <w:sz w:val="17"/>
            <w:szCs w:val="17"/>
          </w:rPr>
          <w:t>b</w:t>
        </w:r>
        <w:r>
          <w:rPr>
            <w:color w:val="131313"/>
            <w:sz w:val="17"/>
            <w:szCs w:val="17"/>
          </w:rPr>
          <w:t>c</w:t>
        </w:r>
        <w:r>
          <w:rPr>
            <w:color w:val="131313"/>
            <w:spacing w:val="-5"/>
            <w:sz w:val="17"/>
            <w:szCs w:val="17"/>
          </w:rPr>
          <w:t>u</w:t>
        </w:r>
        <w:r>
          <w:rPr>
            <w:color w:val="131313"/>
            <w:sz w:val="17"/>
            <w:szCs w:val="17"/>
          </w:rPr>
          <w:t>.</w:t>
        </w:r>
        <w:r>
          <w:rPr>
            <w:color w:val="131313"/>
            <w:spacing w:val="-3"/>
            <w:sz w:val="17"/>
            <w:szCs w:val="17"/>
          </w:rPr>
          <w:t>ac</w:t>
        </w:r>
        <w:r>
          <w:rPr>
            <w:color w:val="131313"/>
            <w:sz w:val="17"/>
            <w:szCs w:val="17"/>
          </w:rPr>
          <w:t>.</w:t>
        </w:r>
        <w:r>
          <w:rPr>
            <w:color w:val="131313"/>
            <w:spacing w:val="-3"/>
            <w:sz w:val="17"/>
            <w:szCs w:val="17"/>
          </w:rPr>
          <w:t>u</w:t>
        </w:r>
        <w:r>
          <w:rPr>
            <w:color w:val="131313"/>
            <w:sz w:val="17"/>
            <w:szCs w:val="17"/>
          </w:rPr>
          <w:t>k</w:t>
        </w:r>
      </w:hyperlink>
    </w:p>
    <w:p w:rsidR="00A93665" w:rsidRDefault="00A93665">
      <w:pPr>
        <w:spacing w:before="4" w:line="100" w:lineRule="exact"/>
        <w:rPr>
          <w:sz w:val="10"/>
          <w:szCs w:val="10"/>
        </w:rPr>
      </w:pPr>
    </w:p>
    <w:p w:rsidR="00A93665" w:rsidRDefault="00A93665">
      <w:pPr>
        <w:spacing w:line="200" w:lineRule="exact"/>
      </w:pPr>
    </w:p>
    <w:p w:rsidR="00A93665" w:rsidRDefault="00A93665" w:rsidP="00EA3A7C">
      <w:pPr>
        <w:sectPr w:rsidR="00A93665">
          <w:headerReference w:type="default" r:id="rId9"/>
          <w:pgSz w:w="8800" w:h="13340"/>
          <w:pgMar w:top="640" w:right="900" w:bottom="280" w:left="920" w:header="72" w:footer="0" w:gutter="0"/>
          <w:cols w:space="720"/>
        </w:sectPr>
      </w:pPr>
    </w:p>
    <w:p w:rsidR="00A93665" w:rsidRDefault="00A93665" w:rsidP="00EA3A7C">
      <w:pPr>
        <w:spacing w:line="200" w:lineRule="exact"/>
      </w:pPr>
    </w:p>
    <w:p w:rsidR="00EA3A7C" w:rsidRDefault="00EA3A7C" w:rsidP="00EA3A7C">
      <w:pPr>
        <w:spacing w:line="200" w:lineRule="exact"/>
        <w:ind w:firstLine="720"/>
      </w:pPr>
    </w:p>
    <w:p w:rsidR="00EA3A7C" w:rsidRDefault="00EA3A7C" w:rsidP="00EA3A7C">
      <w:pPr>
        <w:spacing w:line="200" w:lineRule="exact"/>
        <w:ind w:firstLine="720"/>
      </w:pPr>
    </w:p>
    <w:p w:rsidR="00A93665" w:rsidRDefault="00BD5B9B">
      <w:pPr>
        <w:spacing w:before="34" w:line="248" w:lineRule="auto"/>
        <w:ind w:left="120" w:right="83"/>
        <w:jc w:val="both"/>
      </w:pPr>
      <w:proofErr w:type="gramStart"/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y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  <w:spacing w:val="-2"/>
        </w:rPr>
        <w:t>d</w:t>
      </w:r>
      <w:r>
        <w:rPr>
          <w:color w:val="131313"/>
        </w:rPr>
        <w:t xml:space="preserve">s </w:t>
      </w:r>
      <w:r>
        <w:rPr>
          <w:color w:val="131313"/>
          <w:spacing w:val="45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al</w:t>
      </w:r>
      <w:proofErr w:type="gramEnd"/>
      <w:r>
        <w:rPr>
          <w:color w:val="131313"/>
          <w:spacing w:val="-16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u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position w:val="4"/>
        </w:rPr>
        <w:t>.</w:t>
      </w:r>
      <w:r>
        <w:rPr>
          <w:color w:val="131313"/>
          <w:spacing w:val="-19"/>
          <w:position w:val="4"/>
        </w:rPr>
        <w:t xml:space="preserve"> </w:t>
      </w:r>
      <w:r>
        <w:rPr>
          <w:color w:val="131313"/>
          <w:spacing w:val="-2"/>
          <w:w w:val="97"/>
        </w:rPr>
        <w:t>L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f</w:t>
      </w:r>
      <w:r>
        <w:rPr>
          <w:color w:val="131313"/>
          <w:w w:val="97"/>
        </w:rPr>
        <w:t>e</w:t>
      </w:r>
      <w:r>
        <w:rPr>
          <w:color w:val="131313"/>
          <w:spacing w:val="-18"/>
          <w:w w:val="97"/>
        </w:rPr>
        <w:t xml:space="preserve"> </w:t>
      </w:r>
      <w:proofErr w:type="gramStart"/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f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on</w:t>
      </w:r>
      <w:r>
        <w:rPr>
          <w:color w:val="131313"/>
          <w:spacing w:val="-15"/>
          <w:w w:val="97"/>
        </w:rPr>
        <w:t xml:space="preserve"> </w:t>
      </w:r>
      <w:r>
        <w:rPr>
          <w:color w:val="131313"/>
          <w:w w:val="99"/>
          <w:position w:val="4"/>
        </w:rPr>
        <w:t>.</w:t>
      </w:r>
      <w:proofErr w:type="gramEnd"/>
      <w:r>
        <w:rPr>
          <w:color w:val="131313"/>
          <w:spacing w:val="-21"/>
          <w:position w:val="4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m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-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u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-10"/>
          <w:w w:val="97"/>
        </w:rPr>
        <w:t xml:space="preserve"> </w:t>
      </w:r>
      <w:proofErr w:type="gramStart"/>
      <w:r>
        <w:rPr>
          <w:color w:val="131313"/>
          <w:spacing w:val="-3"/>
          <w:w w:val="97"/>
        </w:rPr>
        <w:t>i</w:t>
      </w:r>
      <w:r>
        <w:rPr>
          <w:color w:val="131313"/>
          <w:w w:val="98"/>
        </w:rPr>
        <w:t>n</w:t>
      </w:r>
      <w:r>
        <w:rPr>
          <w:color w:val="131313"/>
          <w:spacing w:val="-3"/>
          <w:w w:val="98"/>
        </w:rPr>
        <w:t>t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8"/>
        </w:rPr>
        <w:t>v</w:t>
      </w:r>
      <w:r>
        <w:rPr>
          <w:color w:val="131313"/>
          <w:spacing w:val="-4"/>
          <w:w w:val="98"/>
        </w:rPr>
        <w:t>i</w:t>
      </w:r>
      <w:r>
        <w:rPr>
          <w:color w:val="131313"/>
          <w:w w:val="98"/>
        </w:rPr>
        <w:t>ew</w:t>
      </w:r>
      <w:r>
        <w:rPr>
          <w:color w:val="131313"/>
          <w:spacing w:val="-34"/>
        </w:rPr>
        <w:t xml:space="preserve"> </w:t>
      </w:r>
      <w:r>
        <w:rPr>
          <w:color w:val="131313"/>
          <w:w w:val="99"/>
          <w:position w:val="4"/>
        </w:rPr>
        <w:t>.</w:t>
      </w:r>
      <w:proofErr w:type="gramEnd"/>
      <w:r>
        <w:rPr>
          <w:color w:val="131313"/>
          <w:spacing w:val="-21"/>
          <w:position w:val="4"/>
        </w:rPr>
        <w:t xml:space="preserve"> </w:t>
      </w:r>
      <w:proofErr w:type="gramStart"/>
      <w:r>
        <w:rPr>
          <w:color w:val="131313"/>
          <w:w w:val="97"/>
        </w:rPr>
        <w:t>I</w:t>
      </w:r>
      <w:r>
        <w:rPr>
          <w:color w:val="131313"/>
          <w:spacing w:val="-19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16"/>
          <w:w w:val="97"/>
        </w:rPr>
        <w:t xml:space="preserve"> </w:t>
      </w:r>
      <w:r>
        <w:rPr>
          <w:color w:val="131313"/>
          <w:w w:val="99"/>
          <w:position w:val="4"/>
        </w:rPr>
        <w:t>.</w:t>
      </w:r>
      <w:proofErr w:type="gramEnd"/>
      <w:r>
        <w:rPr>
          <w:color w:val="131313"/>
          <w:spacing w:val="-21"/>
          <w:position w:val="4"/>
        </w:rPr>
        <w:t xml:space="preserve"> 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l</w:t>
      </w:r>
      <w:r>
        <w:rPr>
          <w:color w:val="131313"/>
          <w:spacing w:val="-3"/>
          <w:w w:val="97"/>
        </w:rPr>
        <w:t>d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ly</w:t>
      </w:r>
      <w:r>
        <w:rPr>
          <w:color w:val="131313"/>
          <w:spacing w:val="-16"/>
          <w:w w:val="97"/>
        </w:rPr>
        <w:t xml:space="preserve"> </w:t>
      </w:r>
      <w:r>
        <w:rPr>
          <w:color w:val="131313"/>
        </w:rPr>
        <w:t xml:space="preserve">of 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l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ea</w:t>
      </w:r>
      <w:r>
        <w:rPr>
          <w:color w:val="131313"/>
          <w:spacing w:val="-13"/>
          <w:w w:val="9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</w:p>
    <w:p w:rsidR="00A93665" w:rsidRDefault="00A93665">
      <w:pPr>
        <w:spacing w:line="200" w:lineRule="exact"/>
      </w:pPr>
    </w:p>
    <w:p w:rsidR="00A93665" w:rsidRDefault="00A93665">
      <w:pPr>
        <w:spacing w:before="1" w:line="260" w:lineRule="exact"/>
        <w:rPr>
          <w:sz w:val="26"/>
          <w:szCs w:val="26"/>
        </w:rPr>
      </w:pPr>
    </w:p>
    <w:p w:rsidR="00A93665" w:rsidRDefault="00BD5B9B">
      <w:pPr>
        <w:ind w:left="120" w:right="5679"/>
        <w:jc w:val="both"/>
        <w:rPr>
          <w:sz w:val="22"/>
          <w:szCs w:val="22"/>
        </w:rPr>
      </w:pPr>
      <w:r>
        <w:rPr>
          <w:color w:val="131313"/>
          <w:w w:val="112"/>
          <w:sz w:val="22"/>
          <w:szCs w:val="22"/>
        </w:rPr>
        <w:t>I</w:t>
      </w:r>
      <w:r>
        <w:rPr>
          <w:color w:val="131313"/>
          <w:spacing w:val="-5"/>
          <w:w w:val="112"/>
          <w:sz w:val="22"/>
          <w:szCs w:val="22"/>
        </w:rPr>
        <w:t>n</w:t>
      </w:r>
      <w:r>
        <w:rPr>
          <w:color w:val="131313"/>
          <w:w w:val="123"/>
          <w:sz w:val="22"/>
          <w:szCs w:val="22"/>
        </w:rPr>
        <w:t>t</w:t>
      </w:r>
      <w:r>
        <w:rPr>
          <w:color w:val="131313"/>
          <w:spacing w:val="-5"/>
          <w:w w:val="123"/>
          <w:sz w:val="22"/>
          <w:szCs w:val="22"/>
        </w:rPr>
        <w:t>r</w:t>
      </w:r>
      <w:r>
        <w:rPr>
          <w:color w:val="131313"/>
          <w:w w:val="104"/>
          <w:sz w:val="22"/>
          <w:szCs w:val="22"/>
        </w:rPr>
        <w:t>o</w:t>
      </w:r>
      <w:r>
        <w:rPr>
          <w:color w:val="131313"/>
          <w:spacing w:val="-5"/>
          <w:w w:val="104"/>
          <w:sz w:val="22"/>
          <w:szCs w:val="22"/>
        </w:rPr>
        <w:t>d</w:t>
      </w:r>
      <w:r>
        <w:rPr>
          <w:color w:val="131313"/>
          <w:w w:val="104"/>
          <w:sz w:val="22"/>
          <w:szCs w:val="22"/>
        </w:rPr>
        <w:t>u</w:t>
      </w:r>
      <w:r>
        <w:rPr>
          <w:color w:val="131313"/>
          <w:spacing w:val="-4"/>
          <w:w w:val="104"/>
          <w:sz w:val="22"/>
          <w:szCs w:val="22"/>
        </w:rPr>
        <w:t>c</w:t>
      </w:r>
      <w:r>
        <w:rPr>
          <w:color w:val="131313"/>
          <w:spacing w:val="-3"/>
          <w:w w:val="115"/>
          <w:sz w:val="22"/>
          <w:szCs w:val="22"/>
        </w:rPr>
        <w:t>t</w:t>
      </w:r>
      <w:r>
        <w:rPr>
          <w:color w:val="131313"/>
          <w:w w:val="98"/>
          <w:sz w:val="22"/>
          <w:szCs w:val="22"/>
        </w:rPr>
        <w:t>i</w:t>
      </w:r>
      <w:r>
        <w:rPr>
          <w:color w:val="131313"/>
          <w:spacing w:val="-3"/>
          <w:w w:val="98"/>
          <w:sz w:val="22"/>
          <w:szCs w:val="22"/>
        </w:rPr>
        <w:t>o</w:t>
      </w:r>
      <w:r>
        <w:rPr>
          <w:color w:val="131313"/>
          <w:w w:val="109"/>
          <w:sz w:val="22"/>
          <w:szCs w:val="22"/>
        </w:rPr>
        <w:t>n</w:t>
      </w:r>
    </w:p>
    <w:p w:rsidR="00A93665" w:rsidRDefault="00A93665">
      <w:pPr>
        <w:spacing w:before="3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6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-4"/>
        </w:rPr>
        <w:t>o</w:t>
      </w:r>
      <w:r>
        <w:rPr>
          <w:color w:val="131313"/>
        </w:rPr>
        <w:t>ut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st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s,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se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cy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k</w:t>
      </w:r>
      <w:r>
        <w:rPr>
          <w:color w:val="131313"/>
        </w:rPr>
        <w:t>ed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g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d.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st f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87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n,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ch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h</w:t>
      </w:r>
      <w:r>
        <w:rPr>
          <w:color w:val="131313"/>
          <w:spacing w:val="-4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l</w:t>
      </w:r>
      <w:r>
        <w:rPr>
          <w:color w:val="131313"/>
          <w:spacing w:val="-4"/>
        </w:rPr>
        <w:t>d</w:t>
      </w:r>
      <w:r>
        <w:rPr>
          <w:color w:val="131313"/>
        </w:rPr>
        <w:t>,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80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k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4"/>
        </w:rPr>
        <w:t>h</w:t>
      </w:r>
      <w:r>
        <w:rPr>
          <w:color w:val="131313"/>
        </w:rPr>
        <w:t>th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W</w:t>
      </w:r>
      <w:r>
        <w:rPr>
          <w:color w:val="131313"/>
          <w:spacing w:val="-2"/>
        </w:rPr>
        <w:t>H</w:t>
      </w:r>
      <w:r>
        <w:rPr>
          <w:color w:val="131313"/>
        </w:rPr>
        <w:t>O</w:t>
      </w:r>
    </w:p>
    <w:p w:rsidR="00A93665" w:rsidRDefault="00BD5B9B">
      <w:pPr>
        <w:spacing w:line="249" w:lineRule="auto"/>
        <w:ind w:left="120" w:right="84"/>
        <w:jc w:val="both"/>
      </w:pP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4"/>
        </w:rPr>
        <w:t>5</w:t>
      </w:r>
      <w:r>
        <w:rPr>
          <w:color w:val="131313"/>
        </w:rPr>
        <w:t>).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se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o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n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o</w:t>
      </w:r>
      <w:r>
        <w:rPr>
          <w:color w:val="131313"/>
        </w:rPr>
        <w:t>al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fe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cy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pl</w:t>
      </w:r>
      <w:r>
        <w:rPr>
          <w:color w:val="131313"/>
          <w:spacing w:val="-1"/>
        </w:rPr>
        <w:t>e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th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21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4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-3"/>
        </w:rPr>
        <w:t>r</w:t>
      </w:r>
      <w:r>
        <w:rPr>
          <w:color w:val="131313"/>
        </w:rPr>
        <w:t>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2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, </w:t>
      </w:r>
      <w:proofErr w:type="spellStart"/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b</w:t>
      </w:r>
      <w:r>
        <w:rPr>
          <w:color w:val="131313"/>
          <w:spacing w:val="-4"/>
        </w:rPr>
        <w:t>o</w:t>
      </w:r>
      <w:r>
        <w:rPr>
          <w:color w:val="131313"/>
        </w:rPr>
        <w:t>ur</w:t>
      </w:r>
      <w:proofErr w:type="spellEnd"/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16"/>
          <w:w w:val="97"/>
        </w:rPr>
        <w:t>W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re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</w:rPr>
        <w:t>-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H</w:t>
      </w:r>
      <w:r>
        <w:rPr>
          <w:color w:val="131313"/>
          <w:spacing w:val="-16"/>
        </w:rPr>
        <w:t>L</w:t>
      </w:r>
      <w:r>
        <w:rPr>
          <w:color w:val="131313"/>
        </w:rPr>
        <w:t>W</w:t>
      </w:r>
      <w:r>
        <w:rPr>
          <w:color w:val="131313"/>
          <w:spacing w:val="-15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5</w:t>
      </w:r>
      <w:r>
        <w:rPr>
          <w:color w:val="131313"/>
        </w:rPr>
        <w:t>).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y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5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cy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x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m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y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</w:rPr>
        <w:t>70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 old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ma</w:t>
      </w:r>
      <w:r>
        <w:rPr>
          <w:color w:val="131313"/>
          <w:spacing w:val="2"/>
        </w:rPr>
        <w:t>l</w:t>
      </w:r>
      <w:r>
        <w:rPr>
          <w:color w:val="131313"/>
        </w:rPr>
        <w:t>es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73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years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old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females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2010.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Th</w:t>
      </w:r>
      <w:r>
        <w:rPr>
          <w:color w:val="131313"/>
          <w:spacing w:val="1"/>
        </w:rPr>
        <w:t>e</w:t>
      </w:r>
      <w:r>
        <w:rPr>
          <w:color w:val="131313"/>
        </w:rPr>
        <w:t>re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gap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betw</w:t>
      </w:r>
      <w:r>
        <w:rPr>
          <w:color w:val="131313"/>
          <w:spacing w:val="2"/>
        </w:rPr>
        <w:t>e</w:t>
      </w:r>
      <w:r>
        <w:rPr>
          <w:color w:val="131313"/>
        </w:rPr>
        <w:t>en life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cy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cy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h,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ch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10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 in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12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2"/>
        </w:rPr>
        <w:t>i</w:t>
      </w:r>
      <w:r>
        <w:rPr>
          <w:color w:val="131313"/>
        </w:rPr>
        <w:t>b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4"/>
        </w:rPr>
        <w:t>)</w:t>
      </w:r>
      <w:r>
        <w:rPr>
          <w:color w:val="131313"/>
        </w:rPr>
        <w:t>.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lt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s 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y 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ns in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ty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ed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nl</w:t>
      </w:r>
      <w:r>
        <w:rPr>
          <w:color w:val="131313"/>
        </w:rPr>
        <w:t>y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a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le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n,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n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l f</w:t>
      </w:r>
      <w:r>
        <w:rPr>
          <w:color w:val="131313"/>
          <w:spacing w:val="-4"/>
        </w:rPr>
        <w:t>e</w:t>
      </w:r>
      <w:r>
        <w:rPr>
          <w:color w:val="131313"/>
        </w:rPr>
        <w:t>el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,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l be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te</w:t>
      </w:r>
      <w:r>
        <w:rPr>
          <w:color w:val="131313"/>
          <w:spacing w:val="-10"/>
        </w:rPr>
        <w:t xml:space="preserve"> </w:t>
      </w:r>
      <w:proofErr w:type="gramStart"/>
      <w:r>
        <w:rPr>
          <w:color w:val="131313"/>
        </w:rPr>
        <w:t>l</w:t>
      </w:r>
      <w:r>
        <w:rPr>
          <w:color w:val="131313"/>
          <w:spacing w:val="-4"/>
        </w:rPr>
        <w:t>ar</w:t>
      </w:r>
      <w:r>
        <w:rPr>
          <w:color w:val="131313"/>
        </w:rPr>
        <w:t>ge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proofErr w:type="gramEnd"/>
      <w:r>
        <w:rPr>
          <w:color w:val="131313"/>
          <w:spacing w:val="-6"/>
        </w:rPr>
        <w:t xml:space="preserve"> </w:t>
      </w:r>
      <w:r>
        <w:rPr>
          <w:color w:val="131313"/>
        </w:rPr>
        <w:t>of f</w:t>
      </w:r>
      <w:r>
        <w:rPr>
          <w:color w:val="131313"/>
          <w:spacing w:val="-4"/>
        </w:rPr>
        <w:t>u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ng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ch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s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2"/>
        </w:rPr>
        <w:t xml:space="preserve"> w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re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e.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 xml:space="preserve">fe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cy</w:t>
      </w:r>
      <w:r>
        <w:rPr>
          <w:color w:val="131313"/>
          <w:spacing w:val="8"/>
          <w:w w:val="9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  <w:w w:val="98"/>
        </w:rPr>
        <w:t>g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v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r</w:t>
      </w:r>
      <w:r>
        <w:rPr>
          <w:color w:val="131313"/>
          <w:spacing w:val="-4"/>
          <w:w w:val="98"/>
        </w:rPr>
        <w:t>n</w:t>
      </w:r>
      <w:r>
        <w:rPr>
          <w:color w:val="131313"/>
          <w:w w:val="98"/>
        </w:rPr>
        <w:t>m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2"/>
          <w:w w:val="98"/>
        </w:rPr>
        <w:t>t</w:t>
      </w:r>
      <w:r>
        <w:rPr>
          <w:color w:val="131313"/>
          <w:spacing w:val="-13"/>
          <w:w w:val="98"/>
        </w:rPr>
        <w:t>’</w:t>
      </w:r>
      <w:r>
        <w:rPr>
          <w:color w:val="131313"/>
          <w:w w:val="98"/>
        </w:rPr>
        <w:t>s</w:t>
      </w:r>
      <w:r>
        <w:rPr>
          <w:color w:val="131313"/>
          <w:spacing w:val="2"/>
          <w:w w:val="9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y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e;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 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, 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c</w:t>
      </w:r>
      <w:r>
        <w:rPr>
          <w:color w:val="131313"/>
        </w:rPr>
        <w:t>h l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d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si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lt</w:t>
      </w:r>
      <w:r>
        <w:rPr>
          <w:color w:val="131313"/>
        </w:rPr>
        <w:t>hy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17"/>
        </w:rPr>
        <w:t>y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0" w:right="85" w:firstLine="227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es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rm the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gap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2"/>
        </w:rPr>
        <w:t>t</w:t>
      </w:r>
      <w:r>
        <w:rPr>
          <w:color w:val="131313"/>
        </w:rPr>
        <w:t>ween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hea</w:t>
      </w:r>
      <w:r>
        <w:rPr>
          <w:color w:val="131313"/>
          <w:spacing w:val="-2"/>
        </w:rPr>
        <w:t>l</w:t>
      </w:r>
      <w:r>
        <w:rPr>
          <w:color w:val="131313"/>
        </w:rPr>
        <w:t>thy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life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expe</w:t>
      </w:r>
      <w:r>
        <w:rPr>
          <w:color w:val="131313"/>
          <w:spacing w:val="-2"/>
        </w:rPr>
        <w:t>c</w:t>
      </w:r>
      <w:r>
        <w:rPr>
          <w:color w:val="131313"/>
        </w:rPr>
        <w:t>ta</w:t>
      </w:r>
      <w:r>
        <w:rPr>
          <w:color w:val="131313"/>
          <w:spacing w:val="-2"/>
        </w:rPr>
        <w:t>n</w:t>
      </w:r>
      <w:r>
        <w:rPr>
          <w:color w:val="131313"/>
        </w:rPr>
        <w:t>cy and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life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exp</w:t>
      </w:r>
      <w:r>
        <w:rPr>
          <w:color w:val="131313"/>
          <w:spacing w:val="-3"/>
        </w:rPr>
        <w:t>e</w:t>
      </w:r>
      <w:r>
        <w:rPr>
          <w:color w:val="131313"/>
        </w:rPr>
        <w:t>cta</w:t>
      </w:r>
      <w:r>
        <w:rPr>
          <w:color w:val="131313"/>
          <w:spacing w:val="-2"/>
        </w:rPr>
        <w:t>n</w:t>
      </w:r>
      <w:r>
        <w:rPr>
          <w:color w:val="131313"/>
        </w:rPr>
        <w:t>cy at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bi</w:t>
      </w:r>
      <w:r>
        <w:rPr>
          <w:color w:val="131313"/>
          <w:spacing w:val="-2"/>
        </w:rPr>
        <w:t>r</w:t>
      </w:r>
      <w:r>
        <w:rPr>
          <w:color w:val="131313"/>
        </w:rPr>
        <w:t>th.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Fir</w:t>
      </w:r>
      <w:r>
        <w:rPr>
          <w:color w:val="131313"/>
          <w:spacing w:val="-2"/>
        </w:rPr>
        <w:t>s</w:t>
      </w:r>
      <w:r>
        <w:rPr>
          <w:color w:val="131313"/>
        </w:rPr>
        <w:t>tl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the 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m</w:t>
      </w:r>
      <w:r>
        <w:rPr>
          <w:color w:val="131313"/>
        </w:rPr>
        <w:t>u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k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b</w:t>
      </w:r>
      <w:r>
        <w:rPr>
          <w:color w:val="131313"/>
        </w:rPr>
        <w:t>le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4"/>
        </w:rPr>
        <w:t>C</w:t>
      </w: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et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ce</w:t>
      </w:r>
      <w:r>
        <w:rPr>
          <w:color w:val="131313"/>
          <w:spacing w:val="-4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7</w:t>
      </w:r>
      <w:r>
        <w:rPr>
          <w:color w:val="131313"/>
        </w:rPr>
        <w:t>).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l</w:t>
      </w:r>
      <w:r>
        <w:rPr>
          <w:color w:val="131313"/>
          <w:spacing w:val="-14"/>
        </w:rPr>
        <w:t>y</w:t>
      </w:r>
      <w:r>
        <w:rPr>
          <w:color w:val="131313"/>
        </w:rPr>
        <w:t>,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t- a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s</w:t>
      </w:r>
      <w:r>
        <w:rPr>
          <w:color w:val="131313"/>
        </w:rPr>
        <w:t>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 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le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i</w:t>
      </w:r>
      <w:r>
        <w:rPr>
          <w:color w:val="131313"/>
        </w:rPr>
        <w:t>.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it</w:t>
      </w:r>
      <w:r>
        <w:rPr>
          <w:color w:val="131313"/>
        </w:rPr>
        <w:t>h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nl</w:t>
      </w:r>
      <w:r>
        <w:rPr>
          <w:color w:val="131313"/>
        </w:rPr>
        <w:t>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 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b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)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2"/>
        </w:rPr>
        <w:t>i</w:t>
      </w:r>
      <w:r>
        <w:rPr>
          <w:color w:val="131313"/>
        </w:rPr>
        <w:t>ng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C</w:t>
      </w:r>
      <w:r>
        <w:rPr>
          <w:color w:val="131313"/>
        </w:rPr>
        <w:t>a</w:t>
      </w:r>
      <w:r>
        <w:rPr>
          <w:color w:val="131313"/>
          <w:spacing w:val="-4"/>
        </w:rPr>
        <w:t>b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et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ce</w:t>
      </w:r>
      <w:r>
        <w:rPr>
          <w:color w:val="131313"/>
          <w:spacing w:val="-6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5</w:t>
      </w:r>
      <w:r>
        <w:rPr>
          <w:color w:val="131313"/>
        </w:rPr>
        <w:t>).</w:t>
      </w:r>
    </w:p>
    <w:p w:rsidR="00A93665" w:rsidRDefault="00BD5B9B">
      <w:pPr>
        <w:spacing w:line="249" w:lineRule="auto"/>
        <w:ind w:left="120" w:right="87" w:firstLine="227"/>
        <w:jc w:val="both"/>
      </w:pP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ci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el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b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r</w:t>
      </w:r>
      <w:r>
        <w:rPr>
          <w:color w:val="131313"/>
          <w:spacing w:val="-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um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r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st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 xml:space="preserve">s </w:t>
      </w:r>
      <w:r>
        <w:rPr>
          <w:color w:val="131313"/>
          <w:spacing w:val="-3"/>
        </w:rPr>
        <w:t>worldwi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-3"/>
        </w:rPr>
        <w:t>res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lt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ig</w:t>
      </w:r>
      <w:r>
        <w:rPr>
          <w:color w:val="131313"/>
          <w:spacing w:val="-4"/>
        </w:rPr>
        <w:t>hl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g</w:t>
      </w:r>
      <w:r>
        <w:rPr>
          <w:color w:val="131313"/>
          <w:spacing w:val="-3"/>
        </w:rPr>
        <w:t>ht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"/>
        </w:rPr>
        <w:t xml:space="preserve"> </w:t>
      </w:r>
      <w:proofErr w:type="spellStart"/>
      <w:r>
        <w:rPr>
          <w:color w:val="131313"/>
          <w:spacing w:val="-3"/>
        </w:rPr>
        <w:t>emp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asis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proofErr w:type="spellEnd"/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-3"/>
        </w:rPr>
        <w:t>imp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rt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3"/>
        </w:rPr>
        <w:t>so</w:t>
      </w:r>
      <w:r>
        <w:rPr>
          <w:color w:val="131313"/>
          <w:spacing w:val="-4"/>
        </w:rPr>
        <w:t>ci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 xml:space="preserve">ort </w:t>
      </w:r>
      <w:r>
        <w:rPr>
          <w:color w:val="131313"/>
          <w:spacing w:val="-4"/>
        </w:rPr>
        <w:t>amon</w:t>
      </w:r>
      <w:r>
        <w:rPr>
          <w:color w:val="131313"/>
        </w:rPr>
        <w:t>g</w:t>
      </w:r>
      <w:r>
        <w:rPr>
          <w:color w:val="131313"/>
          <w:spacing w:val="-4"/>
        </w:rPr>
        <w:t xml:space="preserve"> th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e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derl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  <w:spacing w:val="-4"/>
        </w:rPr>
        <w:t>hic</w:t>
      </w:r>
      <w:r>
        <w:rPr>
          <w:color w:val="131313"/>
        </w:rPr>
        <w:t>h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nhance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lif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sati</w:t>
      </w:r>
      <w:r>
        <w:rPr>
          <w:color w:val="131313"/>
          <w:spacing w:val="-1"/>
        </w:rPr>
        <w:t>s</w:t>
      </w:r>
      <w:r>
        <w:rPr>
          <w:color w:val="131313"/>
          <w:spacing w:val="-4"/>
        </w:rPr>
        <w:t>factio</w:t>
      </w:r>
      <w:r>
        <w:rPr>
          <w:color w:val="131313"/>
        </w:rPr>
        <w:t>n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quali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ife</w:t>
      </w:r>
      <w:r>
        <w:rPr>
          <w:color w:val="131313"/>
        </w:rPr>
        <w:t>,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avoid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 xml:space="preserve">loneliness,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y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il</w:t>
      </w:r>
      <w:r>
        <w:rPr>
          <w:color w:val="131313"/>
        </w:rPr>
        <w:t>l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(</w:t>
      </w:r>
      <w:r>
        <w:rPr>
          <w:color w:val="131313"/>
          <w:spacing w:val="-3"/>
        </w:rPr>
        <w:t>K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4"/>
        </w:rPr>
        <w:t xml:space="preserve"> </w:t>
      </w:r>
      <w:r>
        <w:rPr>
          <w:color w:val="392A96"/>
          <w:spacing w:val="-3"/>
        </w:rPr>
        <w:t>1</w:t>
      </w:r>
      <w:r>
        <w:rPr>
          <w:color w:val="392A96"/>
          <w:spacing w:val="-4"/>
        </w:rPr>
        <w:t>9</w:t>
      </w:r>
      <w:r>
        <w:rPr>
          <w:color w:val="392A96"/>
          <w:spacing w:val="-3"/>
        </w:rPr>
        <w:t>9</w:t>
      </w:r>
      <w:r>
        <w:rPr>
          <w:color w:val="392A96"/>
          <w:spacing w:val="-4"/>
        </w:rPr>
        <w:t>9</w:t>
      </w:r>
      <w:r>
        <w:rPr>
          <w:color w:val="131313"/>
        </w:rPr>
        <w:t>;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K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4"/>
        </w:rPr>
        <w:t xml:space="preserve"> </w:t>
      </w:r>
      <w:r>
        <w:rPr>
          <w:color w:val="392A96"/>
          <w:spacing w:val="-3"/>
        </w:rPr>
        <w:t>2</w:t>
      </w:r>
      <w:r>
        <w:rPr>
          <w:color w:val="392A96"/>
          <w:spacing w:val="-4"/>
        </w:rPr>
        <w:t>0</w:t>
      </w:r>
      <w:r>
        <w:rPr>
          <w:color w:val="392A96"/>
          <w:spacing w:val="-3"/>
        </w:rPr>
        <w:t>0</w:t>
      </w:r>
      <w:r>
        <w:rPr>
          <w:color w:val="392A96"/>
          <w:spacing w:val="-4"/>
        </w:rPr>
        <w:t>0</w:t>
      </w:r>
      <w:r>
        <w:rPr>
          <w:color w:val="131313"/>
        </w:rPr>
        <w:t>;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k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ai</w:t>
      </w:r>
    </w:p>
    <w:p w:rsidR="00A93665" w:rsidRDefault="00BD5B9B">
      <w:pPr>
        <w:spacing w:line="220" w:lineRule="exact"/>
        <w:ind w:left="120" w:right="98"/>
        <w:jc w:val="both"/>
      </w:pPr>
      <w:r>
        <w:rPr>
          <w:color w:val="392A96"/>
          <w:spacing w:val="-3"/>
        </w:rPr>
        <w:t>2</w:t>
      </w:r>
      <w:r>
        <w:rPr>
          <w:color w:val="392A96"/>
          <w:spacing w:val="-4"/>
        </w:rPr>
        <w:t>0</w:t>
      </w:r>
      <w:r>
        <w:rPr>
          <w:color w:val="392A96"/>
          <w:spacing w:val="-3"/>
        </w:rPr>
        <w:t>1</w:t>
      </w:r>
      <w:r>
        <w:rPr>
          <w:color w:val="392A96"/>
          <w:spacing w:val="-4"/>
        </w:rPr>
        <w:t>2</w:t>
      </w:r>
      <w:r>
        <w:rPr>
          <w:color w:val="131313"/>
        </w:rPr>
        <w:t>;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2"/>
          <w:w w:val="98"/>
        </w:rPr>
        <w:t>O</w:t>
      </w:r>
      <w:r>
        <w:rPr>
          <w:color w:val="131313"/>
          <w:spacing w:val="-4"/>
          <w:w w:val="98"/>
        </w:rPr>
        <w:t>k</w:t>
      </w:r>
      <w:r>
        <w:rPr>
          <w:color w:val="131313"/>
          <w:spacing w:val="-3"/>
          <w:w w:val="98"/>
        </w:rPr>
        <w:t>a</w:t>
      </w:r>
      <w:r>
        <w:rPr>
          <w:color w:val="131313"/>
          <w:spacing w:val="-4"/>
          <w:w w:val="98"/>
        </w:rPr>
        <w:t>mot</w:t>
      </w:r>
      <w:r>
        <w:rPr>
          <w:color w:val="131313"/>
          <w:w w:val="98"/>
        </w:rPr>
        <w:t>o</w:t>
      </w:r>
      <w:r>
        <w:rPr>
          <w:color w:val="131313"/>
          <w:spacing w:val="-8"/>
          <w:w w:val="98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16"/>
          <w:w w:val="97"/>
        </w:rPr>
        <w:t>T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k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 xml:space="preserve"> </w:t>
      </w:r>
      <w:r>
        <w:rPr>
          <w:color w:val="392A96"/>
          <w:spacing w:val="-4"/>
        </w:rPr>
        <w:t>2</w:t>
      </w:r>
      <w:r>
        <w:rPr>
          <w:color w:val="392A96"/>
          <w:spacing w:val="-3"/>
        </w:rPr>
        <w:t>0</w:t>
      </w:r>
      <w:r>
        <w:rPr>
          <w:color w:val="392A96"/>
          <w:spacing w:val="-4"/>
        </w:rPr>
        <w:t>0</w:t>
      </w:r>
      <w:r>
        <w:rPr>
          <w:color w:val="392A96"/>
          <w:spacing w:val="-3"/>
        </w:rPr>
        <w:t>4</w:t>
      </w:r>
      <w:r>
        <w:rPr>
          <w:color w:val="131313"/>
          <w:spacing w:val="-4"/>
        </w:rPr>
        <w:t>)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Thi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tur</w:t>
      </w:r>
      <w:r>
        <w:rPr>
          <w:color w:val="131313"/>
        </w:rPr>
        <w:t>n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woul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  <w:w w:val="97"/>
        </w:rPr>
        <w:t>posit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vel</w:t>
      </w:r>
      <w:r>
        <w:rPr>
          <w:color w:val="131313"/>
          <w:w w:val="97"/>
        </w:rPr>
        <w:t>y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5"/>
          <w:w w:val="97"/>
        </w:rPr>
        <w:t>f</w:t>
      </w:r>
      <w:r>
        <w:rPr>
          <w:color w:val="131313"/>
          <w:spacing w:val="-4"/>
          <w:w w:val="97"/>
        </w:rPr>
        <w:t>fec</w:t>
      </w:r>
      <w:r>
        <w:rPr>
          <w:color w:val="131313"/>
          <w:w w:val="97"/>
        </w:rPr>
        <w:t>t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hei</w:t>
      </w:r>
      <w:r>
        <w:rPr>
          <w:color w:val="131313"/>
        </w:rPr>
        <w:t>r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  <w:w w:val="98"/>
        </w:rPr>
        <w:t>q</w:t>
      </w:r>
      <w:r>
        <w:rPr>
          <w:color w:val="131313"/>
          <w:spacing w:val="-4"/>
          <w:w w:val="98"/>
        </w:rPr>
        <w:t>ualit</w:t>
      </w:r>
      <w:r>
        <w:rPr>
          <w:color w:val="131313"/>
          <w:w w:val="98"/>
        </w:rPr>
        <w:t>y</w:t>
      </w:r>
      <w:r>
        <w:rPr>
          <w:color w:val="131313"/>
          <w:spacing w:val="-8"/>
          <w:w w:val="98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l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fe</w:t>
      </w:r>
    </w:p>
    <w:p w:rsidR="00A93665" w:rsidRDefault="00BD5B9B">
      <w:pPr>
        <w:spacing w:before="9" w:line="249" w:lineRule="auto"/>
        <w:ind w:left="120" w:right="85"/>
        <w:jc w:val="both"/>
        <w:rPr>
          <w:color w:val="131313"/>
          <w:spacing w:val="-4"/>
        </w:rPr>
      </w:pP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physica</w:t>
      </w:r>
      <w:r>
        <w:rPr>
          <w:color w:val="131313"/>
        </w:rPr>
        <w:t>l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ctivit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lti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atel</w:t>
      </w:r>
      <w:r>
        <w:rPr>
          <w:color w:val="131313"/>
        </w:rPr>
        <w:t>y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lessen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g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be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wee</w:t>
      </w:r>
      <w:r>
        <w:rPr>
          <w:color w:val="131313"/>
        </w:rPr>
        <w:t>n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if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expectanc</w:t>
      </w:r>
      <w:r>
        <w:rPr>
          <w:color w:val="131313"/>
        </w:rPr>
        <w:t>y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health</w:t>
      </w:r>
      <w:r>
        <w:rPr>
          <w:color w:val="131313"/>
        </w:rPr>
        <w:t>y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l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f</w:t>
      </w:r>
      <w:r>
        <w:rPr>
          <w:color w:val="131313"/>
        </w:rPr>
        <w:t xml:space="preserve">e 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x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ct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y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birth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3"/>
        </w:rPr>
        <w:t>Th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efiniti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so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3"/>
        </w:rPr>
        <w:t>sup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or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-3"/>
        </w:rPr>
        <w:t>“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4"/>
        </w:rPr>
        <w:t>interpersona</w:t>
      </w:r>
      <w:r>
        <w:rPr>
          <w:color w:val="131313"/>
        </w:rPr>
        <w:t xml:space="preserve">l </w:t>
      </w:r>
      <w:r>
        <w:rPr>
          <w:color w:val="131313"/>
          <w:spacing w:val="-4"/>
        </w:rPr>
        <w:t xml:space="preserve">transactions </w:t>
      </w:r>
      <w:r>
        <w:rPr>
          <w:color w:val="131313"/>
          <w:spacing w:val="-4"/>
          <w:w w:val="97"/>
        </w:rPr>
        <w:t>includ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g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  <w:spacing w:val="-4"/>
          <w:w w:val="97"/>
        </w:rPr>
        <w:t>expressio</w:t>
      </w:r>
      <w:r>
        <w:rPr>
          <w:color w:val="131313"/>
          <w:w w:val="97"/>
        </w:rPr>
        <w:t>n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positiv</w:t>
      </w:r>
      <w:r>
        <w:rPr>
          <w:color w:val="131313"/>
          <w:w w:val="97"/>
        </w:rPr>
        <w:t>e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6"/>
          <w:w w:val="97"/>
        </w:rPr>
        <w:t>f</w:t>
      </w:r>
      <w:r>
        <w:rPr>
          <w:color w:val="131313"/>
          <w:spacing w:val="-3"/>
          <w:w w:val="97"/>
        </w:rPr>
        <w:t>f</w:t>
      </w:r>
      <w:r>
        <w:rPr>
          <w:color w:val="131313"/>
          <w:spacing w:val="-4"/>
          <w:w w:val="97"/>
        </w:rPr>
        <w:t>ect</w:t>
      </w:r>
      <w:r>
        <w:rPr>
          <w:color w:val="131313"/>
          <w:w w:val="97"/>
        </w:rPr>
        <w:t>,</w:t>
      </w:r>
      <w:r>
        <w:rPr>
          <w:color w:val="131313"/>
          <w:spacing w:val="-13"/>
          <w:w w:val="97"/>
        </w:rPr>
        <w:t xml:space="preserve"> 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6"/>
          <w:w w:val="97"/>
        </w:rPr>
        <w:t>f</w:t>
      </w:r>
      <w:r>
        <w:rPr>
          <w:color w:val="131313"/>
          <w:spacing w:val="-4"/>
          <w:w w:val="97"/>
        </w:rPr>
        <w:t>fir</w:t>
      </w:r>
      <w:r>
        <w:rPr>
          <w:color w:val="131313"/>
          <w:spacing w:val="-3"/>
          <w:w w:val="97"/>
        </w:rPr>
        <w:t>m</w:t>
      </w:r>
      <w:r>
        <w:rPr>
          <w:color w:val="131313"/>
          <w:spacing w:val="-4"/>
          <w:w w:val="97"/>
        </w:rPr>
        <w:t>atio</w:t>
      </w:r>
      <w:r>
        <w:rPr>
          <w:color w:val="131313"/>
          <w:w w:val="97"/>
        </w:rPr>
        <w:t>n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  <w:w w:val="98"/>
        </w:rPr>
        <w:t>v</w:t>
      </w:r>
      <w:r>
        <w:rPr>
          <w:color w:val="131313"/>
          <w:spacing w:val="-4"/>
          <w:w w:val="98"/>
        </w:rPr>
        <w:t>alue</w:t>
      </w:r>
      <w:r>
        <w:rPr>
          <w:color w:val="131313"/>
          <w:w w:val="98"/>
        </w:rPr>
        <w:t>s</w:t>
      </w:r>
      <w:r>
        <w:rPr>
          <w:color w:val="131313"/>
          <w:spacing w:val="-12"/>
          <w:w w:val="98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  <w:w w:val="97"/>
        </w:rPr>
        <w:t>bel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ef</w:t>
      </w:r>
      <w:r>
        <w:rPr>
          <w:color w:val="131313"/>
          <w:w w:val="97"/>
        </w:rPr>
        <w:t>s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h</w:t>
      </w:r>
      <w:r>
        <w:rPr>
          <w:color w:val="131313"/>
          <w:w w:val="97"/>
        </w:rPr>
        <w:t>e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4"/>
          <w:w w:val="97"/>
        </w:rPr>
        <w:t>person</w:t>
      </w:r>
      <w:r>
        <w:rPr>
          <w:color w:val="131313"/>
          <w:w w:val="97"/>
        </w:rPr>
        <w:t>,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spacing w:val="-4"/>
        </w:rPr>
        <w:t xml:space="preserve">and/ </w:t>
      </w:r>
      <w:r>
        <w:rPr>
          <w:color w:val="131313"/>
        </w:rPr>
        <w:t>or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provi</w:t>
      </w:r>
      <w:r>
        <w:rPr>
          <w:color w:val="131313"/>
          <w:spacing w:val="-3"/>
        </w:rPr>
        <w:t>s</w:t>
      </w:r>
      <w:r>
        <w:rPr>
          <w:color w:val="131313"/>
        </w:rPr>
        <w:t>ion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instr</w:t>
      </w:r>
      <w:r>
        <w:rPr>
          <w:color w:val="131313"/>
          <w:spacing w:val="-2"/>
        </w:rPr>
        <w:t>u</w:t>
      </w:r>
      <w:r>
        <w:rPr>
          <w:color w:val="131313"/>
        </w:rPr>
        <w:t>mental aid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assi</w:t>
      </w:r>
      <w:r>
        <w:rPr>
          <w:color w:val="131313"/>
          <w:spacing w:val="-3"/>
        </w:rPr>
        <w:t>s</w:t>
      </w:r>
      <w:r>
        <w:rPr>
          <w:color w:val="131313"/>
        </w:rPr>
        <w:t>tan</w:t>
      </w:r>
      <w:r>
        <w:rPr>
          <w:color w:val="131313"/>
          <w:spacing w:val="-2"/>
        </w:rPr>
        <w:t>c</w:t>
      </w:r>
      <w:r>
        <w:rPr>
          <w:color w:val="131313"/>
        </w:rPr>
        <w:t>e”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(Kahn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8"/>
        </w:rPr>
        <w:t xml:space="preserve"> </w:t>
      </w:r>
      <w:proofErr w:type="spellStart"/>
      <w:r>
        <w:rPr>
          <w:color w:val="131313"/>
        </w:rPr>
        <w:t>Anton</w:t>
      </w:r>
      <w:r>
        <w:rPr>
          <w:color w:val="131313"/>
          <w:spacing w:val="-2"/>
        </w:rPr>
        <w:t>u</w:t>
      </w:r>
      <w:r>
        <w:rPr>
          <w:color w:val="131313"/>
        </w:rPr>
        <w:t>cci</w:t>
      </w:r>
      <w:proofErr w:type="spellEnd"/>
      <w:r>
        <w:rPr>
          <w:color w:val="131313"/>
          <w:spacing w:val="9"/>
        </w:rPr>
        <w:t xml:space="preserve"> </w:t>
      </w:r>
      <w:r>
        <w:rPr>
          <w:color w:val="392A96"/>
        </w:rPr>
        <w:t>1980</w:t>
      </w:r>
      <w:r>
        <w:rPr>
          <w:color w:val="392A96"/>
          <w:spacing w:val="18"/>
        </w:rPr>
        <w:t xml:space="preserve"> </w:t>
      </w:r>
      <w:r>
        <w:rPr>
          <w:color w:val="131313"/>
        </w:rPr>
        <w:t xml:space="preserve">in </w:t>
      </w:r>
      <w:r>
        <w:rPr>
          <w:color w:val="131313"/>
          <w:spacing w:val="-4"/>
          <w:w w:val="97"/>
        </w:rPr>
        <w:t>Rodrigue</w:t>
      </w:r>
      <w:r>
        <w:rPr>
          <w:color w:val="131313"/>
          <w:w w:val="97"/>
        </w:rPr>
        <w:t>z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t</w:t>
      </w:r>
      <w:r>
        <w:rPr>
          <w:color w:val="131313"/>
          <w:spacing w:val="-15"/>
          <w:w w:val="97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20"/>
        </w:rPr>
        <w:t xml:space="preserve"> </w:t>
      </w:r>
      <w:r>
        <w:rPr>
          <w:color w:val="392A96"/>
          <w:spacing w:val="-4"/>
          <w:w w:val="97"/>
        </w:rPr>
        <w:t>2</w:t>
      </w:r>
      <w:r>
        <w:rPr>
          <w:color w:val="392A96"/>
          <w:spacing w:val="-3"/>
          <w:w w:val="97"/>
        </w:rPr>
        <w:t>0</w:t>
      </w:r>
      <w:r>
        <w:rPr>
          <w:color w:val="392A96"/>
          <w:spacing w:val="-4"/>
          <w:w w:val="97"/>
        </w:rPr>
        <w:t>1</w:t>
      </w:r>
      <w:r>
        <w:rPr>
          <w:color w:val="392A96"/>
          <w:spacing w:val="-3"/>
          <w:w w:val="97"/>
        </w:rPr>
        <w:t>4</w:t>
      </w:r>
      <w:r>
        <w:rPr>
          <w:color w:val="131313"/>
          <w:spacing w:val="-4"/>
          <w:w w:val="97"/>
        </w:rPr>
        <w:t>)</w:t>
      </w:r>
      <w:r>
        <w:rPr>
          <w:color w:val="131313"/>
          <w:w w:val="97"/>
        </w:rPr>
        <w:t>.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4"/>
          <w:w w:val="97"/>
        </w:rPr>
        <w:t>The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ar</w:t>
      </w:r>
      <w:r>
        <w:rPr>
          <w:color w:val="131313"/>
          <w:w w:val="97"/>
        </w:rPr>
        <w:t>e</w:t>
      </w:r>
      <w:r>
        <w:rPr>
          <w:color w:val="131313"/>
          <w:spacing w:val="-14"/>
          <w:w w:val="97"/>
        </w:rPr>
        <w:t xml:space="preserve"> 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w</w:t>
      </w:r>
      <w:r>
        <w:rPr>
          <w:color w:val="131313"/>
          <w:w w:val="97"/>
        </w:rPr>
        <w:t>o</w:t>
      </w:r>
      <w:r>
        <w:rPr>
          <w:color w:val="131313"/>
          <w:spacing w:val="-10"/>
          <w:w w:val="97"/>
        </w:rPr>
        <w:t xml:space="preserve"> </w:t>
      </w:r>
      <w:proofErr w:type="gramStart"/>
      <w:r>
        <w:rPr>
          <w:color w:val="131313"/>
          <w:spacing w:val="-4"/>
          <w:w w:val="97"/>
        </w:rPr>
        <w:t>di</w:t>
      </w:r>
      <w:r>
        <w:rPr>
          <w:color w:val="131313"/>
          <w:spacing w:val="-5"/>
          <w:w w:val="97"/>
        </w:rPr>
        <w:t>f</w:t>
      </w:r>
      <w:r>
        <w:rPr>
          <w:color w:val="131313"/>
          <w:spacing w:val="-4"/>
          <w:w w:val="97"/>
        </w:rPr>
        <w:t>feren</w:t>
      </w:r>
      <w:r>
        <w:rPr>
          <w:color w:val="131313"/>
          <w:w w:val="97"/>
        </w:rPr>
        <w:t>t</w:t>
      </w:r>
      <w:r>
        <w:rPr>
          <w:color w:val="131313"/>
          <w:spacing w:val="-14"/>
          <w:w w:val="97"/>
        </w:rPr>
        <w:t xml:space="preserve"> </w:t>
      </w:r>
      <w:r>
        <w:rPr>
          <w:color w:val="131313"/>
          <w:spacing w:val="-4"/>
          <w:w w:val="97"/>
        </w:rPr>
        <w:t>type</w:t>
      </w:r>
      <w:r>
        <w:rPr>
          <w:color w:val="131313"/>
          <w:w w:val="97"/>
        </w:rPr>
        <w:t>s</w:t>
      </w:r>
      <w:proofErr w:type="gramEnd"/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ia</w:t>
      </w:r>
      <w:r>
        <w:rPr>
          <w:color w:val="131313"/>
          <w:w w:val="97"/>
        </w:rPr>
        <w:t>l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3"/>
          <w:w w:val="97"/>
        </w:rPr>
        <w:t>s</w:t>
      </w:r>
      <w:r>
        <w:rPr>
          <w:color w:val="131313"/>
          <w:spacing w:val="-4"/>
          <w:w w:val="97"/>
        </w:rPr>
        <w:t>u</w:t>
      </w:r>
      <w:r>
        <w:rPr>
          <w:color w:val="131313"/>
          <w:spacing w:val="-3"/>
          <w:w w:val="97"/>
        </w:rPr>
        <w:t>p</w:t>
      </w:r>
      <w:r>
        <w:rPr>
          <w:color w:val="131313"/>
          <w:spacing w:val="-4"/>
          <w:w w:val="97"/>
        </w:rPr>
        <w:t>p</w:t>
      </w:r>
      <w:r>
        <w:rPr>
          <w:color w:val="131313"/>
          <w:spacing w:val="-3"/>
          <w:w w:val="97"/>
        </w:rPr>
        <w:t>ort</w:t>
      </w:r>
      <w:r>
        <w:rPr>
          <w:color w:val="131313"/>
          <w:w w:val="97"/>
        </w:rPr>
        <w:t>: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4"/>
          <w:w w:val="97"/>
        </w:rPr>
        <w:t>f</w:t>
      </w:r>
      <w:r>
        <w:rPr>
          <w:color w:val="131313"/>
          <w:spacing w:val="-3"/>
          <w:w w:val="97"/>
        </w:rPr>
        <w:t>orma</w:t>
      </w:r>
      <w:r>
        <w:rPr>
          <w:color w:val="131313"/>
          <w:w w:val="97"/>
        </w:rPr>
        <w:t>l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rm</w:t>
      </w:r>
      <w:r>
        <w:rPr>
          <w:color w:val="131313"/>
          <w:spacing w:val="-4"/>
        </w:rPr>
        <w:t>a</w:t>
      </w:r>
      <w:r>
        <w:rPr>
          <w:color w:val="131313"/>
        </w:rPr>
        <w:t xml:space="preserve">l </w:t>
      </w:r>
      <w:r>
        <w:rPr>
          <w:color w:val="131313"/>
          <w:spacing w:val="-3"/>
        </w:rPr>
        <w:t>su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rt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  <w:w w:val="98"/>
        </w:rPr>
        <w:t>v</w:t>
      </w:r>
      <w:r>
        <w:rPr>
          <w:color w:val="131313"/>
          <w:spacing w:val="-3"/>
          <w:w w:val="98"/>
        </w:rPr>
        <w:t>ariatio</w:t>
      </w:r>
      <w:r>
        <w:rPr>
          <w:color w:val="131313"/>
          <w:w w:val="98"/>
        </w:rPr>
        <w:t>n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rm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ha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be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  <w:w w:val="97"/>
        </w:rPr>
        <w:t>i</w:t>
      </w:r>
      <w:r>
        <w:rPr>
          <w:color w:val="131313"/>
          <w:spacing w:val="-3"/>
          <w:w w:val="97"/>
        </w:rPr>
        <w:t>n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ase</w:t>
      </w:r>
      <w:r>
        <w:rPr>
          <w:color w:val="131313"/>
          <w:w w:val="97"/>
        </w:rPr>
        <w:t>d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spacing w:val="-3"/>
        </w:rPr>
        <w:t>fo</w:t>
      </w:r>
      <w:r>
        <w:rPr>
          <w:color w:val="131313"/>
        </w:rPr>
        <w:t>r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eld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rl</w:t>
      </w:r>
      <w:r>
        <w:rPr>
          <w:color w:val="131313"/>
        </w:rPr>
        <w:t>y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ft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 xml:space="preserve">the </w:t>
      </w:r>
      <w:r>
        <w:rPr>
          <w:color w:val="131313"/>
        </w:rPr>
        <w:t>Long-</w:t>
      </w:r>
      <w:r>
        <w:rPr>
          <w:color w:val="131313"/>
          <w:spacing w:val="-14"/>
        </w:rPr>
        <w:t>T</w:t>
      </w:r>
      <w:r>
        <w:rPr>
          <w:color w:val="131313"/>
        </w:rPr>
        <w:t>erm Care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Insura</w:t>
      </w:r>
      <w:r>
        <w:rPr>
          <w:color w:val="131313"/>
          <w:spacing w:val="-3"/>
        </w:rPr>
        <w:t>n</w:t>
      </w:r>
      <w:r>
        <w:rPr>
          <w:color w:val="131313"/>
        </w:rPr>
        <w:t>ce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17"/>
        </w:rPr>
        <w:t>L</w:t>
      </w:r>
      <w:r>
        <w:rPr>
          <w:color w:val="131313"/>
        </w:rPr>
        <w:t>TCI)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system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introdu</w:t>
      </w:r>
      <w:r>
        <w:rPr>
          <w:color w:val="131313"/>
          <w:spacing w:val="-2"/>
        </w:rPr>
        <w:t>c</w:t>
      </w:r>
      <w:r>
        <w:rPr>
          <w:color w:val="131313"/>
        </w:rPr>
        <w:t>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2000.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Japan</w:t>
      </w:r>
      <w:r>
        <w:rPr>
          <w:color w:val="131313"/>
          <w:spacing w:val="-2"/>
        </w:rPr>
        <w:t>e</w:t>
      </w:r>
      <w:r>
        <w:rPr>
          <w:color w:val="131313"/>
        </w:rPr>
        <w:t xml:space="preserve">se </w:t>
      </w:r>
      <w:r>
        <w:rPr>
          <w:color w:val="131313"/>
          <w:spacing w:val="-3"/>
        </w:rPr>
        <w:t>Go</w:t>
      </w:r>
      <w:r>
        <w:rPr>
          <w:color w:val="131313"/>
          <w:spacing w:val="-4"/>
        </w:rPr>
        <w:t>v</w:t>
      </w:r>
      <w:r>
        <w:rPr>
          <w:color w:val="131313"/>
          <w:spacing w:val="-3"/>
        </w:rPr>
        <w:t>er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3"/>
        </w:rPr>
        <w:t>aime</w:t>
      </w:r>
      <w:r>
        <w:rPr>
          <w:color w:val="131313"/>
        </w:rPr>
        <w:t>d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3"/>
        </w:rPr>
        <w:t>pro</w:t>
      </w:r>
      <w:r>
        <w:rPr>
          <w:color w:val="131313"/>
          <w:spacing w:val="-4"/>
        </w:rPr>
        <w:t>vi</w:t>
      </w:r>
      <w:r>
        <w:rPr>
          <w:color w:val="131313"/>
          <w:spacing w:val="-3"/>
        </w:rPr>
        <w:t>d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el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rl</w:t>
      </w:r>
      <w:r>
        <w:rPr>
          <w:color w:val="131313"/>
        </w:rPr>
        <w:t>y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ar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as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3"/>
        </w:rPr>
        <w:t>th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 xml:space="preserve">t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3"/>
        </w:rPr>
        <w:t>h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listi</w:t>
      </w:r>
      <w:r>
        <w:rPr>
          <w:color w:val="131313"/>
        </w:rPr>
        <w:t>c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mm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 xml:space="preserve">nity </w:t>
      </w:r>
      <w:r>
        <w:rPr>
          <w:color w:val="131313"/>
          <w:spacing w:val="-4"/>
        </w:rPr>
        <w:t>car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4"/>
        </w:rPr>
        <w:t>tha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derl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peopl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ca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4"/>
        </w:rPr>
        <w:t>us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evera</w:t>
      </w:r>
      <w:r>
        <w:rPr>
          <w:color w:val="131313"/>
        </w:rPr>
        <w:t>l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2"/>
        </w:rPr>
        <w:t>c</w:t>
      </w:r>
      <w:r>
        <w:rPr>
          <w:color w:val="131313"/>
          <w:spacing w:val="-4"/>
        </w:rPr>
        <w:t>tiv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</w:t>
      </w:r>
      <w:proofErr w:type="spellStart"/>
      <w:r>
        <w:rPr>
          <w:color w:val="131313"/>
          <w:spacing w:val="-4"/>
        </w:rPr>
        <w:t>centre</w:t>
      </w:r>
      <w:r>
        <w:rPr>
          <w:color w:val="131313"/>
        </w:rPr>
        <w:t>s</w:t>
      </w:r>
      <w:proofErr w:type="spellEnd"/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acili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ie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base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4"/>
        </w:rPr>
        <w:t>their locatio</w:t>
      </w:r>
      <w:r>
        <w:rPr>
          <w:color w:val="131313"/>
        </w:rPr>
        <w:t>n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4"/>
        </w:rPr>
        <w:t>(MH</w:t>
      </w:r>
      <w:r>
        <w:rPr>
          <w:color w:val="131313"/>
          <w:spacing w:val="-18"/>
        </w:rPr>
        <w:t>L</w:t>
      </w:r>
      <w:r>
        <w:rPr>
          <w:color w:val="131313"/>
        </w:rPr>
        <w:t>W</w:t>
      </w:r>
      <w:r>
        <w:rPr>
          <w:color w:val="131313"/>
          <w:spacing w:val="-1"/>
        </w:rPr>
        <w:t xml:space="preserve"> </w:t>
      </w:r>
      <w:r>
        <w:rPr>
          <w:color w:val="392A96"/>
          <w:spacing w:val="-4"/>
        </w:rPr>
        <w:t>2</w:t>
      </w:r>
      <w:r>
        <w:rPr>
          <w:color w:val="392A96"/>
          <w:spacing w:val="-3"/>
        </w:rPr>
        <w:t>0</w:t>
      </w:r>
      <w:r>
        <w:rPr>
          <w:color w:val="392A96"/>
          <w:spacing w:val="-4"/>
        </w:rPr>
        <w:t>1</w:t>
      </w:r>
      <w:r>
        <w:rPr>
          <w:color w:val="392A96"/>
          <w:spacing w:val="-3"/>
        </w:rPr>
        <w:t>5</w:t>
      </w:r>
      <w:r>
        <w:rPr>
          <w:color w:val="131313"/>
        </w:rPr>
        <w:t>;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4"/>
        </w:rPr>
        <w:t>Unite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Nation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Populatio</w:t>
      </w:r>
      <w:r>
        <w:rPr>
          <w:color w:val="131313"/>
        </w:rPr>
        <w:t>n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Fun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4"/>
        </w:rPr>
        <w:t>-UNF</w:t>
      </w:r>
      <w:r>
        <w:rPr>
          <w:color w:val="131313"/>
          <w:spacing w:val="-20"/>
        </w:rPr>
        <w:t>P</w:t>
      </w:r>
      <w:r>
        <w:rPr>
          <w:color w:val="131313"/>
        </w:rPr>
        <w:t>A</w:t>
      </w:r>
      <w:r>
        <w:rPr>
          <w:color w:val="131313"/>
          <w:spacing w:val="3"/>
        </w:rPr>
        <w:t xml:space="preserve"> </w:t>
      </w:r>
      <w:r>
        <w:rPr>
          <w:color w:val="392A96"/>
          <w:spacing w:val="-3"/>
        </w:rPr>
        <w:t>20</w:t>
      </w:r>
      <w:r>
        <w:rPr>
          <w:color w:val="392A96"/>
          <w:spacing w:val="-4"/>
        </w:rPr>
        <w:t>1</w:t>
      </w:r>
      <w:r>
        <w:rPr>
          <w:color w:val="392A96"/>
          <w:spacing w:val="-3"/>
        </w:rPr>
        <w:t>2</w:t>
      </w:r>
      <w:r>
        <w:rPr>
          <w:color w:val="131313"/>
          <w:spacing w:val="-4"/>
        </w:rPr>
        <w:t>)</w:t>
      </w:r>
      <w:r>
        <w:rPr>
          <w:color w:val="131313"/>
        </w:rPr>
        <w:t>.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Thi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4"/>
        </w:rPr>
        <w:t>support syste</w:t>
      </w:r>
      <w:r>
        <w:rPr>
          <w:color w:val="131313"/>
        </w:rPr>
        <w:t>m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4"/>
        </w:rPr>
        <w:t>facilitate</w:t>
      </w:r>
      <w:r>
        <w:rPr>
          <w:color w:val="131313"/>
        </w:rPr>
        <w:t xml:space="preserve">s 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lder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4"/>
        </w:rPr>
        <w:t>peop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-4"/>
        </w:rPr>
        <w:t>joi</w:t>
      </w:r>
      <w:r>
        <w:rPr>
          <w:color w:val="131313"/>
        </w:rPr>
        <w:t>n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5"/>
        </w:rPr>
        <w:t>o</w:t>
      </w:r>
      <w:r>
        <w:rPr>
          <w:color w:val="131313"/>
          <w:spacing w:val="-4"/>
        </w:rPr>
        <w:t>cia</w:t>
      </w:r>
      <w:r>
        <w:rPr>
          <w:color w:val="131313"/>
        </w:rPr>
        <w:t>l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4"/>
        </w:rPr>
        <w:t>network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4"/>
        </w:rPr>
        <w:t>loca</w:t>
      </w:r>
      <w:r>
        <w:rPr>
          <w:color w:val="131313"/>
        </w:rPr>
        <w:t>l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4"/>
        </w:rPr>
        <w:t>area</w:t>
      </w:r>
      <w:r>
        <w:rPr>
          <w:color w:val="131313"/>
        </w:rPr>
        <w:t>,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hi</w:t>
      </w:r>
      <w:r>
        <w:rPr>
          <w:color w:val="131313"/>
        </w:rPr>
        <w:t>s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4"/>
        </w:rPr>
        <w:t xml:space="preserve">is </w:t>
      </w:r>
      <w:r>
        <w:rPr>
          <w:color w:val="131313"/>
          <w:spacing w:val="-3"/>
        </w:rPr>
        <w:lastRenderedPageBreak/>
        <w:t>expecte</w:t>
      </w:r>
      <w:r>
        <w:rPr>
          <w:color w:val="131313"/>
        </w:rPr>
        <w:t xml:space="preserve">d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3"/>
        </w:rPr>
        <w:t>hel</w:t>
      </w:r>
      <w:r>
        <w:rPr>
          <w:color w:val="131313"/>
        </w:rPr>
        <w:t>p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3"/>
        </w:rPr>
        <w:t>the</w:t>
      </w:r>
      <w:r>
        <w:rPr>
          <w:color w:val="131313"/>
        </w:rPr>
        <w:t>m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3"/>
        </w:rPr>
        <w:t>maintai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th</w:t>
      </w:r>
      <w:r>
        <w:rPr>
          <w:color w:val="131313"/>
        </w:rPr>
        <w:t>e</w:t>
      </w:r>
      <w:r>
        <w:rPr>
          <w:color w:val="131313"/>
          <w:spacing w:val="-6"/>
        </w:rPr>
        <w:t>i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3"/>
        </w:rPr>
        <w:t>ph</w:t>
      </w:r>
      <w:r>
        <w:rPr>
          <w:color w:val="131313"/>
        </w:rPr>
        <w:t>y</w:t>
      </w:r>
      <w:r>
        <w:rPr>
          <w:color w:val="131313"/>
          <w:spacing w:val="-6"/>
        </w:rPr>
        <w:t>s</w:t>
      </w:r>
      <w:r>
        <w:rPr>
          <w:color w:val="131313"/>
          <w:spacing w:val="-3"/>
        </w:rPr>
        <w:t>ica</w:t>
      </w:r>
      <w:r>
        <w:rPr>
          <w:color w:val="131313"/>
        </w:rPr>
        <w:t>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an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enta</w:t>
      </w:r>
      <w:r>
        <w:rPr>
          <w:color w:val="131313"/>
        </w:rPr>
        <w:t>l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3"/>
        </w:rPr>
        <w:t>conditi</w:t>
      </w:r>
      <w:r>
        <w:rPr>
          <w:color w:val="131313"/>
        </w:rPr>
        <w:t>o</w:t>
      </w:r>
      <w:r>
        <w:rPr>
          <w:color w:val="131313"/>
          <w:spacing w:val="-5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 xml:space="preserve">. </w:t>
      </w:r>
      <w:r>
        <w:rPr>
          <w:color w:val="131313"/>
          <w:spacing w:val="-3"/>
        </w:rPr>
        <w:t>Du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3"/>
        </w:rPr>
        <w:t>the c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g</w:t>
      </w:r>
      <w:r>
        <w:rPr>
          <w:color w:val="131313"/>
          <w:spacing w:val="-4"/>
        </w:rPr>
        <w:t>in</w:t>
      </w:r>
      <w:r>
        <w:rPr>
          <w:color w:val="131313"/>
        </w:rPr>
        <w:t>g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g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hi</w:t>
      </w:r>
      <w:r>
        <w:rPr>
          <w:color w:val="131313"/>
        </w:rPr>
        <w:t xml:space="preserve">c </w:t>
      </w:r>
      <w:r>
        <w:rPr>
          <w:color w:val="131313"/>
          <w:spacing w:val="-4"/>
        </w:rPr>
        <w:t>si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tio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in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or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4"/>
        </w:rPr>
        <w:t>whi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ro</w:t>
      </w:r>
      <w:r>
        <w:rPr>
          <w:color w:val="131313"/>
          <w:spacing w:val="-3"/>
        </w:rPr>
        <w:t>v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fr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ami</w:t>
      </w:r>
      <w:r>
        <w:rPr>
          <w:color w:val="131313"/>
          <w:spacing w:val="-3"/>
        </w:rPr>
        <w:t>l</w:t>
      </w:r>
      <w:r>
        <w:rPr>
          <w:color w:val="131313"/>
          <w:spacing w:val="-17"/>
        </w:rPr>
        <w:t>y</w:t>
      </w:r>
      <w:r>
        <w:rPr>
          <w:color w:val="131313"/>
        </w:rPr>
        <w:t>,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4"/>
        </w:rPr>
        <w:t>ki</w:t>
      </w:r>
      <w:r>
        <w:rPr>
          <w:color w:val="131313"/>
          <w:spacing w:val="-3"/>
        </w:rPr>
        <w:t>n</w:t>
      </w:r>
      <w:r>
        <w:rPr>
          <w:color w:val="131313"/>
        </w:rPr>
        <w:t>, f</w:t>
      </w:r>
      <w:r>
        <w:rPr>
          <w:color w:val="131313"/>
          <w:spacing w:val="-2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nds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proofErr w:type="spellStart"/>
      <w:r>
        <w:rPr>
          <w:color w:val="131313"/>
        </w:rPr>
        <w:t>ne</w:t>
      </w:r>
      <w:r>
        <w:rPr>
          <w:color w:val="131313"/>
          <w:spacing w:val="-4"/>
        </w:rPr>
        <w:t>i</w:t>
      </w:r>
      <w:r>
        <w:rPr>
          <w:color w:val="131313"/>
        </w:rPr>
        <w:t>gh</w:t>
      </w:r>
      <w:r>
        <w:rPr>
          <w:color w:val="131313"/>
          <w:spacing w:val="-4"/>
        </w:rPr>
        <w:t>b</w:t>
      </w:r>
      <w:r>
        <w:rPr>
          <w:color w:val="131313"/>
        </w:rPr>
        <w:t>ou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proofErr w:type="spellEnd"/>
      <w:r>
        <w:rPr>
          <w:color w:val="131313"/>
        </w:rPr>
        <w:t>, is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e</w:t>
      </w:r>
      <w:r>
        <w:rPr>
          <w:color w:val="131313"/>
        </w:rPr>
        <w:t>ak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a</w:t>
      </w:r>
      <w:r>
        <w:rPr>
          <w:color w:val="131313"/>
        </w:rPr>
        <w:t>ki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fo</w:t>
      </w:r>
      <w:r>
        <w:rPr>
          <w:color w:val="131313"/>
          <w:spacing w:val="-3"/>
        </w:rPr>
        <w:t>r</w:t>
      </w:r>
      <w:r>
        <w:rPr>
          <w:color w:val="131313"/>
        </w:rPr>
        <w:t>mal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pp</w:t>
      </w:r>
      <w:r>
        <w:rPr>
          <w:color w:val="131313"/>
          <w:spacing w:val="-3"/>
        </w:rPr>
        <w:t>o</w:t>
      </w:r>
      <w:r>
        <w:rPr>
          <w:color w:val="131313"/>
        </w:rPr>
        <w:t>rt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re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ce</w:t>
      </w:r>
      <w:r>
        <w:rPr>
          <w:color w:val="131313"/>
          <w:spacing w:val="-4"/>
        </w:rPr>
        <w:t>s</w:t>
      </w:r>
      <w:r>
        <w:rPr>
          <w:color w:val="131313"/>
        </w:rPr>
        <w:t>sa</w:t>
      </w:r>
      <w:r>
        <w:rPr>
          <w:color w:val="131313"/>
          <w:spacing w:val="-3"/>
        </w:rPr>
        <w:t>r</w:t>
      </w:r>
      <w:r>
        <w:rPr>
          <w:color w:val="131313"/>
        </w:rPr>
        <w:t xml:space="preserve">y and </w:t>
      </w:r>
      <w:r>
        <w:rPr>
          <w:color w:val="131313"/>
          <w:spacing w:val="-4"/>
          <w:w w:val="97"/>
        </w:rPr>
        <w:t>i</w:t>
      </w:r>
      <w:r>
        <w:rPr>
          <w:color w:val="131313"/>
          <w:spacing w:val="-3"/>
          <w:w w:val="97"/>
        </w:rPr>
        <w:t>n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v</w:t>
      </w:r>
      <w:r>
        <w:rPr>
          <w:color w:val="131313"/>
          <w:spacing w:val="-4"/>
          <w:w w:val="97"/>
        </w:rPr>
        <w:t>it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bl</w:t>
      </w:r>
      <w:r>
        <w:rPr>
          <w:color w:val="131313"/>
          <w:w w:val="97"/>
        </w:rPr>
        <w:t xml:space="preserve">e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  <w:w w:val="97"/>
        </w:rPr>
        <w:t>J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n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e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g</w:t>
      </w:r>
      <w:r>
        <w:rPr>
          <w:color w:val="131313"/>
          <w:spacing w:val="-4"/>
        </w:rPr>
        <w:t>ei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ie</w:t>
      </w:r>
      <w:r>
        <w:rPr>
          <w:color w:val="131313"/>
          <w:spacing w:val="-3"/>
        </w:rPr>
        <w:t>t</w:t>
      </w:r>
      <w:r>
        <w:rPr>
          <w:color w:val="131313"/>
          <w:spacing w:val="-17"/>
        </w:rPr>
        <w:t>y</w:t>
      </w:r>
      <w:r>
        <w:rPr>
          <w:color w:val="131313"/>
        </w:rPr>
        <w:t>.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B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  <w:w w:val="97"/>
        </w:rPr>
        <w:t>in</w:t>
      </w:r>
      <w:r>
        <w:rPr>
          <w:color w:val="131313"/>
          <w:spacing w:val="-3"/>
          <w:w w:val="97"/>
        </w:rPr>
        <w:t>f</w:t>
      </w:r>
      <w:r>
        <w:rPr>
          <w:color w:val="131313"/>
          <w:spacing w:val="-4"/>
          <w:w w:val="97"/>
        </w:rPr>
        <w:t>o</w:t>
      </w:r>
      <w:r>
        <w:rPr>
          <w:color w:val="131313"/>
          <w:spacing w:val="-3"/>
          <w:w w:val="97"/>
        </w:rPr>
        <w:t>r</w:t>
      </w:r>
      <w:r>
        <w:rPr>
          <w:color w:val="131313"/>
          <w:spacing w:val="-4"/>
          <w:w w:val="97"/>
        </w:rPr>
        <w:t>ma</w:t>
      </w:r>
      <w:r>
        <w:rPr>
          <w:color w:val="131313"/>
          <w:w w:val="97"/>
        </w:rPr>
        <w:t xml:space="preserve">l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f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rm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po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proofErr w:type="gramStart"/>
      <w:r>
        <w:rPr>
          <w:color w:val="131313"/>
          <w:spacing w:val="-3"/>
        </w:rPr>
        <w:t>i</w:t>
      </w:r>
      <w:r>
        <w:rPr>
          <w:color w:val="131313"/>
          <w:spacing w:val="-4"/>
        </w:rPr>
        <w:t>mp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rt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 xml:space="preserve">t 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lem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proofErr w:type="gramEnd"/>
      <w:r>
        <w:rPr>
          <w:color w:val="131313"/>
          <w:spacing w:val="-15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el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le</w:t>
      </w:r>
      <w:r>
        <w:rPr>
          <w:color w:val="131313"/>
          <w:spacing w:val="-14"/>
        </w:rPr>
        <w:t>’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quali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4"/>
        </w:rPr>
        <w:t xml:space="preserve"> life</w:t>
      </w:r>
      <w:r>
        <w:rPr>
          <w:color w:val="131313"/>
        </w:rPr>
        <w:t>,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  <w:w w:val="97"/>
        </w:rPr>
        <w:t>furthe</w:t>
      </w:r>
      <w:r>
        <w:rPr>
          <w:color w:val="131313"/>
          <w:spacing w:val="-2"/>
          <w:w w:val="97"/>
        </w:rPr>
        <w:t>r</w:t>
      </w:r>
      <w:r>
        <w:rPr>
          <w:color w:val="131313"/>
          <w:spacing w:val="-4"/>
          <w:w w:val="97"/>
        </w:rPr>
        <w:t>more</w:t>
      </w:r>
      <w:r>
        <w:rPr>
          <w:color w:val="131313"/>
          <w:w w:val="97"/>
        </w:rPr>
        <w:t>,</w:t>
      </w:r>
      <w:r>
        <w:rPr>
          <w:color w:val="131313"/>
          <w:spacing w:val="9"/>
          <w:w w:val="97"/>
        </w:rPr>
        <w:t xml:space="preserve"> </w:t>
      </w:r>
      <w:r>
        <w:rPr>
          <w:color w:val="131313"/>
          <w:spacing w:val="-4"/>
        </w:rPr>
        <w:t>l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f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satisfaction.</w:t>
      </w:r>
    </w:p>
    <w:p w:rsidR="00416444" w:rsidRDefault="00416444">
      <w:pPr>
        <w:spacing w:before="9" w:line="249" w:lineRule="auto"/>
        <w:ind w:left="120" w:right="85"/>
        <w:jc w:val="both"/>
        <w:rPr>
          <w:color w:val="131313"/>
          <w:spacing w:val="-4"/>
        </w:rPr>
      </w:pPr>
    </w:p>
    <w:p w:rsidR="00A93665" w:rsidRDefault="00BD5B9B" w:rsidP="000351C6">
      <w:pPr>
        <w:spacing w:before="34" w:line="249" w:lineRule="auto"/>
        <w:ind w:right="84"/>
        <w:jc w:val="both"/>
      </w:pP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f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on</w:t>
      </w:r>
      <w:r>
        <w:rPr>
          <w:color w:val="131313"/>
          <w:spacing w:val="5"/>
          <w:w w:val="9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7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v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u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te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l</w:t>
      </w:r>
      <w:r>
        <w:rPr>
          <w:color w:val="131313"/>
          <w:spacing w:val="-4"/>
        </w:rPr>
        <w:t>b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 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, 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 l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c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ul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(</w:t>
      </w:r>
      <w:proofErr w:type="spellStart"/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io</w:t>
      </w:r>
      <w:proofErr w:type="spellEnd"/>
      <w:r>
        <w:rPr>
          <w:color w:val="131313"/>
          <w:spacing w:val="-4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2</w:t>
      </w:r>
      <w:r>
        <w:rPr>
          <w:color w:val="131313"/>
        </w:rPr>
        <w:t>;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i</w:t>
      </w:r>
      <w:r>
        <w:rPr>
          <w:color w:val="131313"/>
        </w:rPr>
        <w:t>m et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</w:t>
      </w:r>
      <w:r>
        <w:rPr>
          <w:color w:val="392A96"/>
          <w:spacing w:val="-4"/>
        </w:rPr>
        <w:t>9</w:t>
      </w:r>
      <w:r>
        <w:rPr>
          <w:color w:val="131313"/>
        </w:rPr>
        <w:t>;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u</w:t>
      </w:r>
      <w:r>
        <w:rPr>
          <w:color w:val="131313"/>
          <w:spacing w:val="-3"/>
        </w:rPr>
        <w:t>z</w:t>
      </w:r>
      <w:r>
        <w:rPr>
          <w:color w:val="131313"/>
        </w:rPr>
        <w:t>u</w:t>
      </w:r>
      <w:r>
        <w:rPr>
          <w:color w:val="131313"/>
          <w:spacing w:val="-4"/>
        </w:rPr>
        <w:t>k</w:t>
      </w:r>
      <w:r>
        <w:rPr>
          <w:color w:val="131313"/>
        </w:rPr>
        <w:t>i</w:t>
      </w:r>
      <w:r>
        <w:rPr>
          <w:color w:val="131313"/>
          <w:spacing w:val="-2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0</w:t>
      </w:r>
      <w:r>
        <w:rPr>
          <w:color w:val="392A96"/>
          <w:spacing w:val="-3"/>
        </w:rPr>
        <w:t>5</w:t>
      </w:r>
      <w:r>
        <w:rPr>
          <w:color w:val="131313"/>
        </w:rPr>
        <w:t>).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li</w:t>
      </w:r>
      <w:r>
        <w:rPr>
          <w:color w:val="131313"/>
        </w:rPr>
        <w:t>ty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of 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-4"/>
        </w:rPr>
        <w:t>c</w:t>
      </w:r>
      <w:r>
        <w:rPr>
          <w:color w:val="131313"/>
        </w:rPr>
        <w:t>ts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u</w:t>
      </w:r>
      <w:r>
        <w:rPr>
          <w:color w:val="131313"/>
        </w:rPr>
        <w:t>d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ri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a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r et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.</w:t>
      </w:r>
      <w:r>
        <w:rPr>
          <w:color w:val="131313"/>
          <w:spacing w:val="-4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8</w:t>
      </w:r>
      <w:r>
        <w:rPr>
          <w:color w:val="392A96"/>
          <w:spacing w:val="-4"/>
        </w:rPr>
        <w:t>5</w:t>
      </w:r>
      <w:r>
        <w:rPr>
          <w:color w:val="131313"/>
        </w:rPr>
        <w:t>).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t is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te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4"/>
        </w:rPr>
        <w:t>u</w:t>
      </w:r>
      <w:r>
        <w:rPr>
          <w:color w:val="131313"/>
        </w:rPr>
        <w:t>al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 sat</w:t>
      </w:r>
      <w:r>
        <w:rPr>
          <w:color w:val="131313"/>
          <w:spacing w:val="2"/>
        </w:rPr>
        <w:t>i</w:t>
      </w:r>
      <w:r>
        <w:rPr>
          <w:color w:val="131313"/>
        </w:rPr>
        <w:t>sfa</w:t>
      </w:r>
      <w:r>
        <w:rPr>
          <w:color w:val="131313"/>
          <w:spacing w:val="2"/>
        </w:rPr>
        <w:t>c</w:t>
      </w:r>
      <w:r>
        <w:rPr>
          <w:color w:val="131313"/>
        </w:rPr>
        <w:t>tion ref</w:t>
      </w:r>
      <w:r>
        <w:rPr>
          <w:color w:val="131313"/>
          <w:spacing w:val="2"/>
        </w:rPr>
        <w:t>l</w:t>
      </w:r>
      <w:r>
        <w:rPr>
          <w:color w:val="131313"/>
        </w:rPr>
        <w:t>e</w:t>
      </w:r>
      <w:r>
        <w:rPr>
          <w:color w:val="131313"/>
          <w:spacing w:val="2"/>
        </w:rPr>
        <w:t>c</w:t>
      </w:r>
      <w:r>
        <w:rPr>
          <w:color w:val="131313"/>
        </w:rPr>
        <w:t>ts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pers</w:t>
      </w:r>
      <w:r>
        <w:rPr>
          <w:color w:val="131313"/>
          <w:spacing w:val="3"/>
        </w:rPr>
        <w:t>o</w:t>
      </w:r>
      <w:r>
        <w:rPr>
          <w:color w:val="131313"/>
        </w:rPr>
        <w:t>n</w:t>
      </w:r>
      <w:r>
        <w:rPr>
          <w:color w:val="131313"/>
          <w:spacing w:val="-10"/>
        </w:rPr>
        <w:t>’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co</w:t>
      </w:r>
      <w:r>
        <w:rPr>
          <w:color w:val="131313"/>
          <w:spacing w:val="2"/>
        </w:rPr>
        <w:t>n</w:t>
      </w:r>
      <w:r>
        <w:rPr>
          <w:color w:val="131313"/>
        </w:rPr>
        <w:t>tin</w:t>
      </w:r>
      <w:r>
        <w:rPr>
          <w:color w:val="131313"/>
          <w:spacing w:val="2"/>
        </w:rPr>
        <w:t>u</w:t>
      </w:r>
      <w:r>
        <w:rPr>
          <w:color w:val="131313"/>
        </w:rPr>
        <w:t>ous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li</w:t>
      </w:r>
      <w:r>
        <w:rPr>
          <w:color w:val="131313"/>
          <w:spacing w:val="2"/>
        </w:rPr>
        <w:t>f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si</w:t>
      </w:r>
      <w:r>
        <w:rPr>
          <w:color w:val="131313"/>
          <w:spacing w:val="2"/>
        </w:rPr>
        <w:t>t</w:t>
      </w:r>
      <w:r>
        <w:rPr>
          <w:color w:val="131313"/>
        </w:rPr>
        <w:t>u</w:t>
      </w:r>
      <w:r>
        <w:rPr>
          <w:color w:val="131313"/>
          <w:spacing w:val="2"/>
        </w:rPr>
        <w:t>a</w:t>
      </w:r>
      <w:r>
        <w:rPr>
          <w:color w:val="131313"/>
        </w:rPr>
        <w:t>tio</w:t>
      </w:r>
      <w:r>
        <w:rPr>
          <w:color w:val="131313"/>
          <w:spacing w:val="2"/>
        </w:rPr>
        <w:t>n</w:t>
      </w:r>
      <w:r>
        <w:rPr>
          <w:color w:val="131313"/>
        </w:rPr>
        <w:t>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i.</w:t>
      </w:r>
      <w:r>
        <w:rPr>
          <w:color w:val="131313"/>
          <w:spacing w:val="2"/>
        </w:rPr>
        <w:t>e</w:t>
      </w:r>
      <w:r>
        <w:rPr>
          <w:color w:val="131313"/>
        </w:rPr>
        <w:t>.,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2"/>
        </w:rPr>
        <w:t>n</w:t>
      </w:r>
      <w:r>
        <w:rPr>
          <w:color w:val="131313"/>
        </w:rPr>
        <w:t>div</w:t>
      </w:r>
      <w:r>
        <w:rPr>
          <w:color w:val="131313"/>
          <w:spacing w:val="2"/>
        </w:rPr>
        <w:t>i</w:t>
      </w:r>
      <w:r>
        <w:rPr>
          <w:color w:val="131313"/>
        </w:rPr>
        <w:t>du</w:t>
      </w:r>
      <w:r>
        <w:rPr>
          <w:color w:val="131313"/>
          <w:spacing w:val="2"/>
        </w:rPr>
        <w:t>a</w:t>
      </w:r>
      <w:r>
        <w:rPr>
          <w:color w:val="131313"/>
        </w:rPr>
        <w:t>l</w:t>
      </w:r>
      <w:r>
        <w:rPr>
          <w:color w:val="131313"/>
          <w:spacing w:val="-10"/>
        </w:rPr>
        <w:t>’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p</w:t>
      </w:r>
      <w:r>
        <w:rPr>
          <w:color w:val="131313"/>
        </w:rPr>
        <w:t>ast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u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re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 a</w:t>
      </w:r>
      <w:r>
        <w:rPr>
          <w:color w:val="131313"/>
          <w:spacing w:val="-3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1"/>
        </w:rPr>
        <w:t>p</w:t>
      </w:r>
      <w:r>
        <w:rPr>
          <w:color w:val="131313"/>
        </w:rPr>
        <w:t>e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c</w:t>
      </w:r>
      <w:r>
        <w:rPr>
          <w:color w:val="131313"/>
        </w:rPr>
        <w:t>e</w:t>
      </w:r>
      <w:r>
        <w:rPr>
          <w:color w:val="131313"/>
          <w:spacing w:val="2"/>
        </w:rPr>
        <w:t>p</w:t>
      </w:r>
      <w:r>
        <w:rPr>
          <w:color w:val="131313"/>
        </w:rPr>
        <w:t>t</w:t>
      </w:r>
      <w:r>
        <w:rPr>
          <w:color w:val="131313"/>
          <w:spacing w:val="2"/>
        </w:rPr>
        <w:t>i</w:t>
      </w:r>
      <w:r>
        <w:rPr>
          <w:color w:val="131313"/>
        </w:rPr>
        <w:t>o</w:t>
      </w:r>
      <w:r>
        <w:rPr>
          <w:color w:val="131313"/>
          <w:spacing w:val="1"/>
        </w:rPr>
        <w:t>n</w:t>
      </w:r>
      <w:r>
        <w:rPr>
          <w:color w:val="131313"/>
        </w:rPr>
        <w:t>s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2"/>
        </w:rPr>
        <w:t>(</w:t>
      </w:r>
      <w:proofErr w:type="spellStart"/>
      <w:r>
        <w:rPr>
          <w:color w:val="131313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t</w:t>
      </w:r>
      <w:r>
        <w:rPr>
          <w:color w:val="131313"/>
          <w:spacing w:val="2"/>
        </w:rPr>
        <w:t>o</w:t>
      </w:r>
      <w:r>
        <w:rPr>
          <w:color w:val="131313"/>
        </w:rPr>
        <w:t>n</w:t>
      </w:r>
      <w:r>
        <w:rPr>
          <w:color w:val="131313"/>
          <w:spacing w:val="1"/>
        </w:rPr>
        <w:t>ucc</w:t>
      </w:r>
      <w:r>
        <w:rPr>
          <w:color w:val="131313"/>
        </w:rPr>
        <w:t>i</w:t>
      </w:r>
      <w:proofErr w:type="spellEnd"/>
      <w:r>
        <w:rPr>
          <w:color w:val="131313"/>
          <w:spacing w:val="27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</w:rPr>
        <w:t>t</w:t>
      </w:r>
      <w:r>
        <w:rPr>
          <w:color w:val="131313"/>
          <w:spacing w:val="41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</w:rPr>
        <w:t>l.</w:t>
      </w:r>
      <w:r>
        <w:rPr>
          <w:color w:val="131313"/>
          <w:spacing w:val="40"/>
        </w:rPr>
        <w:t xml:space="preserve"> </w:t>
      </w:r>
      <w:r>
        <w:rPr>
          <w:color w:val="392A96"/>
          <w:spacing w:val="1"/>
        </w:rPr>
        <w:t>19</w:t>
      </w:r>
      <w:r>
        <w:rPr>
          <w:color w:val="392A96"/>
        </w:rPr>
        <w:t>9</w:t>
      </w:r>
      <w:r>
        <w:rPr>
          <w:color w:val="392A96"/>
          <w:spacing w:val="1"/>
        </w:rPr>
        <w:t>0</w:t>
      </w:r>
      <w:r>
        <w:rPr>
          <w:color w:val="131313"/>
        </w:rPr>
        <w:t>;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2"/>
        </w:rPr>
        <w:t>u</w:t>
      </w:r>
      <w:r>
        <w:rPr>
          <w:color w:val="131313"/>
        </w:rPr>
        <w:t>r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-</w:t>
      </w:r>
      <w:proofErr w:type="spellStart"/>
      <w:r>
        <w:rPr>
          <w:color w:val="131313"/>
        </w:rPr>
        <w:t>J</w:t>
      </w:r>
      <w:r>
        <w:rPr>
          <w:color w:val="131313"/>
          <w:spacing w:val="2"/>
        </w:rPr>
        <w:t>e</w:t>
      </w:r>
      <w:r>
        <w:rPr>
          <w:color w:val="131313"/>
          <w:spacing w:val="1"/>
        </w:rPr>
        <w:t>a</w:t>
      </w:r>
      <w:r>
        <w:rPr>
          <w:color w:val="131313"/>
        </w:rPr>
        <w:t>n</w:t>
      </w:r>
      <w:r>
        <w:rPr>
          <w:color w:val="131313"/>
          <w:spacing w:val="1"/>
        </w:rPr>
        <w:t>g</w:t>
      </w:r>
      <w:r>
        <w:rPr>
          <w:color w:val="131313"/>
        </w:rPr>
        <w:t>r</w:t>
      </w:r>
      <w:r>
        <w:rPr>
          <w:color w:val="131313"/>
          <w:spacing w:val="2"/>
        </w:rPr>
        <w:t>o</w:t>
      </w:r>
      <w:r>
        <w:rPr>
          <w:color w:val="131313"/>
        </w:rPr>
        <w:t>s</w:t>
      </w:r>
      <w:proofErr w:type="spellEnd"/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an</w:t>
      </w:r>
      <w:r>
        <w:rPr>
          <w:color w:val="131313"/>
        </w:rPr>
        <w:t>d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Z</w:t>
      </w:r>
      <w:r>
        <w:rPr>
          <w:color w:val="131313"/>
          <w:spacing w:val="2"/>
        </w:rPr>
        <w:t>im</w:t>
      </w:r>
      <w:r>
        <w:rPr>
          <w:color w:val="131313"/>
        </w:rPr>
        <w:t>m</w:t>
      </w:r>
      <w:r>
        <w:rPr>
          <w:color w:val="131313"/>
          <w:spacing w:val="2"/>
        </w:rPr>
        <w:t>e</w:t>
      </w:r>
      <w:r>
        <w:rPr>
          <w:color w:val="131313"/>
        </w:rPr>
        <w:t>r</w:t>
      </w:r>
      <w:r>
        <w:rPr>
          <w:color w:val="131313"/>
          <w:spacing w:val="2"/>
        </w:rPr>
        <w:t>m</w:t>
      </w:r>
      <w:r>
        <w:rPr>
          <w:color w:val="131313"/>
        </w:rPr>
        <w:t>a</w:t>
      </w:r>
      <w:r>
        <w:rPr>
          <w:color w:val="131313"/>
          <w:spacing w:val="2"/>
        </w:rPr>
        <w:t>n</w:t>
      </w:r>
      <w:r>
        <w:rPr>
          <w:color w:val="131313"/>
          <w:spacing w:val="1"/>
        </w:rPr>
        <w:t>n</w:t>
      </w:r>
      <w:r>
        <w:rPr>
          <w:color w:val="131313"/>
        </w:rPr>
        <w:t>-</w:t>
      </w:r>
      <w:proofErr w:type="spellStart"/>
      <w:r>
        <w:rPr>
          <w:color w:val="131313"/>
          <w:spacing w:val="2"/>
        </w:rPr>
        <w:t>Sl</w:t>
      </w:r>
      <w:r>
        <w:rPr>
          <w:color w:val="131313"/>
        </w:rPr>
        <w:t>o</w:t>
      </w:r>
      <w:r>
        <w:rPr>
          <w:color w:val="131313"/>
          <w:spacing w:val="1"/>
        </w:rPr>
        <w:t>u</w:t>
      </w:r>
      <w:r>
        <w:rPr>
          <w:color w:val="131313"/>
        </w:rPr>
        <w:t>t</w:t>
      </w:r>
      <w:r>
        <w:rPr>
          <w:color w:val="131313"/>
          <w:spacing w:val="2"/>
        </w:rPr>
        <w:t>s</w:t>
      </w:r>
      <w:r>
        <w:rPr>
          <w:color w:val="131313"/>
          <w:spacing w:val="1"/>
        </w:rPr>
        <w:t>k</w:t>
      </w:r>
      <w:r>
        <w:rPr>
          <w:color w:val="131313"/>
        </w:rPr>
        <w:t>is</w:t>
      </w:r>
      <w:proofErr w:type="spellEnd"/>
    </w:p>
    <w:p w:rsidR="00A93665" w:rsidRDefault="00BD5B9B">
      <w:pPr>
        <w:ind w:left="100" w:right="6332"/>
        <w:jc w:val="both"/>
      </w:pP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4"/>
        </w:rPr>
        <w:t>6</w:t>
      </w:r>
      <w:r>
        <w:rPr>
          <w:color w:val="131313"/>
        </w:rPr>
        <w:t>).</w:t>
      </w:r>
    </w:p>
    <w:p w:rsidR="00A93665" w:rsidRDefault="00BD5B9B">
      <w:pPr>
        <w:spacing w:before="9" w:line="249" w:lineRule="auto"/>
        <w:ind w:left="100" w:right="85" w:firstLine="227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 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3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 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ts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en e</w:t>
      </w:r>
      <w:r>
        <w:rPr>
          <w:color w:val="131313"/>
          <w:spacing w:val="-3"/>
        </w:rPr>
        <w:t>x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ed</w:t>
      </w:r>
      <w:r>
        <w:rPr>
          <w:color w:val="131313"/>
          <w:spacing w:val="41"/>
        </w:rPr>
        <w:t xml:space="preserve"> </w:t>
      </w:r>
      <w:proofErr w:type="gramStart"/>
      <w:r>
        <w:rPr>
          <w:color w:val="131313"/>
        </w:rPr>
        <w:t xml:space="preserve">in 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>us</w:t>
      </w:r>
      <w:proofErr w:type="gramEnd"/>
      <w:r>
        <w:rPr>
          <w:color w:val="131313"/>
          <w:spacing w:val="45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3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47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d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4"/>
        </w:rPr>
        <w:t>u</w:t>
      </w:r>
      <w:r>
        <w:rPr>
          <w:color w:val="131313"/>
        </w:rPr>
        <w:t>ez</w:t>
      </w:r>
      <w:r>
        <w:rPr>
          <w:color w:val="131313"/>
          <w:spacing w:val="42"/>
        </w:rPr>
        <w:t xml:space="preserve"> </w:t>
      </w:r>
      <w:r>
        <w:rPr>
          <w:color w:val="131313"/>
        </w:rPr>
        <w:t xml:space="preserve">et 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 xml:space="preserve">. </w:t>
      </w:r>
      <w:r>
        <w:rPr>
          <w:color w:val="131313"/>
          <w:spacing w:val="4"/>
        </w:rPr>
        <w:t xml:space="preserve"> </w:t>
      </w:r>
      <w:proofErr w:type="gramStart"/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4"/>
        </w:rPr>
        <w:t>4</w:t>
      </w:r>
      <w:r>
        <w:rPr>
          <w:color w:val="131313"/>
        </w:rPr>
        <w:t xml:space="preserve">; 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proofErr w:type="gramEnd"/>
      <w:r>
        <w:rPr>
          <w:color w:val="131313"/>
        </w:rPr>
        <w:t xml:space="preserve"> 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 xml:space="preserve">et 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00" w:right="84"/>
        <w:jc w:val="both"/>
      </w:pP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1</w:t>
      </w:r>
      <w:r>
        <w:rPr>
          <w:color w:val="131313"/>
        </w:rPr>
        <w:t>;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13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</w:t>
      </w:r>
      <w:r>
        <w:rPr>
          <w:color w:val="392A96"/>
          <w:spacing w:val="-4"/>
        </w:rPr>
        <w:t>9</w:t>
      </w:r>
      <w:r>
        <w:rPr>
          <w:color w:val="131313"/>
        </w:rPr>
        <w:t>;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o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</w:t>
      </w:r>
      <w:r>
        <w:rPr>
          <w:color w:val="392A96"/>
          <w:spacing w:val="-3"/>
        </w:rPr>
        <w:t>6</w:t>
      </w:r>
      <w:r>
        <w:rPr>
          <w:color w:val="131313"/>
        </w:rPr>
        <w:t>;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1"/>
        </w:rPr>
        <w:t>Y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ta et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9</w:t>
      </w:r>
      <w:r>
        <w:rPr>
          <w:color w:val="131313"/>
        </w:rPr>
        <w:t>;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2"/>
        </w:rPr>
        <w:t>K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12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4</w:t>
      </w:r>
      <w:r>
        <w:rPr>
          <w:color w:val="131313"/>
        </w:rPr>
        <w:t>). H</w:t>
      </w:r>
      <w:r>
        <w:rPr>
          <w:color w:val="131313"/>
          <w:spacing w:val="-3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tl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ch to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g</w:t>
      </w:r>
      <w:r>
        <w:rPr>
          <w:color w:val="131313"/>
          <w:spacing w:val="-3"/>
        </w:rPr>
        <w:t>r</w:t>
      </w:r>
      <w:r>
        <w:rPr>
          <w:color w:val="131313"/>
        </w:rPr>
        <w:t>ee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u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 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e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li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 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c</w:t>
      </w:r>
      <w:r>
        <w:rPr>
          <w:color w:val="131313"/>
          <w:spacing w:val="-3"/>
        </w:rPr>
        <w:t>h</w:t>
      </w:r>
      <w:r>
        <w:rPr>
          <w:color w:val="131313"/>
        </w:rPr>
        <w:t>. H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e,</w:t>
      </w:r>
      <w:r>
        <w:rPr>
          <w:color w:val="131313"/>
          <w:spacing w:val="46"/>
        </w:rPr>
        <w:t xml:space="preserve"> </w:t>
      </w:r>
      <w:proofErr w:type="gramStart"/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  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proofErr w:type="gramEnd"/>
      <w:r>
        <w:rPr>
          <w:color w:val="131313"/>
          <w:spacing w:val="4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 xml:space="preserve">y 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 xml:space="preserve">s 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k</w:t>
      </w:r>
      <w:r>
        <w:rPr>
          <w:color w:val="131313"/>
        </w:rPr>
        <w:t>en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 xml:space="preserve">to 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4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41"/>
        </w:rPr>
        <w:t xml:space="preserve"> </w:t>
      </w:r>
      <w:r>
        <w:rPr>
          <w:color w:val="131313"/>
        </w:rPr>
        <w:t xml:space="preserve">of 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e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 of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le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ed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65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 xml:space="preserve">in </w:t>
      </w:r>
      <w:r>
        <w:rPr>
          <w:color w:val="131313"/>
          <w:spacing w:val="1"/>
        </w:rPr>
        <w:t>J</w:t>
      </w:r>
      <w:r>
        <w:rPr>
          <w:color w:val="131313"/>
          <w:spacing w:val="2"/>
        </w:rPr>
        <w:t>ap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1"/>
        </w:rPr>
        <w:t>I</w:t>
      </w:r>
      <w:r>
        <w:rPr>
          <w:color w:val="131313"/>
        </w:rPr>
        <w:t>n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1"/>
        </w:rPr>
        <w:t>ot</w:t>
      </w:r>
      <w:r>
        <w:rPr>
          <w:color w:val="131313"/>
          <w:spacing w:val="2"/>
        </w:rPr>
        <w:t>he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w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r</w:t>
      </w:r>
      <w:r>
        <w:rPr>
          <w:color w:val="131313"/>
          <w:spacing w:val="1"/>
        </w:rPr>
        <w:t>d</w:t>
      </w:r>
      <w:r>
        <w:rPr>
          <w:color w:val="131313"/>
          <w:spacing w:val="3"/>
        </w:rPr>
        <w:t>s</w:t>
      </w:r>
      <w:r>
        <w:rPr>
          <w:color w:val="131313"/>
        </w:rPr>
        <w:t>,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t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d</w:t>
      </w:r>
      <w:r>
        <w:rPr>
          <w:color w:val="131313"/>
        </w:rPr>
        <w:t>y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a</w:t>
      </w:r>
      <w:r>
        <w:rPr>
          <w:color w:val="131313"/>
          <w:spacing w:val="1"/>
        </w:rPr>
        <w:t>im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</w:rPr>
        <w:t>o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in</w:t>
      </w:r>
      <w:r>
        <w:rPr>
          <w:color w:val="131313"/>
          <w:spacing w:val="1"/>
        </w:rPr>
        <w:t>v</w:t>
      </w:r>
      <w:r>
        <w:rPr>
          <w:color w:val="131313"/>
          <w:spacing w:val="2"/>
        </w:rPr>
        <w:t>e</w:t>
      </w:r>
      <w:r>
        <w:rPr>
          <w:color w:val="131313"/>
          <w:spacing w:val="1"/>
        </w:rPr>
        <w:t>s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g</w:t>
      </w:r>
      <w:r>
        <w:rPr>
          <w:color w:val="131313"/>
          <w:spacing w:val="2"/>
        </w:rPr>
        <w:t>a</w:t>
      </w:r>
      <w:r>
        <w:rPr>
          <w:color w:val="131313"/>
          <w:spacing w:val="1"/>
        </w:rPr>
        <w:t>t</w:t>
      </w:r>
      <w:r>
        <w:rPr>
          <w:color w:val="131313"/>
        </w:rPr>
        <w:t xml:space="preserve">e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3"/>
        </w:rPr>
        <w:t>f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l</w:t>
      </w:r>
      <w:r>
        <w:rPr>
          <w:color w:val="131313"/>
          <w:spacing w:val="1"/>
        </w:rPr>
        <w:t>lo</w:t>
      </w:r>
      <w:r>
        <w:rPr>
          <w:color w:val="131313"/>
          <w:spacing w:val="3"/>
        </w:rPr>
        <w:t>w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n</w:t>
      </w:r>
      <w:r>
        <w:rPr>
          <w:color w:val="131313"/>
        </w:rPr>
        <w:t>g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p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c</w:t>
      </w:r>
      <w:r>
        <w:rPr>
          <w:color w:val="131313"/>
          <w:spacing w:val="1"/>
        </w:rPr>
        <w:t>if</w:t>
      </w:r>
      <w:r>
        <w:rPr>
          <w:color w:val="131313"/>
          <w:spacing w:val="3"/>
        </w:rPr>
        <w:t>i</w:t>
      </w:r>
      <w:r>
        <w:rPr>
          <w:color w:val="131313"/>
        </w:rPr>
        <w:t>c o</w:t>
      </w:r>
      <w:r>
        <w:rPr>
          <w:color w:val="131313"/>
          <w:spacing w:val="-3"/>
        </w:rPr>
        <w:t>bj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s: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00" w:right="1939"/>
        <w:jc w:val="both"/>
      </w:pPr>
      <w:r>
        <w:rPr>
          <w:color w:val="131313"/>
        </w:rPr>
        <w:t xml:space="preserve">–   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a</w:t>
      </w:r>
      <w:r>
        <w:rPr>
          <w:color w:val="131313"/>
          <w:spacing w:val="-2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ne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s.</w:t>
      </w:r>
    </w:p>
    <w:p w:rsidR="00A93665" w:rsidRDefault="00BD5B9B">
      <w:pPr>
        <w:spacing w:before="9"/>
        <w:ind w:left="100" w:right="1100"/>
        <w:jc w:val="both"/>
      </w:pPr>
      <w:r>
        <w:rPr>
          <w:color w:val="131313"/>
        </w:rPr>
        <w:t xml:space="preserve">–   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g</w:t>
      </w:r>
      <w:r>
        <w:rPr>
          <w:color w:val="131313"/>
          <w:spacing w:val="-3"/>
        </w:rPr>
        <w:t>r</w:t>
      </w:r>
      <w:r>
        <w:rPr>
          <w:color w:val="131313"/>
        </w:rPr>
        <w:t>ee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ce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s.</w:t>
      </w:r>
    </w:p>
    <w:p w:rsidR="00A93665" w:rsidRDefault="00BD5B9B">
      <w:pPr>
        <w:spacing w:before="9"/>
        <w:ind w:left="100" w:right="1720"/>
        <w:jc w:val="both"/>
      </w:pPr>
      <w:r>
        <w:rPr>
          <w:color w:val="131313"/>
        </w:rPr>
        <w:t xml:space="preserve">–   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3"/>
        </w:rPr>
        <w:t>nt</w:t>
      </w:r>
      <w:r>
        <w:rPr>
          <w:color w:val="131313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</w:p>
    <w:p w:rsidR="00A93665" w:rsidRDefault="00BD5B9B">
      <w:pPr>
        <w:spacing w:before="8"/>
        <w:ind w:left="100" w:right="960"/>
        <w:jc w:val="both"/>
      </w:pPr>
      <w:r>
        <w:rPr>
          <w:color w:val="131313"/>
        </w:rPr>
        <w:t xml:space="preserve">–   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e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.</w:t>
      </w:r>
    </w:p>
    <w:p w:rsidR="00A93665" w:rsidRDefault="00A93665">
      <w:pPr>
        <w:spacing w:line="200" w:lineRule="exact"/>
      </w:pPr>
    </w:p>
    <w:p w:rsidR="00A93665" w:rsidRDefault="00A93665">
      <w:pPr>
        <w:spacing w:before="8" w:line="280" w:lineRule="exact"/>
        <w:rPr>
          <w:sz w:val="28"/>
          <w:szCs w:val="28"/>
        </w:rPr>
      </w:pPr>
    </w:p>
    <w:p w:rsidR="00A93665" w:rsidRDefault="00BD5B9B">
      <w:pPr>
        <w:ind w:left="100" w:right="5298"/>
        <w:jc w:val="both"/>
      </w:pPr>
      <w:proofErr w:type="gramStart"/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 xml:space="preserve">al </w:t>
      </w:r>
      <w:r>
        <w:rPr>
          <w:color w:val="131313"/>
          <w:spacing w:val="8"/>
        </w:rPr>
        <w:t xml:space="preserve"> </w:t>
      </w:r>
      <w:r>
        <w:rPr>
          <w:color w:val="131313"/>
          <w:w w:val="103"/>
        </w:rPr>
        <w:t>M</w:t>
      </w:r>
      <w:r>
        <w:rPr>
          <w:color w:val="131313"/>
          <w:spacing w:val="-3"/>
          <w:w w:val="103"/>
        </w:rPr>
        <w:t>o</w:t>
      </w:r>
      <w:r>
        <w:rPr>
          <w:color w:val="131313"/>
          <w:spacing w:val="-2"/>
          <w:w w:val="109"/>
        </w:rPr>
        <w:t>d</w:t>
      </w:r>
      <w:r>
        <w:rPr>
          <w:color w:val="131313"/>
          <w:w w:val="97"/>
        </w:rPr>
        <w:t>el</w:t>
      </w:r>
      <w:proofErr w:type="gramEnd"/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00" w:right="84"/>
        <w:jc w:val="both"/>
      </w:pPr>
      <w:r>
        <w:rPr>
          <w:color w:val="131313"/>
          <w:spacing w:val="-2"/>
        </w:rPr>
        <w:t>F</w:t>
      </w:r>
      <w:r>
        <w:rPr>
          <w:color w:val="131313"/>
        </w:rPr>
        <w:t>i</w:t>
      </w:r>
      <w:r>
        <w:rPr>
          <w:color w:val="131313"/>
          <w:spacing w:val="-2"/>
        </w:rPr>
        <w:t>g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10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em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at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ew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l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c d</w:t>
      </w:r>
      <w:r>
        <w:rPr>
          <w:color w:val="131313"/>
          <w:spacing w:val="-3"/>
        </w:rPr>
        <w:t>at</w:t>
      </w:r>
      <w:r>
        <w:rPr>
          <w:color w:val="131313"/>
        </w:rPr>
        <w:t>a,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L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s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n.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ly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nt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y</w:t>
      </w:r>
      <w:r>
        <w:rPr>
          <w:color w:val="131313"/>
        </w:rPr>
        <w:t>pe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of</w:t>
      </w:r>
      <w:r>
        <w:rPr>
          <w:color w:val="131313"/>
        </w:rPr>
        <w:t xml:space="preserve">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ch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14"/>
        </w:rPr>
        <w:t>r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  <w:spacing w:val="-8"/>
        </w:rPr>
        <w:t>r</w:t>
      </w:r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ly a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.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v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re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w</w:t>
      </w:r>
      <w:r>
        <w:rPr>
          <w:color w:val="131313"/>
        </w:rPr>
        <w:t>ed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ch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as s</w:t>
      </w:r>
      <w:r>
        <w:rPr>
          <w:color w:val="131313"/>
          <w:spacing w:val="-3"/>
        </w:rPr>
        <w:t>e</w:t>
      </w:r>
      <w:r>
        <w:rPr>
          <w:color w:val="131313"/>
        </w:rPr>
        <w:t>x, a</w:t>
      </w:r>
      <w:r>
        <w:rPr>
          <w:color w:val="131313"/>
          <w:spacing w:val="-3"/>
        </w:rPr>
        <w:t>g</w:t>
      </w:r>
      <w:r>
        <w:rPr>
          <w:color w:val="131313"/>
        </w:rPr>
        <w:t>e,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om</w:t>
      </w:r>
      <w:r>
        <w:rPr>
          <w:color w:val="131313"/>
        </w:rPr>
        <w:t>ic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t,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l 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lt</w:t>
      </w:r>
      <w:r>
        <w:rPr>
          <w:color w:val="131313"/>
        </w:rPr>
        <w:t>h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4"/>
        </w:rPr>
        <w:t xml:space="preserve"> </w:t>
      </w:r>
      <w:proofErr w:type="spellStart"/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proofErr w:type="spellEnd"/>
      <w:r>
        <w:rPr>
          <w:color w:val="131313"/>
        </w:rPr>
        <w:t xml:space="preserve">- </w:t>
      </w:r>
      <w:proofErr w:type="spellStart"/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proofErr w:type="spellEnd"/>
      <w:r>
        <w:rPr>
          <w:color w:val="131313"/>
          <w:spacing w:val="-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(</w:t>
      </w:r>
      <w:proofErr w:type="spellStart"/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io</w:t>
      </w:r>
      <w:proofErr w:type="spellEnd"/>
      <w:r>
        <w:rPr>
          <w:color w:val="131313"/>
          <w:spacing w:val="-14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2</w:t>
      </w:r>
      <w:r>
        <w:rPr>
          <w:color w:val="131313"/>
        </w:rPr>
        <w:t>;</w:t>
      </w:r>
      <w:r>
        <w:rPr>
          <w:color w:val="131313"/>
          <w:spacing w:val="-10"/>
        </w:rPr>
        <w:t xml:space="preserve"> </w:t>
      </w:r>
      <w:proofErr w:type="spellStart"/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k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proofErr w:type="spellEnd"/>
      <w:r>
        <w:rPr>
          <w:color w:val="131313"/>
          <w:spacing w:val="-14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.</w:t>
      </w:r>
      <w:r>
        <w:rPr>
          <w:color w:val="131313"/>
          <w:spacing w:val="-10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4"/>
        </w:rPr>
        <w:t>2</w:t>
      </w:r>
      <w:r>
        <w:rPr>
          <w:color w:val="131313"/>
        </w:rPr>
        <w:t>;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2"/>
        </w:rPr>
        <w:t>K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a</w:t>
      </w:r>
      <w:r>
        <w:rPr>
          <w:color w:val="131313"/>
          <w:spacing w:val="-3"/>
        </w:rPr>
        <w:t>y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hi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8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  <w:spacing w:val="-8"/>
        </w:rPr>
        <w:t>1</w:t>
      </w:r>
      <w:r>
        <w:rPr>
          <w:color w:val="392A96"/>
          <w:spacing w:val="-2"/>
        </w:rPr>
        <w:t>1</w:t>
      </w:r>
      <w:r>
        <w:rPr>
          <w:color w:val="131313"/>
        </w:rPr>
        <w:t>;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2"/>
        </w:rPr>
        <w:t>K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n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2"/>
        </w:rPr>
        <w:t>F</w:t>
      </w:r>
      <w:r>
        <w:rPr>
          <w:color w:val="131313"/>
        </w:rPr>
        <w:t>l</w:t>
      </w:r>
      <w:r>
        <w:rPr>
          <w:color w:val="131313"/>
          <w:spacing w:val="-4"/>
        </w:rPr>
        <w:t>y</w:t>
      </w:r>
      <w:r>
        <w:rPr>
          <w:color w:val="131313"/>
        </w:rPr>
        <w:t>nn</w:t>
      </w:r>
      <w:r>
        <w:rPr>
          <w:color w:val="131313"/>
          <w:spacing w:val="-15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5</w:t>
      </w:r>
      <w:r>
        <w:rPr>
          <w:color w:val="131313"/>
        </w:rPr>
        <w:t>;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er</w:t>
      </w:r>
      <w:r>
        <w:rPr>
          <w:color w:val="131313"/>
          <w:spacing w:val="-19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</w:t>
      </w:r>
      <w:r>
        <w:rPr>
          <w:color w:val="392A96"/>
          <w:spacing w:val="-4"/>
        </w:rPr>
        <w:t>2</w:t>
      </w:r>
      <w:r>
        <w:rPr>
          <w:color w:val="131313"/>
        </w:rPr>
        <w:t>;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11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3"/>
        </w:rPr>
        <w:t>0</w:t>
      </w:r>
      <w:r>
        <w:rPr>
          <w:color w:val="131313"/>
        </w:rPr>
        <w:t>;</w:t>
      </w:r>
      <w:r>
        <w:rPr>
          <w:color w:val="131313"/>
          <w:spacing w:val="-12"/>
        </w:rPr>
        <w:t xml:space="preserve"> </w:t>
      </w:r>
      <w:proofErr w:type="spellStart"/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c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proofErr w:type="spellEnd"/>
      <w:r>
        <w:rPr>
          <w:color w:val="131313"/>
          <w:spacing w:val="-19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10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2</w:t>
      </w:r>
      <w:r>
        <w:rPr>
          <w:color w:val="131313"/>
        </w:rPr>
        <w:t>;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11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1</w:t>
      </w:r>
      <w:r>
        <w:rPr>
          <w:color w:val="131313"/>
        </w:rPr>
        <w:t>; O</w:t>
      </w:r>
      <w:r>
        <w:rPr>
          <w:color w:val="131313"/>
          <w:spacing w:val="-3"/>
        </w:rPr>
        <w:t>k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3"/>
        </w:rPr>
        <w:t>k</w:t>
      </w:r>
      <w:r>
        <w:rPr>
          <w:color w:val="131313"/>
        </w:rPr>
        <w:t xml:space="preserve">a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4</w:t>
      </w:r>
      <w:r>
        <w:rPr>
          <w:color w:val="131313"/>
        </w:rPr>
        <w:t>).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q</w:t>
      </w:r>
      <w:r>
        <w:rPr>
          <w:color w:val="131313"/>
        </w:rPr>
        <w:t>u</w:t>
      </w:r>
      <w:r>
        <w:rPr>
          <w:color w:val="131313"/>
          <w:spacing w:val="-4"/>
        </w:rPr>
        <w:t>i</w:t>
      </w:r>
      <w:r>
        <w:rPr>
          <w:color w:val="131313"/>
        </w:rPr>
        <w:t>no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7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96</w:t>
      </w:r>
      <w:r>
        <w:rPr>
          <w:color w:val="392A96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>ng 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3"/>
        </w:rPr>
        <w:t>t</w:t>
      </w:r>
      <w:r>
        <w:rPr>
          <w:color w:val="131313"/>
        </w:rPr>
        <w:t>or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ly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. 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ly 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u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ot</w:t>
      </w:r>
      <w:r>
        <w:rPr>
          <w:color w:val="131313"/>
        </w:rPr>
        <w:t>h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</w:t>
      </w:r>
    </w:p>
    <w:p w:rsidR="00A93665" w:rsidRDefault="00A93665">
      <w:pPr>
        <w:spacing w:before="7" w:line="140" w:lineRule="exact"/>
        <w:rPr>
          <w:sz w:val="15"/>
          <w:szCs w:val="15"/>
        </w:rPr>
      </w:pPr>
    </w:p>
    <w:p w:rsidR="00A93665" w:rsidRDefault="00A93665">
      <w:pPr>
        <w:spacing w:line="200" w:lineRule="exact"/>
      </w:pPr>
    </w:p>
    <w:p w:rsidR="00A93665" w:rsidRDefault="00BD5B9B">
      <w:pPr>
        <w:ind w:left="63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83.5pt;height:75pt">
            <v:imagedata r:id="rId10" o:title=""/>
          </v:shape>
        </w:pict>
      </w:r>
    </w:p>
    <w:p w:rsidR="00A93665" w:rsidRDefault="00BD5B9B">
      <w:pPr>
        <w:spacing w:before="91"/>
        <w:ind w:left="100" w:right="4940"/>
        <w:jc w:val="both"/>
        <w:rPr>
          <w:color w:val="131313"/>
          <w:sz w:val="16"/>
          <w:szCs w:val="16"/>
        </w:rPr>
      </w:pP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proofErr w:type="gramStart"/>
      <w:r>
        <w:rPr>
          <w:color w:val="131313"/>
          <w:sz w:val="16"/>
          <w:szCs w:val="16"/>
        </w:rPr>
        <w:t xml:space="preserve">1 </w:t>
      </w:r>
      <w:r>
        <w:rPr>
          <w:color w:val="131313"/>
          <w:spacing w:val="2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proofErr w:type="gramEnd"/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rk</w:t>
      </w:r>
    </w:p>
    <w:p w:rsidR="000351C6" w:rsidRDefault="000351C6">
      <w:pPr>
        <w:spacing w:before="91"/>
        <w:ind w:left="100" w:right="4940"/>
        <w:jc w:val="both"/>
        <w:rPr>
          <w:color w:val="131313"/>
          <w:sz w:val="16"/>
          <w:szCs w:val="16"/>
        </w:rPr>
      </w:pPr>
    </w:p>
    <w:p w:rsidR="000351C6" w:rsidRDefault="000351C6">
      <w:pPr>
        <w:spacing w:before="91"/>
        <w:ind w:left="100" w:right="4940"/>
        <w:jc w:val="both"/>
        <w:rPr>
          <w:color w:val="131313"/>
          <w:sz w:val="16"/>
          <w:szCs w:val="16"/>
        </w:rPr>
      </w:pPr>
    </w:p>
    <w:p w:rsidR="00A93665" w:rsidRDefault="00A93665">
      <w:pPr>
        <w:spacing w:before="13" w:line="200" w:lineRule="exact"/>
      </w:pPr>
    </w:p>
    <w:p w:rsidR="00A93665" w:rsidRDefault="00BD5B9B">
      <w:pPr>
        <w:spacing w:before="34" w:line="249" w:lineRule="auto"/>
        <w:ind w:left="140" w:right="125"/>
        <w:jc w:val="both"/>
      </w:pP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2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l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se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n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nt 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-18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y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b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y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4"/>
        </w:rPr>
        <w:t>o</w:t>
      </w:r>
      <w:r>
        <w:rPr>
          <w:color w:val="131313"/>
        </w:rPr>
        <w:t>se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ei</w:t>
      </w:r>
      <w:r>
        <w:rPr>
          <w:color w:val="131313"/>
        </w:rPr>
        <w:t>ve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"/>
        </w:rPr>
        <w:t>m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y</w:t>
      </w:r>
      <w:r>
        <w:rPr>
          <w:color w:val="131313"/>
        </w:rPr>
        <w:t>pe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al 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</w:rPr>
        <w:t xml:space="preserve"> </w:t>
      </w:r>
      <w:r>
        <w:rPr>
          <w:color w:val="131313"/>
          <w:spacing w:val="-3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g</w:t>
      </w:r>
      <w:r>
        <w:rPr>
          <w:color w:val="131313"/>
        </w:rPr>
        <w:t>ht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al y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g</w:t>
      </w:r>
      <w:r>
        <w:rPr>
          <w:color w:val="131313"/>
          <w:spacing w:val="-3"/>
        </w:rPr>
        <w:t>at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12"/>
        </w:rPr>
        <w:t>r</w:t>
      </w:r>
      <w:r>
        <w:rPr>
          <w:color w:val="131313"/>
        </w:rPr>
        <w:t>. L</w:t>
      </w:r>
      <w:r>
        <w:rPr>
          <w:color w:val="131313"/>
          <w:spacing w:val="-3"/>
        </w:rPr>
        <w:t>i</w:t>
      </w:r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j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/</w:t>
      </w:r>
      <w:r>
        <w:rPr>
          <w:color w:val="131313"/>
          <w:spacing w:val="-3"/>
        </w:rPr>
        <w:t>f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 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d</w:t>
      </w:r>
      <w:r>
        <w:rPr>
          <w:color w:val="131313"/>
        </w:rPr>
        <w:t>.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f</w:t>
      </w:r>
      <w:r>
        <w:rPr>
          <w:color w:val="131313"/>
        </w:rPr>
        <w:t>l</w:t>
      </w:r>
      <w:r>
        <w:rPr>
          <w:color w:val="131313"/>
          <w:spacing w:val="-4"/>
        </w:rPr>
        <w:t>u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  <w:spacing w:val="-12"/>
        </w:rPr>
        <w:t>r</w:t>
      </w:r>
      <w:r>
        <w:rPr>
          <w:color w:val="131313"/>
        </w:rPr>
        <w:t>.</w:t>
      </w:r>
    </w:p>
    <w:p w:rsidR="00A93665" w:rsidRDefault="00A93665">
      <w:pPr>
        <w:spacing w:line="200" w:lineRule="exact"/>
      </w:pPr>
    </w:p>
    <w:p w:rsidR="00A93665" w:rsidRDefault="00A93665">
      <w:pPr>
        <w:spacing w:before="19" w:line="240" w:lineRule="exact"/>
        <w:rPr>
          <w:sz w:val="24"/>
          <w:szCs w:val="24"/>
        </w:rPr>
      </w:pPr>
    </w:p>
    <w:p w:rsidR="00A93665" w:rsidRDefault="00BD5B9B">
      <w:pPr>
        <w:ind w:left="140" w:right="6079"/>
        <w:jc w:val="both"/>
        <w:rPr>
          <w:sz w:val="22"/>
          <w:szCs w:val="22"/>
        </w:rPr>
      </w:pPr>
      <w:r>
        <w:rPr>
          <w:color w:val="131313"/>
          <w:spacing w:val="-2"/>
          <w:w w:val="105"/>
          <w:sz w:val="22"/>
          <w:szCs w:val="22"/>
        </w:rPr>
        <w:t>M</w:t>
      </w:r>
      <w:r>
        <w:rPr>
          <w:color w:val="131313"/>
          <w:w w:val="105"/>
          <w:sz w:val="22"/>
          <w:szCs w:val="22"/>
        </w:rPr>
        <w:t>e</w:t>
      </w:r>
      <w:r>
        <w:rPr>
          <w:color w:val="131313"/>
          <w:spacing w:val="-3"/>
          <w:w w:val="105"/>
          <w:sz w:val="22"/>
          <w:szCs w:val="22"/>
        </w:rPr>
        <w:t>t</w:t>
      </w:r>
      <w:r>
        <w:rPr>
          <w:color w:val="131313"/>
          <w:spacing w:val="-3"/>
          <w:w w:val="109"/>
          <w:sz w:val="22"/>
          <w:szCs w:val="22"/>
        </w:rPr>
        <w:t>h</w:t>
      </w:r>
      <w:r>
        <w:rPr>
          <w:color w:val="131313"/>
          <w:w w:val="104"/>
          <w:sz w:val="22"/>
          <w:szCs w:val="22"/>
        </w:rPr>
        <w:t>o</w:t>
      </w:r>
      <w:r>
        <w:rPr>
          <w:color w:val="131313"/>
          <w:spacing w:val="-4"/>
          <w:w w:val="104"/>
          <w:sz w:val="22"/>
          <w:szCs w:val="22"/>
        </w:rPr>
        <w:t>d</w:t>
      </w:r>
      <w:r>
        <w:rPr>
          <w:color w:val="131313"/>
          <w:w w:val="98"/>
          <w:sz w:val="22"/>
          <w:szCs w:val="22"/>
        </w:rPr>
        <w:t>s</w:t>
      </w:r>
    </w:p>
    <w:p w:rsidR="00A93665" w:rsidRDefault="00A93665">
      <w:pPr>
        <w:spacing w:before="4" w:line="240" w:lineRule="exact"/>
        <w:rPr>
          <w:sz w:val="24"/>
          <w:szCs w:val="24"/>
        </w:rPr>
      </w:pPr>
    </w:p>
    <w:p w:rsidR="00A93665" w:rsidRDefault="00BD5B9B">
      <w:pPr>
        <w:ind w:left="140" w:right="5467"/>
        <w:jc w:val="both"/>
      </w:pPr>
      <w:r>
        <w:rPr>
          <w:color w:val="131313"/>
        </w:rPr>
        <w:t>E</w:t>
      </w:r>
      <w:r>
        <w:rPr>
          <w:color w:val="131313"/>
          <w:spacing w:val="-3"/>
        </w:rPr>
        <w:t>t</w:t>
      </w:r>
      <w:r>
        <w:rPr>
          <w:color w:val="131313"/>
          <w:spacing w:val="-2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s</w:t>
      </w:r>
      <w:r>
        <w:rPr>
          <w:color w:val="131313"/>
          <w:spacing w:val="29"/>
        </w:rPr>
        <w:t xml:space="preserve"> </w:t>
      </w:r>
      <w:r>
        <w:rPr>
          <w:color w:val="131313"/>
          <w:w w:val="104"/>
        </w:rPr>
        <w:t>S</w:t>
      </w:r>
      <w:r>
        <w:rPr>
          <w:color w:val="131313"/>
          <w:spacing w:val="-3"/>
          <w:w w:val="104"/>
        </w:rPr>
        <w:t>t</w:t>
      </w:r>
      <w:r>
        <w:rPr>
          <w:color w:val="131313"/>
          <w:w w:val="113"/>
        </w:rPr>
        <w:t>a</w:t>
      </w:r>
      <w:r>
        <w:rPr>
          <w:color w:val="131313"/>
          <w:spacing w:val="-4"/>
          <w:w w:val="113"/>
        </w:rPr>
        <w:t>t</w:t>
      </w:r>
      <w:r>
        <w:rPr>
          <w:color w:val="131313"/>
          <w:w w:val="102"/>
        </w:rPr>
        <w:t>e</w:t>
      </w:r>
      <w:r>
        <w:rPr>
          <w:color w:val="131313"/>
          <w:spacing w:val="-3"/>
          <w:w w:val="102"/>
        </w:rPr>
        <w:t>m</w:t>
      </w:r>
      <w:r>
        <w:rPr>
          <w:color w:val="131313"/>
          <w:w w:val="104"/>
        </w:rPr>
        <w:t>e</w:t>
      </w:r>
      <w:r>
        <w:rPr>
          <w:color w:val="131313"/>
          <w:spacing w:val="-4"/>
          <w:w w:val="104"/>
        </w:rPr>
        <w:t>n</w:t>
      </w:r>
      <w:r>
        <w:rPr>
          <w:color w:val="131313"/>
          <w:w w:val="115"/>
        </w:rPr>
        <w:t>t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40" w:right="125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f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p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al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N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al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2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proofErr w:type="gramStart"/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b</w:t>
      </w:r>
      <w:r>
        <w:rPr>
          <w:color w:val="131313"/>
          <w:spacing w:val="-4"/>
        </w:rPr>
        <w:t>-</w:t>
      </w:r>
      <w:proofErr w:type="gramEnd"/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e of</w:t>
      </w:r>
      <w:r>
        <w:rPr>
          <w:color w:val="131313"/>
          <w:spacing w:val="-10"/>
        </w:rPr>
        <w:t xml:space="preserve"> </w:t>
      </w:r>
      <w:r>
        <w:rPr>
          <w:color w:val="131313"/>
          <w:w w:val="97"/>
        </w:rPr>
        <w:t>M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d</w:t>
      </w:r>
      <w:r>
        <w:rPr>
          <w:color w:val="131313"/>
          <w:spacing w:val="-3"/>
          <w:w w:val="97"/>
        </w:rPr>
        <w:t>d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x</w:t>
      </w:r>
      <w:r>
        <w:rPr>
          <w:color w:val="131313"/>
          <w:spacing w:val="5"/>
          <w:w w:val="97"/>
        </w:rPr>
        <w:t xml:space="preserve"> </w:t>
      </w:r>
      <w:r>
        <w:rPr>
          <w:color w:val="131313"/>
          <w:w w:val="97"/>
        </w:rPr>
        <w:t>U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v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t</w:t>
      </w:r>
      <w:r>
        <w:rPr>
          <w:color w:val="131313"/>
          <w:spacing w:val="-15"/>
          <w:w w:val="97"/>
        </w:rPr>
        <w:t>y</w:t>
      </w:r>
      <w:r>
        <w:rPr>
          <w:color w:val="131313"/>
          <w:w w:val="97"/>
        </w:rPr>
        <w:t>.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l</w:t>
      </w:r>
      <w:r>
        <w:rPr>
          <w:color w:val="131313"/>
          <w:spacing w:val="-11"/>
        </w:rPr>
        <w:t xml:space="preserve"> </w:t>
      </w:r>
      <w:r>
        <w:rPr>
          <w:color w:val="131313"/>
          <w:w w:val="98"/>
        </w:rPr>
        <w:t>r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p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d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3"/>
          <w:w w:val="98"/>
        </w:rPr>
        <w:t>t</w:t>
      </w:r>
      <w:r>
        <w:rPr>
          <w:color w:val="131313"/>
          <w:w w:val="98"/>
        </w:rPr>
        <w:t>s</w:t>
      </w:r>
      <w:r>
        <w:rPr>
          <w:color w:val="131313"/>
          <w:spacing w:val="-2"/>
          <w:w w:val="9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v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w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p</w:t>
      </w:r>
      <w:r>
        <w:rPr>
          <w:color w:val="131313"/>
          <w:spacing w:val="-4"/>
          <w:w w:val="98"/>
        </w:rPr>
        <w:t>r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v</w:t>
      </w:r>
      <w:r>
        <w:rPr>
          <w:color w:val="131313"/>
          <w:w w:val="98"/>
        </w:rPr>
        <w:t>i</w:t>
      </w:r>
      <w:r>
        <w:rPr>
          <w:color w:val="131313"/>
          <w:spacing w:val="-4"/>
          <w:w w:val="98"/>
        </w:rPr>
        <w:t>d</w:t>
      </w:r>
      <w:r>
        <w:rPr>
          <w:color w:val="131313"/>
          <w:w w:val="98"/>
        </w:rPr>
        <w:t>ed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of t</w:t>
      </w:r>
      <w:r>
        <w:rPr>
          <w:color w:val="131313"/>
          <w:spacing w:val="-4"/>
        </w:rPr>
        <w:t>h</w:t>
      </w:r>
      <w:r>
        <w:rPr>
          <w:color w:val="131313"/>
        </w:rPr>
        <w:t>e p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o</w:t>
      </w:r>
      <w:r>
        <w:rPr>
          <w:color w:val="131313"/>
          <w:spacing w:val="-4"/>
        </w:rPr>
        <w:t>b</w:t>
      </w:r>
      <w:r>
        <w:rPr>
          <w:color w:val="131313"/>
        </w:rPr>
        <w:t>j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es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 xml:space="preserve">of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d t</w:t>
      </w:r>
      <w:r>
        <w:rPr>
          <w:color w:val="131313"/>
          <w:spacing w:val="-4"/>
        </w:rPr>
        <w:t>h</w:t>
      </w:r>
      <w:r>
        <w:rPr>
          <w:color w:val="131313"/>
        </w:rPr>
        <w:t>e r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t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 to 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in t</w:t>
      </w:r>
      <w:r>
        <w:rPr>
          <w:color w:val="131313"/>
          <w:spacing w:val="-4"/>
        </w:rPr>
        <w:t>h</w:t>
      </w:r>
      <w:r>
        <w:rPr>
          <w:color w:val="131313"/>
        </w:rPr>
        <w:t>e 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3"/>
        </w:rPr>
        <w:t>y</w:t>
      </w:r>
      <w:r>
        <w:rPr>
          <w:color w:val="131313"/>
        </w:rPr>
        <w:t>ed in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ir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k</w:t>
      </w:r>
      <w:r>
        <w:rPr>
          <w:color w:val="131313"/>
        </w:rPr>
        <w:t>en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r</w:t>
      </w:r>
      <w:r>
        <w:rPr>
          <w:color w:val="131313"/>
        </w:rPr>
        <w:t>e on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p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e</w:t>
      </w:r>
      <w:r>
        <w:rPr>
          <w:color w:val="131313"/>
        </w:rPr>
        <w:t>t.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ch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ed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u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 i</w:t>
      </w:r>
      <w:r>
        <w:rPr>
          <w:color w:val="131313"/>
          <w:spacing w:val="-4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ed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 b</w:t>
      </w:r>
      <w:r>
        <w:rPr>
          <w:color w:val="131313"/>
          <w:spacing w:val="-3"/>
        </w:rPr>
        <w:t>e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  <w:spacing w:val="-14"/>
        </w:rPr>
        <w:t>w</w:t>
      </w:r>
      <w:r>
        <w:rPr>
          <w:color w:val="131313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40" w:right="5867"/>
        <w:jc w:val="both"/>
      </w:pPr>
      <w:r>
        <w:rPr>
          <w:color w:val="131313"/>
          <w:w w:val="110"/>
        </w:rPr>
        <w:t>P</w:t>
      </w:r>
      <w:r>
        <w:rPr>
          <w:color w:val="131313"/>
          <w:spacing w:val="-3"/>
          <w:w w:val="110"/>
        </w:rPr>
        <w:t>a</w:t>
      </w:r>
      <w:r>
        <w:rPr>
          <w:color w:val="131313"/>
          <w:w w:val="123"/>
        </w:rPr>
        <w:t>r</w:t>
      </w:r>
      <w:r>
        <w:rPr>
          <w:color w:val="131313"/>
          <w:spacing w:val="-4"/>
          <w:w w:val="123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105"/>
        </w:rPr>
        <w:t>i</w:t>
      </w:r>
      <w:r>
        <w:rPr>
          <w:color w:val="131313"/>
          <w:spacing w:val="-3"/>
          <w:w w:val="105"/>
        </w:rPr>
        <w:t>p</w:t>
      </w:r>
      <w:r>
        <w:rPr>
          <w:color w:val="131313"/>
          <w:w w:val="111"/>
        </w:rPr>
        <w:t>a</w:t>
      </w:r>
      <w:r>
        <w:rPr>
          <w:color w:val="131313"/>
          <w:spacing w:val="-3"/>
          <w:w w:val="111"/>
        </w:rPr>
        <w:t>n</w:t>
      </w:r>
      <w:r>
        <w:rPr>
          <w:color w:val="131313"/>
          <w:w w:val="105"/>
        </w:rPr>
        <w:t>ts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ind w:left="140" w:right="136"/>
        <w:jc w:val="both"/>
      </w:pP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  <w:w w:val="97"/>
        </w:rPr>
        <w:t>sa</w:t>
      </w:r>
      <w:r>
        <w:rPr>
          <w:color w:val="131313"/>
          <w:spacing w:val="-3"/>
          <w:w w:val="97"/>
        </w:rPr>
        <w:t>m</w:t>
      </w:r>
      <w:r>
        <w:rPr>
          <w:color w:val="131313"/>
          <w:spacing w:val="-4"/>
          <w:w w:val="97"/>
        </w:rPr>
        <w:t>pl</w:t>
      </w:r>
      <w:r>
        <w:rPr>
          <w:color w:val="131313"/>
          <w:w w:val="97"/>
        </w:rPr>
        <w:t>e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  <w:spacing w:val="-4"/>
        </w:rPr>
        <w:t>wa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3"/>
          <w:w w:val="97"/>
        </w:rPr>
        <w:t>c</w:t>
      </w:r>
      <w:r>
        <w:rPr>
          <w:color w:val="131313"/>
          <w:spacing w:val="-4"/>
          <w:w w:val="97"/>
        </w:rPr>
        <w:t>o</w:t>
      </w:r>
      <w:r>
        <w:rPr>
          <w:color w:val="131313"/>
          <w:spacing w:val="-3"/>
          <w:w w:val="97"/>
        </w:rPr>
        <w:t>l</w:t>
      </w:r>
      <w:r>
        <w:rPr>
          <w:color w:val="131313"/>
          <w:spacing w:val="-4"/>
          <w:w w:val="97"/>
        </w:rPr>
        <w:t>le</w:t>
      </w:r>
      <w:r>
        <w:rPr>
          <w:color w:val="131313"/>
          <w:spacing w:val="-3"/>
          <w:w w:val="97"/>
        </w:rPr>
        <w:t>c</w:t>
      </w:r>
      <w:r>
        <w:rPr>
          <w:color w:val="131313"/>
          <w:spacing w:val="-4"/>
          <w:w w:val="97"/>
        </w:rPr>
        <w:t>te</w:t>
      </w:r>
      <w:r>
        <w:rPr>
          <w:color w:val="131313"/>
          <w:w w:val="97"/>
        </w:rPr>
        <w:t>d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6"/>
        </w:rPr>
        <w:t xml:space="preserve"> T</w:t>
      </w:r>
      <w:r>
        <w:rPr>
          <w:color w:val="131313"/>
          <w:spacing w:val="-4"/>
        </w:rPr>
        <w:t>ow</w:t>
      </w:r>
      <w:r>
        <w:rPr>
          <w:color w:val="131313"/>
        </w:rPr>
        <w:t>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Japan</w:t>
      </w:r>
      <w:r>
        <w:rPr>
          <w:color w:val="131313"/>
        </w:rPr>
        <w:t>,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whic</w:t>
      </w:r>
      <w:r>
        <w:rPr>
          <w:color w:val="131313"/>
        </w:rPr>
        <w:t>h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  <w:w w:val="97"/>
        </w:rPr>
        <w:t>to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l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4"/>
          <w:w w:val="97"/>
        </w:rPr>
        <w:t>populatio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  <w:spacing w:val="-4"/>
        </w:rPr>
        <w:t>is</w:t>
      </w:r>
    </w:p>
    <w:p w:rsidR="00A93665" w:rsidRDefault="00BD5B9B">
      <w:pPr>
        <w:spacing w:before="8" w:line="249" w:lineRule="auto"/>
        <w:ind w:left="140" w:right="125"/>
        <w:jc w:val="both"/>
      </w:pPr>
      <w:r>
        <w:rPr>
          <w:color w:val="131313"/>
          <w:spacing w:val="-3"/>
        </w:rPr>
        <w:t>1</w:t>
      </w:r>
      <w:r>
        <w:rPr>
          <w:color w:val="131313"/>
          <w:spacing w:val="-4"/>
        </w:rPr>
        <w:t>0</w:t>
      </w:r>
      <w:r>
        <w:rPr>
          <w:color w:val="131313"/>
          <w:spacing w:val="-3"/>
        </w:rPr>
        <w:t>,</w:t>
      </w:r>
      <w:r>
        <w:rPr>
          <w:color w:val="131313"/>
          <w:spacing w:val="-4"/>
        </w:rPr>
        <w:t>5</w:t>
      </w:r>
      <w:r>
        <w:rPr>
          <w:color w:val="131313"/>
          <w:spacing w:val="-3"/>
        </w:rPr>
        <w:t>2</w:t>
      </w:r>
      <w:r>
        <w:rPr>
          <w:color w:val="131313"/>
        </w:rPr>
        <w:t>0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  <w:w w:val="97"/>
        </w:rPr>
        <w:t>(</w:t>
      </w:r>
      <w:proofErr w:type="spellStart"/>
      <w:r>
        <w:rPr>
          <w:color w:val="131313"/>
          <w:spacing w:val="-3"/>
          <w:w w:val="97"/>
        </w:rPr>
        <w:t>Bi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i-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h</w:t>
      </w:r>
      <w:r>
        <w:rPr>
          <w:color w:val="131313"/>
          <w:w w:val="97"/>
        </w:rPr>
        <w:t>o</w:t>
      </w:r>
      <w:proofErr w:type="spellEnd"/>
      <w:r>
        <w:rPr>
          <w:color w:val="131313"/>
          <w:spacing w:val="3"/>
          <w:w w:val="97"/>
        </w:rPr>
        <w:t xml:space="preserve"> </w:t>
      </w:r>
      <w:r>
        <w:rPr>
          <w:color w:val="392A96"/>
          <w:spacing w:val="-4"/>
        </w:rPr>
        <w:t>2</w:t>
      </w:r>
      <w:r>
        <w:rPr>
          <w:color w:val="392A96"/>
          <w:spacing w:val="-3"/>
        </w:rPr>
        <w:t>0</w:t>
      </w:r>
      <w:r>
        <w:rPr>
          <w:color w:val="392A96"/>
          <w:spacing w:val="-4"/>
        </w:rPr>
        <w:t>1</w:t>
      </w:r>
      <w:r>
        <w:rPr>
          <w:color w:val="392A96"/>
          <w:spacing w:val="-3"/>
        </w:rPr>
        <w:t>5</w:t>
      </w:r>
      <w:r>
        <w:rPr>
          <w:color w:val="131313"/>
          <w:spacing w:val="-3"/>
        </w:rPr>
        <w:t>)</w:t>
      </w:r>
      <w:r>
        <w:rPr>
          <w:color w:val="131313"/>
        </w:rPr>
        <w:t>,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th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po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ul</w:t>
      </w:r>
      <w:r>
        <w:rPr>
          <w:color w:val="131313"/>
          <w:spacing w:val="-4"/>
        </w:rPr>
        <w:t>at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ge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6</w:t>
      </w:r>
      <w:r>
        <w:rPr>
          <w:color w:val="131313"/>
        </w:rPr>
        <w:t>5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y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3</w:t>
      </w:r>
      <w:r>
        <w:rPr>
          <w:color w:val="131313"/>
          <w:spacing w:val="-4"/>
        </w:rPr>
        <w:t>7</w:t>
      </w:r>
      <w:r>
        <w:rPr>
          <w:color w:val="131313"/>
          <w:spacing w:val="-3"/>
        </w:rPr>
        <w:t>9</w:t>
      </w:r>
      <w:r>
        <w:rPr>
          <w:color w:val="131313"/>
          <w:spacing w:val="-4"/>
        </w:rPr>
        <w:t>6</w:t>
      </w:r>
      <w:r>
        <w:rPr>
          <w:color w:val="131313"/>
        </w:rPr>
        <w:t>,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th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  <w:w w:val="97"/>
        </w:rPr>
        <w:t>p</w:t>
      </w:r>
      <w:r>
        <w:rPr>
          <w:color w:val="131313"/>
          <w:spacing w:val="-3"/>
          <w:w w:val="97"/>
        </w:rPr>
        <w:t>erc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nt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g</w:t>
      </w:r>
      <w:r>
        <w:rPr>
          <w:color w:val="131313"/>
          <w:w w:val="97"/>
        </w:rPr>
        <w:t>e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 xml:space="preserve">f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ul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ti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6</w:t>
      </w:r>
      <w:r>
        <w:rPr>
          <w:color w:val="131313"/>
        </w:rPr>
        <w:t>5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y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 xml:space="preserve">s </w:t>
      </w:r>
      <w:r>
        <w:rPr>
          <w:color w:val="131313"/>
          <w:spacing w:val="-3"/>
        </w:rPr>
        <w:t>3</w:t>
      </w:r>
      <w:r>
        <w:rPr>
          <w:color w:val="131313"/>
          <w:spacing w:val="-4"/>
        </w:rPr>
        <w:t>5</w:t>
      </w:r>
      <w:r>
        <w:rPr>
          <w:color w:val="131313"/>
          <w:spacing w:val="-3"/>
        </w:rPr>
        <w:t>.</w:t>
      </w:r>
      <w:r>
        <w:rPr>
          <w:color w:val="131313"/>
        </w:rPr>
        <w:t>5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%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 xml:space="preserve">n </w:t>
      </w:r>
      <w:r>
        <w:rPr>
          <w:color w:val="131313"/>
          <w:spacing w:val="-3"/>
        </w:rPr>
        <w:t>2</w:t>
      </w:r>
      <w:r>
        <w:rPr>
          <w:color w:val="131313"/>
          <w:spacing w:val="-4"/>
        </w:rPr>
        <w:t>0</w:t>
      </w:r>
      <w:r>
        <w:rPr>
          <w:color w:val="131313"/>
          <w:spacing w:val="-3"/>
        </w:rPr>
        <w:t>1</w:t>
      </w:r>
      <w:r>
        <w:rPr>
          <w:color w:val="131313"/>
          <w:spacing w:val="-4"/>
        </w:rPr>
        <w:t>5</w:t>
      </w:r>
      <w:r>
        <w:rPr>
          <w:color w:val="131313"/>
        </w:rPr>
        <w:t>.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4"/>
        </w:rPr>
        <w:t>sa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pl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le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ti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rp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si</w:t>
      </w:r>
      <w:r>
        <w:rPr>
          <w:color w:val="131313"/>
          <w:spacing w:val="-3"/>
        </w:rPr>
        <w:t>v</w:t>
      </w:r>
      <w:r>
        <w:rPr>
          <w:color w:val="131313"/>
        </w:rPr>
        <w:t xml:space="preserve">e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samplin</w:t>
      </w:r>
      <w:r>
        <w:rPr>
          <w:color w:val="131313"/>
        </w:rPr>
        <w:t>g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structur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explain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 xml:space="preserve">e </w:t>
      </w:r>
      <w:r>
        <w:rPr>
          <w:color w:val="131313"/>
          <w:spacing w:val="-4"/>
        </w:rPr>
        <w:t>charac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er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 xml:space="preserve">f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rt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ci</w:t>
      </w:r>
      <w:r>
        <w:rPr>
          <w:color w:val="131313"/>
          <w:spacing w:val="-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spacing w:val="-4"/>
          <w:w w:val="97"/>
        </w:rPr>
        <w:t>ts</w:t>
      </w:r>
      <w:r>
        <w:rPr>
          <w:color w:val="131313"/>
          <w:w w:val="97"/>
        </w:rPr>
        <w:t>;</w:t>
      </w:r>
      <w:r>
        <w:rPr>
          <w:color w:val="131313"/>
          <w:spacing w:val="10"/>
          <w:w w:val="97"/>
        </w:rPr>
        <w:t xml:space="preserve"> </w:t>
      </w:r>
      <w:r>
        <w:rPr>
          <w:color w:val="131313"/>
          <w:spacing w:val="-4"/>
          <w:w w:val="97"/>
        </w:rPr>
        <w:t>ma</w:t>
      </w:r>
      <w:r>
        <w:rPr>
          <w:color w:val="131313"/>
          <w:spacing w:val="-3"/>
          <w:w w:val="97"/>
        </w:rPr>
        <w:t>l</w:t>
      </w:r>
      <w:r>
        <w:rPr>
          <w:color w:val="131313"/>
          <w:spacing w:val="-4"/>
          <w:w w:val="97"/>
        </w:rPr>
        <w:t>e/</w:t>
      </w:r>
      <w:r>
        <w:rPr>
          <w:color w:val="131313"/>
          <w:spacing w:val="-3"/>
          <w:w w:val="97"/>
        </w:rPr>
        <w:t>f</w:t>
      </w:r>
      <w:r>
        <w:rPr>
          <w:color w:val="131313"/>
          <w:spacing w:val="-4"/>
          <w:w w:val="97"/>
        </w:rPr>
        <w:t>em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l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,</w:t>
      </w:r>
      <w:r>
        <w:rPr>
          <w:color w:val="131313"/>
          <w:spacing w:val="9"/>
          <w:w w:val="97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d o</w:t>
      </w:r>
      <w:r>
        <w:rPr>
          <w:color w:val="131313"/>
          <w:spacing w:val="-5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</w:rPr>
        <w:t>nd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</w:rPr>
        <w:t>e</w:t>
      </w:r>
      <w:r>
        <w:rPr>
          <w:color w:val="131313"/>
          <w:spacing w:val="-5"/>
        </w:rPr>
        <w:t>l</w:t>
      </w:r>
      <w:r>
        <w:rPr>
          <w:color w:val="131313"/>
        </w:rPr>
        <w:t>ow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7</w:t>
      </w:r>
      <w:r>
        <w:rPr>
          <w:color w:val="131313"/>
          <w:spacing w:val="-5"/>
        </w:rPr>
        <w:t>5</w:t>
      </w:r>
      <w:r>
        <w:rPr>
          <w:color w:val="131313"/>
        </w:rPr>
        <w:t>,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</w:rPr>
        <w:t>nd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li</w:t>
      </w:r>
      <w:r>
        <w:rPr>
          <w:color w:val="131313"/>
        </w:rPr>
        <w:t>v</w:t>
      </w:r>
      <w:r>
        <w:rPr>
          <w:color w:val="131313"/>
          <w:spacing w:val="-5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3"/>
        </w:rPr>
        <w:t>ar</w:t>
      </w:r>
      <w:r>
        <w:rPr>
          <w:color w:val="131313"/>
        </w:rPr>
        <w:t>r</w:t>
      </w:r>
      <w:r>
        <w:rPr>
          <w:color w:val="131313"/>
          <w:spacing w:val="-5"/>
        </w:rPr>
        <w:t>a</w:t>
      </w:r>
      <w:r>
        <w:rPr>
          <w:color w:val="131313"/>
        </w:rPr>
        <w:t>n</w:t>
      </w:r>
      <w:r>
        <w:rPr>
          <w:color w:val="131313"/>
          <w:spacing w:val="-5"/>
        </w:rPr>
        <w:t>g</w:t>
      </w:r>
      <w:r>
        <w:rPr>
          <w:color w:val="131313"/>
        </w:rPr>
        <w:t>e</w:t>
      </w:r>
      <w:r>
        <w:rPr>
          <w:color w:val="131313"/>
          <w:spacing w:val="-5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 xml:space="preserve">nt </w:t>
      </w:r>
      <w:r>
        <w:rPr>
          <w:color w:val="131313"/>
          <w:spacing w:val="-3"/>
        </w:rPr>
        <w:t>(li</w:t>
      </w:r>
      <w:r>
        <w:rPr>
          <w:color w:val="131313"/>
        </w:rPr>
        <w:t>v</w:t>
      </w:r>
      <w:r>
        <w:rPr>
          <w:color w:val="131313"/>
          <w:spacing w:val="-5"/>
        </w:rPr>
        <w:t>e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3"/>
        </w:rPr>
        <w:t>al</w:t>
      </w:r>
      <w:r>
        <w:rPr>
          <w:color w:val="131313"/>
        </w:rPr>
        <w:t>o</w:t>
      </w:r>
      <w:r>
        <w:rPr>
          <w:color w:val="131313"/>
          <w:spacing w:val="-5"/>
        </w:rPr>
        <w:t>n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3"/>
        </w:rPr>
        <w:t>li</w:t>
      </w:r>
      <w:r>
        <w:rPr>
          <w:color w:val="131313"/>
        </w:rPr>
        <w:t>v</w:t>
      </w:r>
      <w:r>
        <w:rPr>
          <w:color w:val="131313"/>
          <w:spacing w:val="-5"/>
        </w:rPr>
        <w:t>e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</w:rPr>
        <w:t>a</w:t>
      </w:r>
      <w:r>
        <w:rPr>
          <w:color w:val="131313"/>
          <w:spacing w:val="-5"/>
        </w:rPr>
        <w:t>m</w:t>
      </w:r>
      <w:r>
        <w:rPr>
          <w:color w:val="131313"/>
          <w:spacing w:val="-3"/>
        </w:rPr>
        <w:t>il</w:t>
      </w:r>
      <w:r>
        <w:rPr>
          <w:color w:val="131313"/>
        </w:rPr>
        <w:t>y</w:t>
      </w:r>
      <w:r>
        <w:rPr>
          <w:color w:val="131313"/>
          <w:spacing w:val="-5"/>
        </w:rPr>
        <w:t>)</w:t>
      </w:r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2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 xml:space="preserve">ve </w:t>
      </w:r>
      <w:r>
        <w:rPr>
          <w:color w:val="131313"/>
          <w:spacing w:val="-4"/>
        </w:rPr>
        <w:t>par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icipant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wer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4"/>
          <w:w w:val="97"/>
        </w:rPr>
        <w:t>strategical</w:t>
      </w:r>
      <w:r>
        <w:rPr>
          <w:color w:val="131313"/>
          <w:spacing w:val="-3"/>
          <w:w w:val="97"/>
        </w:rPr>
        <w:t>l</w:t>
      </w:r>
      <w:r>
        <w:rPr>
          <w:color w:val="131313"/>
          <w:w w:val="97"/>
        </w:rPr>
        <w:t>y</w:t>
      </w:r>
      <w:r>
        <w:rPr>
          <w:color w:val="131313"/>
          <w:spacing w:val="9"/>
          <w:w w:val="97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elec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part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cipat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thi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stud</w:t>
      </w:r>
      <w:r>
        <w:rPr>
          <w:color w:val="131313"/>
          <w:spacing w:val="-16"/>
        </w:rPr>
        <w:t>y</w:t>
      </w:r>
      <w:r>
        <w:rPr>
          <w:color w:val="131313"/>
        </w:rPr>
        <w:t>.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ta</w:t>
      </w:r>
      <w:r>
        <w:rPr>
          <w:color w:val="131313"/>
          <w:spacing w:val="-5"/>
        </w:rPr>
        <w:t>r</w:t>
      </w:r>
      <w:r>
        <w:rPr>
          <w:color w:val="131313"/>
          <w:spacing w:val="-4"/>
        </w:rPr>
        <w:t>ge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opu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 xml:space="preserve">ation 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g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</w:rPr>
        <w:t>6</w:t>
      </w:r>
      <w:r>
        <w:rPr>
          <w:color w:val="131313"/>
        </w:rPr>
        <w:t>5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  <w:w w:val="97"/>
        </w:rPr>
        <w:t>y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4"/>
          <w:w w:val="97"/>
        </w:rPr>
        <w:t>ar</w:t>
      </w:r>
      <w:r>
        <w:rPr>
          <w:color w:val="131313"/>
          <w:w w:val="97"/>
        </w:rPr>
        <w:t>s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3"/>
        </w:rPr>
        <w:t>ol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b</w:t>
      </w:r>
      <w:r>
        <w:rPr>
          <w:color w:val="131313"/>
          <w:spacing w:val="-4"/>
          <w:w w:val="97"/>
        </w:rPr>
        <w:t>o</w:t>
      </w:r>
      <w:r>
        <w:rPr>
          <w:color w:val="131313"/>
          <w:spacing w:val="-3"/>
          <w:w w:val="97"/>
        </w:rPr>
        <w:t>v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.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3"/>
          <w:w w:val="97"/>
        </w:rPr>
        <w:t>Th</w:t>
      </w:r>
      <w:r>
        <w:rPr>
          <w:color w:val="131313"/>
          <w:w w:val="97"/>
        </w:rPr>
        <w:t>e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  <w:w w:val="97"/>
        </w:rPr>
        <w:t>re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s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ta</w:t>
      </w:r>
      <w:r>
        <w:rPr>
          <w:color w:val="131313"/>
          <w:spacing w:val="-5"/>
          <w:w w:val="97"/>
        </w:rPr>
        <w:t>r</w:t>
      </w:r>
      <w:r>
        <w:rPr>
          <w:color w:val="131313"/>
          <w:spacing w:val="-4"/>
          <w:w w:val="97"/>
        </w:rPr>
        <w:t>g</w:t>
      </w:r>
      <w:r>
        <w:rPr>
          <w:color w:val="131313"/>
          <w:spacing w:val="-3"/>
          <w:w w:val="97"/>
        </w:rPr>
        <w:t>ets</w:t>
      </w:r>
      <w:r>
        <w:rPr>
          <w:color w:val="131313"/>
          <w:w w:val="97"/>
        </w:rPr>
        <w:t>’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4"/>
        </w:rPr>
        <w:t>ag</w:t>
      </w:r>
      <w:r>
        <w:rPr>
          <w:color w:val="131313"/>
        </w:rPr>
        <w:t>e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  <w:w w:val="97"/>
        </w:rPr>
        <w:t>th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</w:rPr>
        <w:t>6</w:t>
      </w:r>
      <w:r>
        <w:rPr>
          <w:color w:val="131313"/>
        </w:rPr>
        <w:t>5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  <w:w w:val="97"/>
        </w:rPr>
        <w:t>y</w:t>
      </w:r>
      <w:r>
        <w:rPr>
          <w:color w:val="131313"/>
          <w:spacing w:val="-4"/>
          <w:w w:val="97"/>
        </w:rPr>
        <w:t>ear</w:t>
      </w:r>
      <w:r>
        <w:rPr>
          <w:color w:val="131313"/>
          <w:w w:val="97"/>
        </w:rPr>
        <w:t>s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4"/>
        </w:rPr>
        <w:t>ol</w:t>
      </w:r>
      <w:r>
        <w:rPr>
          <w:color w:val="131313"/>
        </w:rPr>
        <w:t>d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 xml:space="preserve">ined 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el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rl</w:t>
      </w:r>
      <w:r>
        <w:rPr>
          <w:color w:val="131313"/>
        </w:rPr>
        <w:t>y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(</w:t>
      </w:r>
      <w:proofErr w:type="spellStart"/>
      <w:r>
        <w:rPr>
          <w:color w:val="131313"/>
          <w:spacing w:val="-16"/>
        </w:rPr>
        <w:t>T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k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a</w:t>
      </w:r>
      <w:proofErr w:type="spellEnd"/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an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proofErr w:type="spellStart"/>
      <w:r>
        <w:rPr>
          <w:color w:val="131313"/>
          <w:spacing w:val="-4"/>
        </w:rPr>
        <w:t>H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h</w:t>
      </w:r>
      <w:r>
        <w:rPr>
          <w:color w:val="131313"/>
          <w:spacing w:val="-3"/>
        </w:rPr>
        <w:t>ar</w:t>
      </w:r>
      <w:r>
        <w:rPr>
          <w:color w:val="131313"/>
        </w:rPr>
        <w:t>a</w:t>
      </w:r>
      <w:proofErr w:type="spellEnd"/>
      <w:r>
        <w:rPr>
          <w:color w:val="131313"/>
          <w:spacing w:val="-11"/>
        </w:rPr>
        <w:t xml:space="preserve"> </w:t>
      </w:r>
      <w:r>
        <w:rPr>
          <w:color w:val="392A96"/>
          <w:spacing w:val="-4"/>
        </w:rPr>
        <w:t>2</w:t>
      </w:r>
      <w:r>
        <w:rPr>
          <w:color w:val="392A96"/>
          <w:spacing w:val="-3"/>
        </w:rPr>
        <w:t>0</w:t>
      </w:r>
      <w:r>
        <w:rPr>
          <w:color w:val="392A96"/>
          <w:spacing w:val="-4"/>
        </w:rPr>
        <w:t>0</w:t>
      </w:r>
      <w:r>
        <w:rPr>
          <w:color w:val="392A96"/>
          <w:spacing w:val="-3"/>
        </w:rPr>
        <w:t>8</w:t>
      </w:r>
      <w:r>
        <w:rPr>
          <w:color w:val="131313"/>
        </w:rPr>
        <w:t>)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th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g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era</w:t>
      </w:r>
      <w:r>
        <w:rPr>
          <w:color w:val="131313"/>
        </w:rPr>
        <w:t>l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tirem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i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3"/>
        </w:rPr>
        <w:t>6</w:t>
      </w:r>
      <w:r>
        <w:rPr>
          <w:color w:val="131313"/>
        </w:rPr>
        <w:t>0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4"/>
        </w:rPr>
        <w:t>y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 xml:space="preserve">n </w:t>
      </w:r>
      <w:r>
        <w:rPr>
          <w:color w:val="131313"/>
          <w:spacing w:val="-4"/>
        </w:rPr>
        <w:t>J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.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wh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h</w:t>
      </w:r>
      <w:r>
        <w:rPr>
          <w:color w:val="131313"/>
          <w:spacing w:val="-4"/>
        </w:rPr>
        <w:t>a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g</w:t>
      </w:r>
      <w:r>
        <w:rPr>
          <w:color w:val="131313"/>
          <w:spacing w:val="-4"/>
        </w:rPr>
        <w:t>nit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im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rm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nt</w:t>
      </w:r>
      <w:r>
        <w:rPr>
          <w:color w:val="131313"/>
        </w:rPr>
        <w:t>,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me</w:t>
      </w:r>
      <w:r>
        <w:rPr>
          <w:color w:val="131313"/>
          <w:spacing w:val="-3"/>
        </w:rPr>
        <w:t>n</w:t>
      </w:r>
      <w:r>
        <w:rPr>
          <w:color w:val="131313"/>
          <w:spacing w:val="-4"/>
        </w:rPr>
        <w:t>ti</w:t>
      </w:r>
      <w:r>
        <w:rPr>
          <w:color w:val="131313"/>
        </w:rPr>
        <w:t>a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4"/>
          <w:w w:val="97"/>
        </w:rPr>
        <w:t>Al</w:t>
      </w:r>
      <w:r>
        <w:rPr>
          <w:color w:val="131313"/>
          <w:spacing w:val="-3"/>
          <w:w w:val="97"/>
        </w:rPr>
        <w:t>z</w:t>
      </w:r>
      <w:r>
        <w:rPr>
          <w:color w:val="131313"/>
          <w:spacing w:val="-4"/>
          <w:w w:val="97"/>
        </w:rPr>
        <w:t>h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4"/>
          <w:w w:val="97"/>
        </w:rPr>
        <w:t>im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3"/>
          <w:w w:val="97"/>
        </w:rPr>
        <w:t>r</w:t>
      </w:r>
      <w:r>
        <w:rPr>
          <w:color w:val="131313"/>
          <w:spacing w:val="-14"/>
          <w:w w:val="97"/>
        </w:rPr>
        <w:t>’</w:t>
      </w:r>
      <w:r>
        <w:rPr>
          <w:color w:val="131313"/>
          <w:w w:val="97"/>
        </w:rPr>
        <w:t>s</w:t>
      </w:r>
      <w:r>
        <w:rPr>
          <w:color w:val="131313"/>
          <w:spacing w:val="8"/>
          <w:w w:val="97"/>
        </w:rPr>
        <w:t xml:space="preserve"> </w:t>
      </w:r>
      <w:r>
        <w:rPr>
          <w:color w:val="131313"/>
          <w:spacing w:val="-4"/>
        </w:rPr>
        <w:t>di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 xml:space="preserve">e </w:t>
      </w:r>
      <w:r>
        <w:rPr>
          <w:color w:val="131313"/>
          <w:spacing w:val="-4"/>
        </w:rPr>
        <w:t>w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x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d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5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h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r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4"/>
          <w:w w:val="97"/>
        </w:rPr>
        <w:t>ris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ic</w:t>
      </w:r>
      <w:r>
        <w:rPr>
          <w:color w:val="131313"/>
          <w:w w:val="97"/>
        </w:rPr>
        <w:t>s</w:t>
      </w:r>
      <w:r>
        <w:rPr>
          <w:color w:val="131313"/>
          <w:spacing w:val="6"/>
          <w:w w:val="97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  <w:w w:val="97"/>
        </w:rPr>
        <w:t>p</w:t>
      </w:r>
      <w:r>
        <w:rPr>
          <w:color w:val="131313"/>
          <w:spacing w:val="-4"/>
          <w:w w:val="97"/>
        </w:rPr>
        <w:t>ar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ici</w:t>
      </w:r>
      <w:r>
        <w:rPr>
          <w:color w:val="131313"/>
          <w:spacing w:val="-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s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es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6"/>
        </w:rPr>
        <w:t>T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bl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-10"/>
        </w:rPr>
        <w:t xml:space="preserve"> </w:t>
      </w:r>
      <w:r>
        <w:rPr>
          <w:color w:val="392A96"/>
          <w:spacing w:val="-4"/>
        </w:rPr>
        <w:t>1</w:t>
      </w:r>
      <w:r>
        <w:rPr>
          <w:color w:val="131313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40" w:right="5943"/>
        <w:jc w:val="both"/>
      </w:pPr>
      <w:r>
        <w:rPr>
          <w:color w:val="131313"/>
          <w:w w:val="112"/>
        </w:rPr>
        <w:t>I</w:t>
      </w:r>
      <w:r>
        <w:rPr>
          <w:color w:val="131313"/>
          <w:spacing w:val="-3"/>
          <w:w w:val="112"/>
        </w:rPr>
        <w:t>n</w:t>
      </w:r>
      <w:r>
        <w:rPr>
          <w:color w:val="131313"/>
          <w:w w:val="105"/>
        </w:rPr>
        <w:t>s</w:t>
      </w:r>
      <w:r>
        <w:rPr>
          <w:color w:val="131313"/>
          <w:spacing w:val="-4"/>
          <w:w w:val="105"/>
        </w:rPr>
        <w:t>t</w:t>
      </w:r>
      <w:r>
        <w:rPr>
          <w:color w:val="131313"/>
          <w:w w:val="118"/>
        </w:rPr>
        <w:t>r</w:t>
      </w:r>
      <w:r>
        <w:rPr>
          <w:color w:val="131313"/>
          <w:spacing w:val="-4"/>
          <w:w w:val="118"/>
        </w:rPr>
        <w:t>u</w:t>
      </w:r>
      <w:r>
        <w:rPr>
          <w:color w:val="131313"/>
          <w:w w:val="102"/>
        </w:rPr>
        <w:t>m</w:t>
      </w:r>
      <w:r>
        <w:rPr>
          <w:color w:val="131313"/>
          <w:spacing w:val="-3"/>
          <w:w w:val="102"/>
        </w:rPr>
        <w:t>e</w:t>
      </w:r>
      <w:r>
        <w:rPr>
          <w:color w:val="131313"/>
          <w:spacing w:val="-2"/>
          <w:w w:val="109"/>
        </w:rPr>
        <w:t>n</w:t>
      </w:r>
      <w:r>
        <w:rPr>
          <w:color w:val="131313"/>
          <w:w w:val="115"/>
        </w:rPr>
        <w:t>t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40" w:right="127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4"/>
        </w:rPr>
        <w:t>u</w:t>
      </w:r>
      <w:r>
        <w:rPr>
          <w:color w:val="131313"/>
        </w:rPr>
        <w:t>le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p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ew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re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g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 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e 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3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al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at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n.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-15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h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le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s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ts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</w:p>
    <w:p w:rsidR="00A93665" w:rsidRDefault="00A93665">
      <w:pPr>
        <w:spacing w:before="2" w:line="180" w:lineRule="exact"/>
        <w:rPr>
          <w:sz w:val="19"/>
          <w:szCs w:val="19"/>
        </w:rPr>
      </w:pPr>
    </w:p>
    <w:p w:rsidR="00A93665" w:rsidRDefault="00A93665">
      <w:pPr>
        <w:spacing w:line="200" w:lineRule="exact"/>
      </w:pPr>
    </w:p>
    <w:p w:rsidR="00A93665" w:rsidRDefault="00BD5B9B">
      <w:pPr>
        <w:spacing w:before="39"/>
        <w:ind w:left="140"/>
        <w:rPr>
          <w:sz w:val="16"/>
          <w:szCs w:val="16"/>
        </w:rPr>
      </w:pPr>
      <w:r>
        <w:rPr>
          <w:color w:val="131313"/>
          <w:spacing w:val="-15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7"/>
          <w:sz w:val="16"/>
          <w:szCs w:val="16"/>
        </w:rPr>
        <w:t xml:space="preserve"> </w:t>
      </w:r>
      <w:proofErr w:type="gramStart"/>
      <w:r>
        <w:rPr>
          <w:color w:val="131313"/>
          <w:sz w:val="16"/>
          <w:szCs w:val="16"/>
        </w:rPr>
        <w:t xml:space="preserve">1 </w:t>
      </w:r>
      <w:r>
        <w:rPr>
          <w:color w:val="131313"/>
          <w:spacing w:val="3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ic</w:t>
      </w:r>
      <w:r>
        <w:rPr>
          <w:color w:val="131313"/>
          <w:sz w:val="16"/>
          <w:szCs w:val="16"/>
        </w:rPr>
        <w:t>s</w:t>
      </w:r>
      <w:proofErr w:type="gramEnd"/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</w:p>
    <w:p w:rsidR="00A93665" w:rsidRDefault="00A93665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643"/>
        <w:gridCol w:w="442"/>
        <w:gridCol w:w="1052"/>
        <w:gridCol w:w="1448"/>
        <w:gridCol w:w="2452"/>
      </w:tblGrid>
      <w:tr w:rsidR="00A93665">
        <w:trPr>
          <w:trHeight w:hRule="exact" w:val="413"/>
        </w:trPr>
        <w:tc>
          <w:tcPr>
            <w:tcW w:w="791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40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P</w:t>
            </w:r>
            <w:r>
              <w:rPr>
                <w:color w:val="131313"/>
                <w:spacing w:val="-5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r</w:t>
            </w:r>
            <w:r>
              <w:rPr>
                <w:color w:val="131313"/>
                <w:spacing w:val="-4"/>
                <w:sz w:val="16"/>
                <w:szCs w:val="16"/>
              </w:rPr>
              <w:t>t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c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p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t</w:t>
            </w:r>
          </w:p>
        </w:tc>
        <w:tc>
          <w:tcPr>
            <w:tcW w:w="643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92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S</w:t>
            </w:r>
            <w:r>
              <w:rPr>
                <w:color w:val="131313"/>
                <w:sz w:val="16"/>
                <w:szCs w:val="16"/>
              </w:rPr>
              <w:t>ex</w:t>
            </w:r>
          </w:p>
        </w:tc>
        <w:tc>
          <w:tcPr>
            <w:tcW w:w="442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92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g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1052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92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r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ta</w:t>
            </w:r>
            <w:r>
              <w:rPr>
                <w:color w:val="131313"/>
                <w:sz w:val="16"/>
                <w:szCs w:val="16"/>
              </w:rPr>
              <w:t>l</w:t>
            </w:r>
            <w:r>
              <w:rPr>
                <w:color w:val="131313"/>
                <w:spacing w:val="-4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3"/>
                <w:sz w:val="16"/>
                <w:szCs w:val="16"/>
              </w:rPr>
              <w:t>S</w:t>
            </w:r>
            <w:r>
              <w:rPr>
                <w:color w:val="131313"/>
                <w:sz w:val="16"/>
                <w:szCs w:val="16"/>
              </w:rPr>
              <w:t>t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pacing w:val="-2"/>
                <w:sz w:val="16"/>
                <w:szCs w:val="16"/>
              </w:rPr>
              <w:t>t</w:t>
            </w:r>
            <w:r>
              <w:rPr>
                <w:color w:val="131313"/>
                <w:sz w:val="16"/>
                <w:szCs w:val="16"/>
              </w:rPr>
              <w:t>us</w:t>
            </w:r>
          </w:p>
        </w:tc>
        <w:tc>
          <w:tcPr>
            <w:tcW w:w="1448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90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L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v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g</w:t>
            </w:r>
            <w:r>
              <w:rPr>
                <w:color w:val="131313"/>
                <w:spacing w:val="-1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2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r</w:t>
            </w:r>
            <w:r>
              <w:rPr>
                <w:color w:val="131313"/>
                <w:sz w:val="16"/>
                <w:szCs w:val="16"/>
              </w:rPr>
              <w:t>r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g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t</w:t>
            </w:r>
          </w:p>
        </w:tc>
        <w:tc>
          <w:tcPr>
            <w:tcW w:w="2452" w:type="dxa"/>
            <w:tcBorders>
              <w:top w:val="single" w:sz="5" w:space="0" w:color="131313"/>
              <w:left w:val="nil"/>
              <w:bottom w:val="single" w:sz="9" w:space="0" w:color="131313"/>
              <w:right w:val="nil"/>
            </w:tcBorders>
          </w:tcPr>
          <w:p w:rsidR="00A93665" w:rsidRDefault="00BD5B9B">
            <w:pPr>
              <w:spacing w:before="98"/>
              <w:ind w:left="91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F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c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al</w:t>
            </w:r>
            <w:r>
              <w:rPr>
                <w:color w:val="131313"/>
                <w:spacing w:val="-9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o</w:t>
            </w:r>
            <w:r>
              <w:rPr>
                <w:color w:val="131313"/>
                <w:sz w:val="16"/>
                <w:szCs w:val="16"/>
              </w:rPr>
              <w:t>u</w:t>
            </w:r>
            <w:r>
              <w:rPr>
                <w:color w:val="131313"/>
                <w:spacing w:val="-4"/>
                <w:sz w:val="16"/>
                <w:szCs w:val="16"/>
              </w:rPr>
              <w:t>r</w:t>
            </w:r>
            <w:r>
              <w:rPr>
                <w:color w:val="131313"/>
                <w:sz w:val="16"/>
                <w:szCs w:val="16"/>
              </w:rPr>
              <w:t>ce</w:t>
            </w:r>
            <w:r>
              <w:rPr>
                <w:color w:val="131313"/>
                <w:spacing w:val="-4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(</w:t>
            </w:r>
            <w:r>
              <w:rPr>
                <w:color w:val="131313"/>
                <w:spacing w:val="-4"/>
                <w:sz w:val="16"/>
                <w:szCs w:val="16"/>
              </w:rPr>
              <w:t>e</w:t>
            </w:r>
            <w:r>
              <w:rPr>
                <w:color w:val="131313"/>
                <w:sz w:val="16"/>
                <w:szCs w:val="16"/>
              </w:rPr>
              <w:t>x</w:t>
            </w:r>
            <w:r>
              <w:rPr>
                <w:color w:val="131313"/>
                <w:spacing w:val="-4"/>
                <w:sz w:val="16"/>
                <w:szCs w:val="16"/>
              </w:rPr>
              <w:t>c</w:t>
            </w:r>
            <w:r>
              <w:rPr>
                <w:color w:val="131313"/>
                <w:sz w:val="16"/>
                <w:szCs w:val="16"/>
              </w:rPr>
              <w:t>l</w:t>
            </w:r>
            <w:r>
              <w:rPr>
                <w:color w:val="131313"/>
                <w:spacing w:val="-4"/>
                <w:sz w:val="16"/>
                <w:szCs w:val="16"/>
              </w:rPr>
              <w:t>u</w:t>
            </w:r>
            <w:r>
              <w:rPr>
                <w:color w:val="131313"/>
                <w:spacing w:val="-3"/>
                <w:sz w:val="16"/>
                <w:szCs w:val="16"/>
              </w:rPr>
              <w:t>d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ng</w:t>
            </w:r>
            <w:r>
              <w:rPr>
                <w:color w:val="131313"/>
                <w:spacing w:val="-9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p</w:t>
            </w:r>
            <w:r>
              <w:rPr>
                <w:color w:val="131313"/>
                <w:spacing w:val="-4"/>
                <w:sz w:val="16"/>
                <w:szCs w:val="16"/>
              </w:rPr>
              <w:t>e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s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o</w:t>
            </w:r>
            <w:r>
              <w:rPr>
                <w:color w:val="131313"/>
                <w:sz w:val="16"/>
                <w:szCs w:val="16"/>
              </w:rPr>
              <w:t>n)</w:t>
            </w:r>
          </w:p>
        </w:tc>
      </w:tr>
      <w:tr w:rsidR="00A93665">
        <w:trPr>
          <w:trHeight w:hRule="exact" w:val="325"/>
        </w:trPr>
        <w:tc>
          <w:tcPr>
            <w:tcW w:w="791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48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A</w:t>
            </w:r>
          </w:p>
        </w:tc>
        <w:tc>
          <w:tcPr>
            <w:tcW w:w="643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F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6</w:t>
            </w:r>
            <w:r>
              <w:rPr>
                <w:color w:val="131313"/>
                <w:sz w:val="16"/>
                <w:szCs w:val="16"/>
              </w:rPr>
              <w:t>8</w:t>
            </w:r>
          </w:p>
        </w:tc>
        <w:tc>
          <w:tcPr>
            <w:tcW w:w="1052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g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1448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t</w:t>
            </w:r>
            <w:r>
              <w:rPr>
                <w:color w:val="131313"/>
                <w:sz w:val="16"/>
                <w:szCs w:val="16"/>
              </w:rPr>
              <w:t>h f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m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2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9" w:space="0" w:color="131313"/>
              <w:left w:val="nil"/>
              <w:bottom w:val="nil"/>
              <w:right w:val="nil"/>
            </w:tcBorders>
          </w:tcPr>
          <w:p w:rsidR="00A93665" w:rsidRDefault="00BD5B9B">
            <w:pPr>
              <w:spacing w:before="99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f</w:t>
            </w:r>
            <w:r>
              <w:rPr>
                <w:color w:val="131313"/>
                <w:spacing w:val="-3"/>
                <w:sz w:val="16"/>
                <w:szCs w:val="16"/>
              </w:rPr>
              <w:t>a</w:t>
            </w:r>
            <w:r>
              <w:rPr>
                <w:color w:val="131313"/>
                <w:spacing w:val="-2"/>
                <w:sz w:val="16"/>
                <w:szCs w:val="16"/>
              </w:rPr>
              <w:t>t</w:t>
            </w:r>
            <w:r>
              <w:rPr>
                <w:color w:val="131313"/>
                <w:spacing w:val="-3"/>
                <w:sz w:val="16"/>
                <w:szCs w:val="16"/>
              </w:rPr>
              <w:t>h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1"/>
                <w:sz w:val="16"/>
                <w:szCs w:val="16"/>
              </w:rPr>
              <w:t>r</w:t>
            </w:r>
            <w:r>
              <w:rPr>
                <w:color w:val="131313"/>
                <w:spacing w:val="-11"/>
                <w:sz w:val="16"/>
                <w:szCs w:val="16"/>
              </w:rPr>
              <w:t>’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8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2"/>
                <w:sz w:val="16"/>
                <w:szCs w:val="16"/>
              </w:rPr>
              <w:t>s</w:t>
            </w:r>
            <w:r>
              <w:rPr>
                <w:color w:val="131313"/>
                <w:sz w:val="16"/>
                <w:szCs w:val="16"/>
              </w:rPr>
              <w:t>u</w:t>
            </w:r>
            <w:r>
              <w:rPr>
                <w:color w:val="131313"/>
                <w:spacing w:val="-4"/>
                <w:sz w:val="16"/>
                <w:szCs w:val="16"/>
              </w:rPr>
              <w:t>r</w:t>
            </w:r>
            <w:r>
              <w:rPr>
                <w:color w:val="131313"/>
                <w:sz w:val="16"/>
                <w:szCs w:val="16"/>
              </w:rPr>
              <w:t>v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v</w:t>
            </w:r>
            <w:r>
              <w:rPr>
                <w:color w:val="131313"/>
                <w:sz w:val="16"/>
                <w:szCs w:val="16"/>
              </w:rPr>
              <w:t>or</w:t>
            </w:r>
            <w:r>
              <w:rPr>
                <w:color w:val="131313"/>
                <w:spacing w:val="-9"/>
                <w:sz w:val="16"/>
                <w:szCs w:val="16"/>
              </w:rPr>
              <w:t>’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8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3"/>
                <w:sz w:val="16"/>
                <w:szCs w:val="16"/>
              </w:rPr>
              <w:t>p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o</w:t>
            </w:r>
            <w:r>
              <w:rPr>
                <w:color w:val="131313"/>
                <w:sz w:val="16"/>
                <w:szCs w:val="16"/>
              </w:rPr>
              <w:t>n</w:t>
            </w:r>
          </w:p>
        </w:tc>
      </w:tr>
      <w:tr w:rsidR="00A93665">
        <w:trPr>
          <w:trHeight w:hRule="exact" w:val="249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48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B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7</w:t>
            </w:r>
            <w:r>
              <w:rPr>
                <w:color w:val="131313"/>
                <w:sz w:val="16"/>
                <w:szCs w:val="16"/>
              </w:rPr>
              <w:t>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8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4"/>
                <w:sz w:val="16"/>
                <w:szCs w:val="16"/>
              </w:rPr>
              <w:t>d</w:t>
            </w:r>
            <w:r>
              <w:rPr>
                <w:color w:val="131313"/>
                <w:spacing w:val="-3"/>
                <w:sz w:val="16"/>
                <w:szCs w:val="16"/>
              </w:rPr>
              <w:t>o</w:t>
            </w:r>
            <w:r>
              <w:rPr>
                <w:color w:val="131313"/>
                <w:spacing w:val="-2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er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8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t</w:t>
            </w:r>
            <w:r>
              <w:rPr>
                <w:color w:val="131313"/>
                <w:sz w:val="16"/>
                <w:szCs w:val="16"/>
              </w:rPr>
              <w:t>h f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m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2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v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g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3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d</w:t>
            </w:r>
            <w:r>
              <w:rPr>
                <w:color w:val="131313"/>
                <w:spacing w:val="2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2"/>
                <w:sz w:val="16"/>
                <w:szCs w:val="16"/>
              </w:rPr>
              <w:t>s</w:t>
            </w:r>
            <w:r>
              <w:rPr>
                <w:color w:val="131313"/>
                <w:spacing w:val="-3"/>
                <w:sz w:val="16"/>
                <w:szCs w:val="16"/>
              </w:rPr>
              <w:t>o</w:t>
            </w:r>
            <w:r>
              <w:rPr>
                <w:color w:val="131313"/>
                <w:spacing w:val="-1"/>
                <w:sz w:val="16"/>
                <w:szCs w:val="16"/>
              </w:rPr>
              <w:t>n</w:t>
            </w:r>
            <w:r>
              <w:rPr>
                <w:color w:val="131313"/>
                <w:spacing w:val="-11"/>
                <w:sz w:val="16"/>
                <w:szCs w:val="16"/>
              </w:rPr>
              <w:t>’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1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p</w:t>
            </w:r>
            <w:r>
              <w:rPr>
                <w:color w:val="131313"/>
                <w:spacing w:val="-4"/>
                <w:sz w:val="16"/>
                <w:szCs w:val="16"/>
              </w:rPr>
              <w:t>o</w:t>
            </w:r>
            <w:r>
              <w:rPr>
                <w:color w:val="131313"/>
                <w:sz w:val="16"/>
                <w:szCs w:val="16"/>
              </w:rPr>
              <w:t>c</w:t>
            </w:r>
            <w:r>
              <w:rPr>
                <w:color w:val="131313"/>
                <w:spacing w:val="-4"/>
                <w:sz w:val="16"/>
                <w:szCs w:val="16"/>
              </w:rPr>
              <w:t>k</w:t>
            </w:r>
            <w:r>
              <w:rPr>
                <w:color w:val="131313"/>
                <w:spacing w:val="-3"/>
                <w:sz w:val="16"/>
                <w:szCs w:val="16"/>
              </w:rPr>
              <w:t>e</w:t>
            </w:r>
            <w:r>
              <w:rPr>
                <w:color w:val="131313"/>
                <w:sz w:val="16"/>
                <w:szCs w:val="16"/>
              </w:rPr>
              <w:t>t</w:t>
            </w:r>
            <w:r>
              <w:rPr>
                <w:color w:val="131313"/>
                <w:spacing w:val="-1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3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o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pacing w:val="-3"/>
                <w:sz w:val="16"/>
                <w:szCs w:val="16"/>
              </w:rPr>
              <w:t>e</w:t>
            </w:r>
            <w:r>
              <w:rPr>
                <w:color w:val="131313"/>
                <w:sz w:val="16"/>
                <w:szCs w:val="16"/>
              </w:rPr>
              <w:t>y</w:t>
            </w:r>
          </w:p>
        </w:tc>
      </w:tr>
      <w:tr w:rsidR="00A93665">
        <w:trPr>
          <w:trHeight w:hRule="exact" w:val="248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48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C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F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8</w:t>
            </w:r>
            <w:r>
              <w:rPr>
                <w:color w:val="131313"/>
                <w:sz w:val="16"/>
                <w:szCs w:val="16"/>
              </w:rPr>
              <w:t>4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8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4"/>
                <w:sz w:val="16"/>
                <w:szCs w:val="16"/>
              </w:rPr>
              <w:t>d</w:t>
            </w:r>
            <w:r>
              <w:rPr>
                <w:color w:val="131313"/>
                <w:spacing w:val="-3"/>
                <w:sz w:val="16"/>
                <w:szCs w:val="16"/>
              </w:rPr>
              <w:t>o</w:t>
            </w:r>
            <w:r>
              <w:rPr>
                <w:color w:val="131313"/>
                <w:sz w:val="16"/>
                <w:szCs w:val="16"/>
              </w:rPr>
              <w:t>w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98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w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t</w:t>
            </w:r>
            <w:r>
              <w:rPr>
                <w:color w:val="131313"/>
                <w:sz w:val="16"/>
                <w:szCs w:val="16"/>
              </w:rPr>
              <w:t>h f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m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2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3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v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g</w:t>
            </w: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3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d</w:t>
            </w:r>
            <w:r>
              <w:rPr>
                <w:color w:val="131313"/>
                <w:spacing w:val="2"/>
                <w:sz w:val="16"/>
                <w:szCs w:val="16"/>
              </w:rPr>
              <w:t xml:space="preserve"> </w:t>
            </w:r>
            <w:r>
              <w:rPr>
                <w:color w:val="131313"/>
                <w:spacing w:val="-2"/>
                <w:sz w:val="16"/>
                <w:szCs w:val="16"/>
              </w:rPr>
              <w:t>s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pacing w:val="-3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ry</w:t>
            </w:r>
            <w:r>
              <w:rPr>
                <w:color w:val="131313"/>
                <w:spacing w:val="-5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of</w:t>
            </w:r>
            <w:r>
              <w:rPr>
                <w:color w:val="131313"/>
                <w:spacing w:val="1"/>
                <w:sz w:val="16"/>
                <w:szCs w:val="16"/>
              </w:rPr>
              <w:t xml:space="preserve"> </w:t>
            </w:r>
            <w:r>
              <w:rPr>
                <w:color w:val="131313"/>
                <w:sz w:val="16"/>
                <w:szCs w:val="16"/>
              </w:rPr>
              <w:t>c</w:t>
            </w:r>
            <w:r>
              <w:rPr>
                <w:color w:val="131313"/>
                <w:spacing w:val="-4"/>
                <w:sz w:val="16"/>
                <w:szCs w:val="16"/>
              </w:rPr>
              <w:t>h</w:t>
            </w:r>
            <w:r>
              <w:rPr>
                <w:color w:val="131313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ld</w:t>
            </w:r>
            <w:r>
              <w:rPr>
                <w:color w:val="131313"/>
                <w:sz w:val="16"/>
                <w:szCs w:val="16"/>
              </w:rPr>
              <w:t>r</w:t>
            </w:r>
            <w:r>
              <w:rPr>
                <w:color w:val="131313"/>
                <w:spacing w:val="-4"/>
                <w:sz w:val="16"/>
                <w:szCs w:val="16"/>
              </w:rPr>
              <w:t>e</w:t>
            </w:r>
            <w:r>
              <w:rPr>
                <w:color w:val="131313"/>
                <w:sz w:val="16"/>
                <w:szCs w:val="16"/>
              </w:rPr>
              <w:t>n</w:t>
            </w:r>
          </w:p>
        </w:tc>
      </w:tr>
      <w:tr w:rsidR="00A93665">
        <w:trPr>
          <w:trHeight w:hRule="exact" w:val="249"/>
        </w:trPr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48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D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8</w:t>
            </w:r>
            <w:r>
              <w:rPr>
                <w:color w:val="131313"/>
                <w:sz w:val="16"/>
                <w:szCs w:val="16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r</w:t>
            </w:r>
            <w:r>
              <w:rPr>
                <w:color w:val="131313"/>
                <w:sz w:val="16"/>
                <w:szCs w:val="16"/>
              </w:rPr>
              <w:t>r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ed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8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l</w:t>
            </w:r>
            <w:r>
              <w:rPr>
                <w:color w:val="131313"/>
                <w:spacing w:val="-4"/>
                <w:sz w:val="16"/>
                <w:szCs w:val="16"/>
              </w:rPr>
              <w:t>o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a</w:t>
            </w:r>
            <w:r>
              <w:rPr>
                <w:color w:val="131313"/>
                <w:spacing w:val="-3"/>
                <w:sz w:val="16"/>
                <w:szCs w:val="16"/>
              </w:rPr>
              <w:t>v</w:t>
            </w:r>
            <w:r>
              <w:rPr>
                <w:color w:val="131313"/>
                <w:spacing w:val="-2"/>
                <w:sz w:val="16"/>
                <w:szCs w:val="16"/>
              </w:rPr>
              <w:t>i</w:t>
            </w:r>
            <w:r>
              <w:rPr>
                <w:color w:val="131313"/>
                <w:sz w:val="16"/>
                <w:szCs w:val="16"/>
              </w:rPr>
              <w:t>n</w:t>
            </w:r>
            <w:r>
              <w:rPr>
                <w:color w:val="131313"/>
                <w:spacing w:val="-4"/>
                <w:sz w:val="16"/>
                <w:szCs w:val="16"/>
              </w:rPr>
              <w:t>g</w:t>
            </w:r>
            <w:r>
              <w:rPr>
                <w:color w:val="131313"/>
                <w:sz w:val="16"/>
                <w:szCs w:val="16"/>
              </w:rPr>
              <w:t>s</w:t>
            </w:r>
          </w:p>
        </w:tc>
      </w:tr>
      <w:tr w:rsidR="00A93665">
        <w:trPr>
          <w:trHeight w:hRule="exact" w:val="329"/>
        </w:trPr>
        <w:tc>
          <w:tcPr>
            <w:tcW w:w="791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48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643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100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F</w:t>
            </w:r>
            <w:r>
              <w:rPr>
                <w:color w:val="131313"/>
                <w:sz w:val="16"/>
                <w:szCs w:val="16"/>
              </w:rPr>
              <w:t>e</w:t>
            </w:r>
            <w:r>
              <w:rPr>
                <w:color w:val="131313"/>
                <w:spacing w:val="-4"/>
                <w:sz w:val="16"/>
                <w:szCs w:val="16"/>
              </w:rPr>
              <w:t>m</w:t>
            </w:r>
            <w:r>
              <w:rPr>
                <w:color w:val="131313"/>
                <w:sz w:val="16"/>
                <w:szCs w:val="16"/>
              </w:rPr>
              <w:t>a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442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pacing w:val="-3"/>
                <w:sz w:val="16"/>
                <w:szCs w:val="16"/>
              </w:rPr>
              <w:t>7</w:t>
            </w:r>
            <w:r>
              <w:rPr>
                <w:color w:val="131313"/>
                <w:sz w:val="16"/>
                <w:szCs w:val="16"/>
              </w:rPr>
              <w:t>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S</w:t>
            </w:r>
            <w:r>
              <w:rPr>
                <w:color w:val="131313"/>
                <w:spacing w:val="-4"/>
                <w:sz w:val="16"/>
                <w:szCs w:val="16"/>
              </w:rPr>
              <w:t>i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g</w:t>
            </w:r>
            <w:r>
              <w:rPr>
                <w:color w:val="131313"/>
                <w:spacing w:val="-4"/>
                <w:sz w:val="16"/>
                <w:szCs w:val="16"/>
              </w:rPr>
              <w:t>l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98"/>
              <w:rPr>
                <w:sz w:val="16"/>
                <w:szCs w:val="16"/>
              </w:rPr>
            </w:pPr>
            <w:r>
              <w:rPr>
                <w:color w:val="131313"/>
                <w:spacing w:val="-2"/>
                <w:sz w:val="16"/>
                <w:szCs w:val="16"/>
              </w:rPr>
              <w:t>A</w:t>
            </w:r>
            <w:r>
              <w:rPr>
                <w:color w:val="131313"/>
                <w:sz w:val="16"/>
                <w:szCs w:val="16"/>
              </w:rPr>
              <w:t>l</w:t>
            </w:r>
            <w:r>
              <w:rPr>
                <w:color w:val="131313"/>
                <w:spacing w:val="-4"/>
                <w:sz w:val="16"/>
                <w:szCs w:val="16"/>
              </w:rPr>
              <w:t>o</w:t>
            </w:r>
            <w:r>
              <w:rPr>
                <w:color w:val="131313"/>
                <w:spacing w:val="-3"/>
                <w:sz w:val="16"/>
                <w:szCs w:val="16"/>
              </w:rPr>
              <w:t>n</w:t>
            </w:r>
            <w:r>
              <w:rPr>
                <w:color w:val="131313"/>
                <w:sz w:val="16"/>
                <w:szCs w:val="16"/>
              </w:rPr>
              <w:t>e</w:t>
            </w:r>
          </w:p>
        </w:tc>
        <w:tc>
          <w:tcPr>
            <w:tcW w:w="2452" w:type="dxa"/>
            <w:tcBorders>
              <w:top w:val="nil"/>
              <w:left w:val="nil"/>
              <w:bottom w:val="single" w:sz="5" w:space="0" w:color="131313"/>
              <w:right w:val="nil"/>
            </w:tcBorders>
          </w:tcPr>
          <w:p w:rsidR="00A93665" w:rsidRDefault="00BD5B9B">
            <w:pPr>
              <w:spacing w:before="24"/>
              <w:ind w:left="99"/>
              <w:rPr>
                <w:sz w:val="16"/>
                <w:szCs w:val="16"/>
              </w:rPr>
            </w:pPr>
            <w:r>
              <w:rPr>
                <w:color w:val="131313"/>
                <w:sz w:val="16"/>
                <w:szCs w:val="16"/>
              </w:rPr>
              <w:t>-</w:t>
            </w:r>
          </w:p>
        </w:tc>
      </w:tr>
    </w:tbl>
    <w:p w:rsidR="00A93665" w:rsidRDefault="00A93665"/>
    <w:p w:rsidR="000351C6" w:rsidRDefault="000351C6"/>
    <w:p w:rsidR="00A93665" w:rsidRDefault="00BD5B9B" w:rsidP="000351C6">
      <w:pPr>
        <w:spacing w:before="34" w:line="249" w:lineRule="auto"/>
        <w:ind w:right="85"/>
        <w:jc w:val="both"/>
      </w:pPr>
      <w:r>
        <w:rPr>
          <w:color w:val="131313"/>
        </w:rPr>
        <w:t>d</w:t>
      </w:r>
      <w:r>
        <w:rPr>
          <w:color w:val="131313"/>
          <w:spacing w:val="-3"/>
        </w:rPr>
        <w:t>at</w:t>
      </w:r>
      <w:r>
        <w:rPr>
          <w:color w:val="131313"/>
        </w:rPr>
        <w:t>a,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b</w:t>
      </w:r>
      <w:r>
        <w:rPr>
          <w:color w:val="131313"/>
          <w:spacing w:val="-4"/>
        </w:rPr>
        <w:t>j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</w:t>
      </w:r>
      <w:r>
        <w:rPr>
          <w:color w:val="131313"/>
          <w:spacing w:val="-4"/>
        </w:rPr>
        <w:t>L</w:t>
      </w:r>
      <w:r>
        <w:rPr>
          <w:color w:val="131313"/>
        </w:rPr>
        <w:t>,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0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f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.</w:t>
      </w:r>
      <w:r>
        <w:rPr>
          <w:color w:val="131313"/>
          <w:spacing w:val="8"/>
          <w:w w:val="9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-2"/>
        </w:rPr>
        <w:t>S</w:t>
      </w:r>
      <w:r>
        <w:rPr>
          <w:color w:val="131313"/>
        </w:rPr>
        <w:t>y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4"/>
        </w:rPr>
        <w:t>9</w:t>
      </w:r>
      <w:r>
        <w:rPr>
          <w:color w:val="392A96"/>
        </w:rPr>
        <w:t>8</w:t>
      </w:r>
      <w:r>
        <w:rPr>
          <w:color w:val="392A96"/>
          <w:spacing w:val="-3"/>
        </w:rPr>
        <w:t>5</w:t>
      </w:r>
      <w:r>
        <w:rPr>
          <w:color w:val="131313"/>
        </w:rPr>
        <w:t>;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2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d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g</w:t>
      </w:r>
      <w:r>
        <w:rPr>
          <w:color w:val="131313"/>
          <w:spacing w:val="-4"/>
        </w:rPr>
        <w:t>u</w:t>
      </w:r>
      <w:r>
        <w:rPr>
          <w:color w:val="131313"/>
        </w:rPr>
        <w:t>ez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6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4</w:t>
      </w:r>
      <w:r>
        <w:rPr>
          <w:color w:val="131313"/>
        </w:rPr>
        <w:t>;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2"/>
        </w:rPr>
        <w:t>K</w:t>
      </w:r>
      <w:r>
        <w:rPr>
          <w:color w:val="131313"/>
        </w:rPr>
        <w:t>im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6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9</w:t>
      </w:r>
      <w:r>
        <w:rPr>
          <w:color w:val="392A96"/>
          <w:spacing w:val="-4"/>
        </w:rPr>
        <w:t>9</w:t>
      </w:r>
      <w:r>
        <w:rPr>
          <w:color w:val="131313"/>
        </w:rPr>
        <w:t>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  <w:w w:val="98"/>
        </w:rPr>
        <w:t>q</w:t>
      </w:r>
      <w:r>
        <w:rPr>
          <w:color w:val="131313"/>
          <w:spacing w:val="-4"/>
          <w:w w:val="98"/>
        </w:rPr>
        <w:t>u</w:t>
      </w:r>
      <w:r>
        <w:rPr>
          <w:color w:val="131313"/>
          <w:w w:val="98"/>
        </w:rPr>
        <w:t>e</w:t>
      </w:r>
      <w:r>
        <w:rPr>
          <w:color w:val="131313"/>
          <w:spacing w:val="-3"/>
          <w:w w:val="98"/>
        </w:rPr>
        <w:t>s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n</w:t>
      </w:r>
      <w:r>
        <w:rPr>
          <w:color w:val="131313"/>
          <w:w w:val="98"/>
        </w:rPr>
        <w:t>n</w:t>
      </w:r>
      <w:r>
        <w:rPr>
          <w:color w:val="131313"/>
          <w:spacing w:val="-3"/>
          <w:w w:val="98"/>
        </w:rPr>
        <w:t>a</w:t>
      </w:r>
      <w:r>
        <w:rPr>
          <w:color w:val="131313"/>
          <w:w w:val="98"/>
        </w:rPr>
        <w:t>i</w:t>
      </w:r>
      <w:r>
        <w:rPr>
          <w:color w:val="131313"/>
          <w:spacing w:val="-3"/>
          <w:w w:val="98"/>
        </w:rPr>
        <w:t>r</w:t>
      </w:r>
      <w:r>
        <w:rPr>
          <w:color w:val="131313"/>
          <w:w w:val="98"/>
        </w:rPr>
        <w:t>es</w:t>
      </w:r>
      <w:r>
        <w:rPr>
          <w:color w:val="131313"/>
          <w:spacing w:val="-2"/>
          <w:w w:val="9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 d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b</w:t>
      </w:r>
      <w:r>
        <w:rPr>
          <w:color w:val="131313"/>
        </w:rPr>
        <w:t>er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4"/>
        </w:rPr>
        <w:t>t</w:t>
      </w:r>
      <w:r>
        <w:rPr>
          <w:color w:val="131313"/>
        </w:rPr>
        <w:t>h 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w w:val="98"/>
        </w:rPr>
        <w:t>r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p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d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98"/>
        </w:rPr>
        <w:t>.</w:t>
      </w:r>
      <w:r>
        <w:rPr>
          <w:color w:val="131313"/>
          <w:spacing w:val="-3"/>
          <w:w w:val="9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-</w:t>
      </w:r>
      <w:r>
        <w:rPr>
          <w:color w:val="131313"/>
        </w:rPr>
        <w:t>A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e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2"/>
          <w:w w:val="97"/>
        </w:rPr>
        <w:t>S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 xml:space="preserve">n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x</w:t>
      </w:r>
      <w:r>
        <w:rPr>
          <w:color w:val="131313"/>
          <w:spacing w:val="-4"/>
        </w:rPr>
        <w:t>-</w:t>
      </w:r>
      <w:r>
        <w:rPr>
          <w:color w:val="131313"/>
        </w:rPr>
        <w:t>A) is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3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 l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gh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 xml:space="preserve">as 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ny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(</w:t>
      </w:r>
      <w:proofErr w:type="spellStart"/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k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st</w:t>
      </w:r>
      <w:proofErr w:type="spellEnd"/>
      <w:r>
        <w:rPr>
          <w:color w:val="131313"/>
          <w:spacing w:val="-6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7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-4"/>
        </w:rPr>
        <w:t>0</w:t>
      </w:r>
      <w:r>
        <w:rPr>
          <w:color w:val="392A96"/>
        </w:rPr>
        <w:t>1</w:t>
      </w:r>
      <w:r>
        <w:rPr>
          <w:color w:val="392A96"/>
          <w:spacing w:val="-3"/>
        </w:rPr>
        <w:t>2</w:t>
      </w:r>
      <w:r>
        <w:rPr>
          <w:color w:val="131313"/>
        </w:rPr>
        <w:t>;</w:t>
      </w:r>
      <w:r>
        <w:rPr>
          <w:color w:val="131313"/>
          <w:spacing w:val="5"/>
        </w:rPr>
        <w:t xml:space="preserve"> </w:t>
      </w:r>
      <w:proofErr w:type="spellStart"/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proofErr w:type="spellEnd"/>
      <w:r>
        <w:rPr>
          <w:color w:val="131313"/>
          <w:spacing w:val="-6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6</w:t>
      </w:r>
      <w:r>
        <w:rPr>
          <w:color w:val="392A96"/>
          <w:spacing w:val="-4"/>
        </w:rPr>
        <w:t>1</w:t>
      </w:r>
      <w:r>
        <w:rPr>
          <w:color w:val="131313"/>
        </w:rPr>
        <w:t>;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2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3"/>
        </w:rPr>
        <w:t>9</w:t>
      </w:r>
      <w:r>
        <w:rPr>
          <w:color w:val="392A96"/>
        </w:rPr>
        <w:t>8</w:t>
      </w:r>
      <w:r>
        <w:rPr>
          <w:color w:val="392A96"/>
          <w:spacing w:val="-4"/>
        </w:rPr>
        <w:t>4</w:t>
      </w:r>
      <w:r>
        <w:rPr>
          <w:color w:val="131313"/>
        </w:rPr>
        <w:t>: Kim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al.</w:t>
      </w:r>
      <w:r>
        <w:rPr>
          <w:color w:val="131313"/>
          <w:spacing w:val="15"/>
        </w:rPr>
        <w:t xml:space="preserve"> </w:t>
      </w:r>
      <w:r>
        <w:rPr>
          <w:color w:val="392A96"/>
        </w:rPr>
        <w:t>199</w:t>
      </w:r>
      <w:r>
        <w:rPr>
          <w:color w:val="392A96"/>
          <w:spacing w:val="-2"/>
        </w:rPr>
        <w:t>9</w:t>
      </w:r>
      <w:r>
        <w:rPr>
          <w:color w:val="131313"/>
        </w:rPr>
        <w:t>).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Based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scale,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quest</w:t>
      </w:r>
      <w:r>
        <w:rPr>
          <w:color w:val="131313"/>
          <w:spacing w:val="-2"/>
        </w:rPr>
        <w:t>i</w:t>
      </w:r>
      <w:r>
        <w:rPr>
          <w:color w:val="131313"/>
        </w:rPr>
        <w:t>onna</w:t>
      </w:r>
      <w:r>
        <w:rPr>
          <w:color w:val="131313"/>
          <w:spacing w:val="-2"/>
        </w:rPr>
        <w:t>i</w:t>
      </w:r>
      <w:r>
        <w:rPr>
          <w:color w:val="131313"/>
        </w:rPr>
        <w:t>re consi</w:t>
      </w:r>
      <w:r>
        <w:rPr>
          <w:color w:val="131313"/>
          <w:spacing w:val="-3"/>
        </w:rPr>
        <w:t>s</w:t>
      </w:r>
      <w:r>
        <w:rPr>
          <w:color w:val="131313"/>
        </w:rPr>
        <w:t>ts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main</w:t>
      </w:r>
      <w:r>
        <w:rPr>
          <w:color w:val="131313"/>
          <w:spacing w:val="-2"/>
        </w:rPr>
        <w:t>l</w:t>
      </w:r>
      <w:r>
        <w:rPr>
          <w:color w:val="131313"/>
        </w:rPr>
        <w:t>y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 xml:space="preserve">three </w:t>
      </w:r>
      <w:r>
        <w:rPr>
          <w:color w:val="131313"/>
          <w:w w:val="98"/>
        </w:rPr>
        <w:t>m</w:t>
      </w:r>
      <w:r>
        <w:rPr>
          <w:color w:val="131313"/>
          <w:spacing w:val="-4"/>
          <w:w w:val="98"/>
        </w:rPr>
        <w:t>u</w:t>
      </w:r>
      <w:r>
        <w:rPr>
          <w:color w:val="131313"/>
          <w:w w:val="98"/>
        </w:rPr>
        <w:t>l</w:t>
      </w:r>
      <w:r>
        <w:rPr>
          <w:color w:val="131313"/>
          <w:spacing w:val="-3"/>
          <w:w w:val="98"/>
        </w:rPr>
        <w:t>t</w:t>
      </w:r>
      <w:r>
        <w:rPr>
          <w:color w:val="131313"/>
          <w:w w:val="98"/>
        </w:rPr>
        <w:t>i</w:t>
      </w:r>
      <w:r>
        <w:rPr>
          <w:color w:val="131313"/>
          <w:spacing w:val="-4"/>
          <w:w w:val="98"/>
        </w:rPr>
        <w:t>d</w:t>
      </w:r>
      <w:r>
        <w:rPr>
          <w:color w:val="131313"/>
          <w:w w:val="98"/>
        </w:rPr>
        <w:t>i</w:t>
      </w:r>
      <w:r>
        <w:rPr>
          <w:color w:val="131313"/>
          <w:spacing w:val="-3"/>
          <w:w w:val="98"/>
        </w:rPr>
        <w:t>m</w:t>
      </w:r>
      <w:r>
        <w:rPr>
          <w:color w:val="131313"/>
          <w:w w:val="98"/>
        </w:rPr>
        <w:t>e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i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n</w:t>
      </w:r>
      <w:r>
        <w:rPr>
          <w:color w:val="131313"/>
          <w:w w:val="98"/>
        </w:rPr>
        <w:t>al</w:t>
      </w:r>
      <w:r>
        <w:rPr>
          <w:color w:val="131313"/>
          <w:spacing w:val="4"/>
          <w:w w:val="9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: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1)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ee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pi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ss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od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;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2) z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,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 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w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  <w:spacing w:val="-2"/>
        </w:rPr>
        <w:t>s</w:t>
      </w:r>
      <w:r>
        <w:rPr>
          <w:color w:val="131313"/>
        </w:rPr>
        <w:t>’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2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d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;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3)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r</w:t>
      </w:r>
      <w:r>
        <w:rPr>
          <w:color w:val="131313"/>
          <w:spacing w:val="-4"/>
        </w:rPr>
        <w:t>u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ce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2"/>
        </w:rPr>
        <w:t xml:space="preserve"> 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ar</w:t>
      </w:r>
      <w:r>
        <w:rPr>
          <w:color w:val="131313"/>
          <w:w w:val="97"/>
        </w:rPr>
        <w:t>g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s</w:t>
      </w:r>
      <w:r>
        <w:rPr>
          <w:color w:val="131313"/>
          <w:w w:val="97"/>
        </w:rPr>
        <w:t>’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0" w:right="86" w:firstLine="227"/>
        <w:jc w:val="both"/>
      </w:pPr>
      <w:r>
        <w:rPr>
          <w:color w:val="131313"/>
        </w:rPr>
        <w:t>A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il</w:t>
      </w:r>
      <w:r>
        <w:rPr>
          <w:color w:val="131313"/>
        </w:rPr>
        <w:t>ot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a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ch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 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k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ow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  <w:w w:val="98"/>
        </w:rPr>
        <w:t>q</w:t>
      </w:r>
      <w:r>
        <w:rPr>
          <w:color w:val="131313"/>
          <w:spacing w:val="-3"/>
          <w:w w:val="98"/>
        </w:rPr>
        <w:t>u</w:t>
      </w:r>
      <w:r>
        <w:rPr>
          <w:color w:val="131313"/>
          <w:w w:val="98"/>
        </w:rPr>
        <w:t>e</w:t>
      </w:r>
      <w:r>
        <w:rPr>
          <w:color w:val="131313"/>
          <w:spacing w:val="-4"/>
          <w:w w:val="98"/>
        </w:rPr>
        <w:t>s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  <w:w w:val="98"/>
        </w:rPr>
        <w:t>r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p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d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3"/>
          <w:w w:val="98"/>
        </w:rPr>
        <w:t>t</w:t>
      </w:r>
      <w:r>
        <w:rPr>
          <w:color w:val="131313"/>
          <w:w w:val="98"/>
        </w:rPr>
        <w:t>s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i</w:t>
      </w:r>
      <w:r>
        <w:rPr>
          <w:color w:val="131313"/>
        </w:rPr>
        <w:t>ve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ly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  <w:spacing w:val="-14"/>
        </w:rPr>
        <w:t>y</w:t>
      </w:r>
      <w:r>
        <w:rPr>
          <w:color w:val="131313"/>
        </w:rPr>
        <w:t>.</w:t>
      </w:r>
    </w:p>
    <w:p w:rsidR="00A93665" w:rsidRDefault="00A93665">
      <w:pPr>
        <w:spacing w:before="18" w:line="220" w:lineRule="exact"/>
        <w:rPr>
          <w:sz w:val="22"/>
          <w:szCs w:val="22"/>
        </w:rPr>
      </w:pPr>
    </w:p>
    <w:p w:rsidR="00A93665" w:rsidRDefault="00BD5B9B">
      <w:pPr>
        <w:ind w:left="120" w:right="5980"/>
        <w:jc w:val="both"/>
      </w:pPr>
      <w:r>
        <w:rPr>
          <w:color w:val="131313"/>
          <w:w w:val="116"/>
        </w:rPr>
        <w:t>P</w:t>
      </w:r>
      <w:r>
        <w:rPr>
          <w:color w:val="131313"/>
          <w:spacing w:val="-6"/>
          <w:w w:val="116"/>
        </w:rPr>
        <w:t>r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c</w:t>
      </w:r>
      <w:r>
        <w:rPr>
          <w:color w:val="131313"/>
          <w:w w:val="104"/>
        </w:rPr>
        <w:t>e</w:t>
      </w:r>
      <w:r>
        <w:rPr>
          <w:color w:val="131313"/>
          <w:spacing w:val="-4"/>
          <w:w w:val="104"/>
        </w:rPr>
        <w:t>d</w:t>
      </w:r>
      <w:r>
        <w:rPr>
          <w:color w:val="131313"/>
          <w:w w:val="118"/>
        </w:rPr>
        <w:t>u</w:t>
      </w:r>
      <w:r>
        <w:rPr>
          <w:color w:val="131313"/>
          <w:spacing w:val="-5"/>
          <w:w w:val="118"/>
        </w:rPr>
        <w:t>r</w:t>
      </w:r>
      <w:r>
        <w:rPr>
          <w:color w:val="131313"/>
          <w:w w:val="98"/>
        </w:rPr>
        <w:t>e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5"/>
        <w:jc w:val="both"/>
      </w:pPr>
      <w:r>
        <w:rPr>
          <w:color w:val="131313"/>
        </w:rPr>
        <w:t>D</w:t>
      </w:r>
      <w:r>
        <w:rPr>
          <w:color w:val="131313"/>
          <w:spacing w:val="-3"/>
        </w:rPr>
        <w:t>a</w:t>
      </w:r>
      <w:r>
        <w:rPr>
          <w:color w:val="131313"/>
        </w:rPr>
        <w:t>ta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ol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ok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-4"/>
        </w:rPr>
        <w:t>6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  <w:spacing w:val="-1"/>
        </w:rPr>
        <w:t>–</w:t>
      </w:r>
      <w:r>
        <w:rPr>
          <w:color w:val="131313"/>
        </w:rPr>
        <w:t>3</w:t>
      </w:r>
      <w:r>
        <w:rPr>
          <w:color w:val="131313"/>
          <w:spacing w:val="-4"/>
        </w:rPr>
        <w:t>0</w:t>
      </w:r>
      <w:r>
        <w:rPr>
          <w:color w:val="131313"/>
        </w:rPr>
        <w:t>th</w:t>
      </w:r>
      <w:r>
        <w:rPr>
          <w:color w:val="131313"/>
          <w:spacing w:val="-13"/>
        </w:rPr>
        <w:t xml:space="preserve"> </w:t>
      </w:r>
      <w:proofErr w:type="gramStart"/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o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  <w:spacing w:val="-8"/>
        </w:rPr>
        <w:t>r</w:t>
      </w:r>
      <w:r>
        <w:rPr>
          <w:color w:val="131313"/>
        </w:rPr>
        <w:t>,</w:t>
      </w:r>
      <w:proofErr w:type="gramEnd"/>
      <w:r>
        <w:rPr>
          <w:color w:val="131313"/>
          <w:spacing w:val="-15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-4"/>
        </w:rPr>
        <w:t>0</w:t>
      </w:r>
      <w:r>
        <w:rPr>
          <w:color w:val="131313"/>
        </w:rPr>
        <w:t>15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a</w:t>
      </w:r>
      <w:r>
        <w:rPr>
          <w:color w:val="131313"/>
        </w:rPr>
        <w:t>ta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d</w:t>
      </w:r>
      <w:r>
        <w:rPr>
          <w:color w:val="131313"/>
        </w:rPr>
        <w:t>ed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 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o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13"/>
        </w:rPr>
        <w:t>r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9"/>
        </w:rPr>
        <w:t xml:space="preserve"> 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-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-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ce</w:t>
      </w:r>
      <w:r>
        <w:rPr>
          <w:color w:val="131313"/>
          <w:spacing w:val="9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in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  <w:spacing w:val="-15"/>
        </w:rPr>
        <w:t>y</w:t>
      </w:r>
      <w:r>
        <w:rPr>
          <w:color w:val="131313"/>
        </w:rPr>
        <w:t>, i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b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k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 q</w:t>
      </w:r>
      <w:r>
        <w:rPr>
          <w:color w:val="131313"/>
          <w:spacing w:val="-3"/>
        </w:rPr>
        <w:t>u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u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d.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 xml:space="preserve">l- </w:t>
      </w:r>
      <w:proofErr w:type="spellStart"/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3"/>
        </w:rPr>
        <w:t>d</w:t>
      </w:r>
      <w:proofErr w:type="spellEnd"/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2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u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e,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n</w:t>
      </w:r>
      <w:r>
        <w:rPr>
          <w:color w:val="131313"/>
          <w:spacing w:val="-3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e 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ed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s.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ts 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e</w:t>
      </w:r>
      <w:r>
        <w:rPr>
          <w:color w:val="131313"/>
        </w:rPr>
        <w:t>ly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ed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b</w:t>
      </w:r>
      <w:r>
        <w:rPr>
          <w:color w:val="131313"/>
          <w:spacing w:val="-3"/>
        </w:rPr>
        <w:t>et</w:t>
      </w:r>
      <w:r>
        <w:rPr>
          <w:color w:val="131313"/>
        </w:rPr>
        <w:t>w</w:t>
      </w:r>
      <w:r>
        <w:rPr>
          <w:color w:val="131313"/>
          <w:spacing w:val="-2"/>
        </w:rPr>
        <w:t>e</w:t>
      </w:r>
      <w:r>
        <w:rPr>
          <w:color w:val="131313"/>
        </w:rPr>
        <w:t>en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.</w:t>
      </w:r>
    </w:p>
    <w:p w:rsidR="00A93665" w:rsidRDefault="00A93665">
      <w:pPr>
        <w:spacing w:before="18" w:line="220" w:lineRule="exact"/>
        <w:rPr>
          <w:sz w:val="22"/>
          <w:szCs w:val="22"/>
        </w:rPr>
      </w:pPr>
    </w:p>
    <w:p w:rsidR="000351C6" w:rsidRDefault="000351C6">
      <w:pPr>
        <w:ind w:left="120" w:right="5675"/>
        <w:jc w:val="both"/>
        <w:rPr>
          <w:color w:val="131313"/>
        </w:rPr>
      </w:pPr>
    </w:p>
    <w:p w:rsidR="000351C6" w:rsidRDefault="000351C6">
      <w:pPr>
        <w:ind w:left="120" w:right="5675"/>
        <w:jc w:val="both"/>
        <w:rPr>
          <w:color w:val="131313"/>
        </w:rPr>
      </w:pPr>
    </w:p>
    <w:p w:rsidR="000351C6" w:rsidRDefault="000351C6">
      <w:pPr>
        <w:ind w:left="120" w:right="5675"/>
        <w:jc w:val="both"/>
        <w:rPr>
          <w:color w:val="131313"/>
        </w:rPr>
      </w:pPr>
    </w:p>
    <w:p w:rsidR="00A93665" w:rsidRDefault="00BD5B9B">
      <w:pPr>
        <w:ind w:left="120" w:right="5675"/>
        <w:jc w:val="both"/>
      </w:pPr>
      <w:r>
        <w:rPr>
          <w:color w:val="131313"/>
        </w:rPr>
        <w:lastRenderedPageBreak/>
        <w:t>D</w:t>
      </w:r>
      <w:r>
        <w:rPr>
          <w:color w:val="131313"/>
          <w:spacing w:val="-3"/>
        </w:rPr>
        <w:t>a</w:t>
      </w:r>
      <w:r>
        <w:rPr>
          <w:color w:val="131313"/>
        </w:rPr>
        <w:t>ta</w:t>
      </w:r>
      <w:r>
        <w:rPr>
          <w:color w:val="131313"/>
          <w:spacing w:val="34"/>
        </w:rPr>
        <w:t xml:space="preserve"> </w:t>
      </w:r>
      <w:r>
        <w:rPr>
          <w:color w:val="131313"/>
          <w:w w:val="103"/>
        </w:rPr>
        <w:t>A</w:t>
      </w:r>
      <w:r>
        <w:rPr>
          <w:color w:val="131313"/>
          <w:spacing w:val="-4"/>
          <w:w w:val="103"/>
        </w:rPr>
        <w:t>n</w:t>
      </w:r>
      <w:r>
        <w:rPr>
          <w:color w:val="131313"/>
          <w:w w:val="106"/>
        </w:rPr>
        <w:t>a</w:t>
      </w:r>
      <w:r>
        <w:rPr>
          <w:color w:val="131313"/>
          <w:spacing w:val="-3"/>
          <w:w w:val="106"/>
        </w:rPr>
        <w:t>l</w:t>
      </w:r>
      <w:r>
        <w:rPr>
          <w:color w:val="131313"/>
          <w:w w:val="99"/>
        </w:rPr>
        <w:t>y</w:t>
      </w:r>
      <w:r>
        <w:rPr>
          <w:color w:val="131313"/>
          <w:spacing w:val="-4"/>
          <w:w w:val="99"/>
        </w:rPr>
        <w:t>s</w:t>
      </w:r>
      <w:r>
        <w:rPr>
          <w:color w:val="131313"/>
          <w:w w:val="97"/>
        </w:rPr>
        <w:t>is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5"/>
        <w:jc w:val="both"/>
      </w:pPr>
      <w:r>
        <w:rPr>
          <w:color w:val="131313"/>
        </w:rPr>
        <w:t>Inte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p</w:t>
      </w:r>
      <w:r>
        <w:rPr>
          <w:color w:val="131313"/>
        </w:rPr>
        <w:t>reta</w:t>
      </w:r>
      <w:r>
        <w:rPr>
          <w:color w:val="131313"/>
          <w:spacing w:val="2"/>
        </w:rPr>
        <w:t>t</w:t>
      </w:r>
      <w:r>
        <w:rPr>
          <w:color w:val="131313"/>
        </w:rPr>
        <w:t>ive P</w:t>
      </w:r>
      <w:r>
        <w:rPr>
          <w:color w:val="131313"/>
          <w:spacing w:val="1"/>
        </w:rPr>
        <w:t>h</w:t>
      </w:r>
      <w:r>
        <w:rPr>
          <w:color w:val="131313"/>
        </w:rPr>
        <w:t>en</w:t>
      </w:r>
      <w:r>
        <w:rPr>
          <w:color w:val="131313"/>
          <w:spacing w:val="2"/>
        </w:rPr>
        <w:t>o</w:t>
      </w:r>
      <w:r>
        <w:rPr>
          <w:color w:val="131313"/>
        </w:rPr>
        <w:t>meno</w:t>
      </w:r>
      <w:r>
        <w:rPr>
          <w:color w:val="131313"/>
          <w:spacing w:val="2"/>
        </w:rPr>
        <w:t>l</w:t>
      </w:r>
      <w:r>
        <w:rPr>
          <w:color w:val="131313"/>
        </w:rPr>
        <w:t>o</w:t>
      </w:r>
      <w:r>
        <w:rPr>
          <w:color w:val="131313"/>
          <w:spacing w:val="1"/>
        </w:rPr>
        <w:t>g</w:t>
      </w:r>
      <w:r>
        <w:rPr>
          <w:color w:val="131313"/>
        </w:rPr>
        <w:t>ical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Ana</w:t>
      </w:r>
      <w:r>
        <w:rPr>
          <w:color w:val="131313"/>
          <w:spacing w:val="2"/>
        </w:rPr>
        <w:t>l</w:t>
      </w:r>
      <w:r>
        <w:rPr>
          <w:color w:val="131313"/>
        </w:rPr>
        <w:t>ysis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(I</w:t>
      </w:r>
      <w:r>
        <w:rPr>
          <w:color w:val="131313"/>
          <w:spacing w:val="-15"/>
        </w:rPr>
        <w:t>P</w:t>
      </w:r>
      <w:r>
        <w:rPr>
          <w:color w:val="131313"/>
        </w:rPr>
        <w:t>A)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(Sm</w:t>
      </w:r>
      <w:r>
        <w:rPr>
          <w:color w:val="131313"/>
          <w:spacing w:val="2"/>
        </w:rPr>
        <w:t>i</w:t>
      </w:r>
      <w:r>
        <w:rPr>
          <w:color w:val="131313"/>
        </w:rPr>
        <w:t>th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</w:rPr>
        <w:t>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al.</w:t>
      </w:r>
      <w:r>
        <w:rPr>
          <w:color w:val="131313"/>
          <w:spacing w:val="24"/>
        </w:rPr>
        <w:t xml:space="preserve"> </w:t>
      </w:r>
      <w:r>
        <w:rPr>
          <w:color w:val="392A96"/>
        </w:rPr>
        <w:t>20</w:t>
      </w:r>
      <w:r>
        <w:rPr>
          <w:color w:val="392A96"/>
          <w:spacing w:val="2"/>
        </w:rPr>
        <w:t>0</w:t>
      </w:r>
      <w:r>
        <w:rPr>
          <w:color w:val="392A96"/>
        </w:rPr>
        <w:t>9</w:t>
      </w:r>
      <w:r>
        <w:rPr>
          <w:color w:val="131313"/>
        </w:rPr>
        <w:t>;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Smi</w:t>
      </w:r>
      <w:r>
        <w:rPr>
          <w:color w:val="131313"/>
          <w:spacing w:val="2"/>
        </w:rPr>
        <w:t>t</w:t>
      </w:r>
      <w:r>
        <w:rPr>
          <w:color w:val="131313"/>
        </w:rPr>
        <w:t>h</w:t>
      </w:r>
      <w:r>
        <w:rPr>
          <w:color w:val="131313"/>
          <w:spacing w:val="18"/>
        </w:rPr>
        <w:t xml:space="preserve"> </w:t>
      </w:r>
      <w:r>
        <w:rPr>
          <w:color w:val="392A96"/>
        </w:rPr>
        <w:t>2</w:t>
      </w:r>
      <w:r>
        <w:rPr>
          <w:color w:val="392A96"/>
          <w:spacing w:val="1"/>
        </w:rPr>
        <w:t>0</w:t>
      </w:r>
      <w:r>
        <w:rPr>
          <w:color w:val="392A96"/>
        </w:rPr>
        <w:t>15</w:t>
      </w:r>
      <w:r>
        <w:rPr>
          <w:color w:val="131313"/>
        </w:rPr>
        <w:t>; L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g</w:t>
      </w:r>
      <w:r>
        <w:rPr>
          <w:color w:val="131313"/>
        </w:rPr>
        <w:t>d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 xml:space="preserve">ge 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3"/>
        </w:rPr>
        <w:t>7</w:t>
      </w:r>
      <w:r>
        <w:rPr>
          <w:color w:val="131313"/>
        </w:rPr>
        <w:t>)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proofErr w:type="spellStart"/>
      <w:r>
        <w:rPr>
          <w:color w:val="131313"/>
        </w:rPr>
        <w:t>u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-3"/>
        </w:rPr>
        <w:t>d</w:t>
      </w:r>
      <w:proofErr w:type="spellEnd"/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p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a</w:t>
      </w:r>
      <w:r>
        <w:rPr>
          <w:color w:val="131313"/>
        </w:rPr>
        <w:t>ch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il</w:t>
      </w:r>
      <w:r>
        <w:rPr>
          <w:color w:val="131313"/>
        </w:rPr>
        <w:t>l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  <w:spacing w:val="-2"/>
        </w:rPr>
        <w:t>w</w:t>
      </w:r>
      <w:r>
        <w:rPr>
          <w:color w:val="131313"/>
        </w:rPr>
        <w:t>e</w:t>
      </w:r>
      <w:r>
        <w:rPr>
          <w:color w:val="131313"/>
          <w:spacing w:val="-3"/>
        </w:rPr>
        <w:t>e</w:t>
      </w:r>
      <w:r>
        <w:rPr>
          <w:color w:val="131313"/>
          <w:spacing w:val="-1"/>
        </w:rPr>
        <w:t>s</w:t>
      </w:r>
      <w:r>
        <w:rPr>
          <w:color w:val="131313"/>
        </w:rPr>
        <w:t>’ 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2"/>
        </w:rPr>
        <w:t>u</w:t>
      </w:r>
      <w:r>
        <w:rPr>
          <w:color w:val="131313"/>
          <w:spacing w:val="-3"/>
        </w:rPr>
        <w:t>l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ed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er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s,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s,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st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ch m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d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3"/>
        </w:rPr>
        <w:t>g</w:t>
      </w:r>
      <w:r>
        <w:rPr>
          <w:color w:val="131313"/>
        </w:rPr>
        <w:t>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proofErr w:type="spellEnd"/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p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nt</w:t>
      </w:r>
      <w:r>
        <w:rPr>
          <w:color w:val="131313"/>
          <w:w w:val="97"/>
        </w:rPr>
        <w:t>s’</w:t>
      </w:r>
      <w:r>
        <w:rPr>
          <w:color w:val="131313"/>
          <w:spacing w:val="10"/>
          <w:w w:val="97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2"/>
        </w:rPr>
        <w:t>F</w:t>
      </w:r>
      <w:r>
        <w:rPr>
          <w:color w:val="131313"/>
        </w:rPr>
        <w:t>u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, as</w:t>
      </w:r>
      <w:r>
        <w:rPr>
          <w:color w:val="131313"/>
          <w:spacing w:val="-8"/>
        </w:rPr>
        <w:t xml:space="preserve"> </w:t>
      </w:r>
      <w:proofErr w:type="spellStart"/>
      <w:r>
        <w:rPr>
          <w:color w:val="131313"/>
          <w:spacing w:val="-2"/>
        </w:rPr>
        <w:t>G</w:t>
      </w:r>
      <w:r>
        <w:rPr>
          <w:color w:val="131313"/>
        </w:rPr>
        <w:t>u</w:t>
      </w:r>
      <w:r>
        <w:rPr>
          <w:color w:val="131313"/>
          <w:spacing w:val="-3"/>
        </w:rPr>
        <w:t>b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um</w:t>
      </w:r>
      <w:proofErr w:type="spellEnd"/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12"/>
        </w:rPr>
        <w:t>L</w:t>
      </w:r>
      <w:r>
        <w:rPr>
          <w:color w:val="131313"/>
        </w:rPr>
        <w:t>y</w:t>
      </w:r>
      <w:r>
        <w:rPr>
          <w:color w:val="131313"/>
          <w:spacing w:val="-4"/>
        </w:rPr>
        <w:t>n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4"/>
        </w:rPr>
        <w:t>9</w:t>
      </w:r>
      <w:r>
        <w:rPr>
          <w:color w:val="392A96"/>
        </w:rPr>
        <w:t>83</w:t>
      </w:r>
      <w:r>
        <w:rPr>
          <w:color w:val="392A96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g</w:t>
      </w:r>
      <w:r>
        <w:rPr>
          <w:color w:val="131313"/>
          <w:spacing w:val="-3"/>
        </w:rPr>
        <w:t>g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d,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4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f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on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le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ld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 xml:space="preserve">be </w:t>
      </w:r>
      <w:r>
        <w:rPr>
          <w:color w:val="131313"/>
          <w:w w:val="98"/>
        </w:rPr>
        <w:t>u</w:t>
      </w:r>
      <w:r>
        <w:rPr>
          <w:color w:val="131313"/>
          <w:spacing w:val="-3"/>
          <w:w w:val="98"/>
        </w:rPr>
        <w:t>n</w:t>
      </w:r>
      <w:r>
        <w:rPr>
          <w:color w:val="131313"/>
          <w:w w:val="98"/>
        </w:rPr>
        <w:t>d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r</w:t>
      </w:r>
      <w:r>
        <w:rPr>
          <w:color w:val="131313"/>
          <w:spacing w:val="-4"/>
          <w:w w:val="98"/>
        </w:rPr>
        <w:t>s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o</w:t>
      </w:r>
      <w:r>
        <w:rPr>
          <w:color w:val="131313"/>
          <w:w w:val="98"/>
        </w:rPr>
        <w:t>od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u</w:t>
      </w:r>
      <w:r>
        <w:rPr>
          <w:color w:val="131313"/>
          <w:spacing w:val="-3"/>
        </w:rPr>
        <w:t>o</w:t>
      </w:r>
      <w:r>
        <w:rPr>
          <w:color w:val="131313"/>
        </w:rPr>
        <w:t>us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s,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ly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14"/>
        </w:rPr>
        <w:t xml:space="preserve"> </w:t>
      </w:r>
      <w:proofErr w:type="gramStart"/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st</w:t>
      </w:r>
      <w:r>
        <w:rPr>
          <w:color w:val="131313"/>
          <w:spacing w:val="-14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e</w:t>
      </w:r>
      <w:proofErr w:type="gramEnd"/>
      <w:r>
        <w:rPr>
          <w:color w:val="131313"/>
          <w:w w:val="97"/>
        </w:rPr>
        <w:t>.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r</w:t>
      </w:r>
      <w:r>
        <w:rPr>
          <w:color w:val="131313"/>
        </w:rPr>
        <w:t>om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on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pp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"/>
        </w:rPr>
        <w:t>t</w:t>
      </w:r>
      <w:r>
        <w:rPr>
          <w:color w:val="131313"/>
        </w:rPr>
        <w:t>,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th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un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on wi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2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 xml:space="preserve">, </w:t>
      </w:r>
      <w:proofErr w:type="spellStart"/>
      <w:r>
        <w:rPr>
          <w:color w:val="131313"/>
        </w:rPr>
        <w:t>ne</w:t>
      </w:r>
      <w:r>
        <w:rPr>
          <w:color w:val="131313"/>
          <w:spacing w:val="-2"/>
        </w:rPr>
        <w:t>i</w:t>
      </w:r>
      <w:r>
        <w:rPr>
          <w:color w:val="131313"/>
        </w:rPr>
        <w:t>gh</w:t>
      </w:r>
      <w:r>
        <w:rPr>
          <w:color w:val="131313"/>
          <w:spacing w:val="-3"/>
        </w:rPr>
        <w:t>b</w:t>
      </w:r>
      <w:r>
        <w:rPr>
          <w:color w:val="131313"/>
        </w:rPr>
        <w:t>ou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proofErr w:type="spellEnd"/>
      <w:r>
        <w:rPr>
          <w:color w:val="131313"/>
        </w:rPr>
        <w:t>,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re</w:t>
      </w:r>
      <w:r>
        <w:rPr>
          <w:color w:val="131313"/>
          <w:spacing w:val="-2"/>
        </w:rPr>
        <w:t>l</w:t>
      </w:r>
      <w:r>
        <w:rPr>
          <w:color w:val="131313"/>
        </w:rPr>
        <w:t>at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3"/>
        </w:rPr>
        <w:t>s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fr</w:t>
      </w:r>
      <w:r>
        <w:rPr>
          <w:color w:val="131313"/>
          <w:spacing w:val="-2"/>
        </w:rPr>
        <w:t>i</w:t>
      </w:r>
      <w:r>
        <w:rPr>
          <w:color w:val="131313"/>
        </w:rPr>
        <w:t>en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fo</w:t>
      </w:r>
      <w:r>
        <w:rPr>
          <w:color w:val="131313"/>
          <w:spacing w:val="-2"/>
        </w:rPr>
        <w:t>r</w:t>
      </w:r>
      <w:r>
        <w:rPr>
          <w:color w:val="131313"/>
        </w:rPr>
        <w:t>m</w:t>
      </w:r>
      <w:r>
        <w:rPr>
          <w:color w:val="131313"/>
          <w:spacing w:val="-2"/>
        </w:rPr>
        <w:t>a</w:t>
      </w:r>
      <w:r>
        <w:rPr>
          <w:color w:val="131313"/>
        </w:rPr>
        <w:t>l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se</w:t>
      </w:r>
      <w:r>
        <w:rPr>
          <w:color w:val="131313"/>
          <w:spacing w:val="-3"/>
        </w:rPr>
        <w:t>c</w:t>
      </w:r>
      <w:r>
        <w:rPr>
          <w:color w:val="131313"/>
        </w:rPr>
        <w:t>tor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o</w:t>
      </w:r>
      <w:r>
        <w:rPr>
          <w:color w:val="131313"/>
        </w:rPr>
        <w:t>uld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de</w:t>
      </w:r>
      <w:r>
        <w:rPr>
          <w:color w:val="131313"/>
          <w:spacing w:val="-2"/>
        </w:rPr>
        <w:t>t</w:t>
      </w:r>
      <w:r>
        <w:rPr>
          <w:color w:val="131313"/>
        </w:rPr>
        <w:t>er</w:t>
      </w:r>
      <w:r>
        <w:rPr>
          <w:color w:val="131313"/>
          <w:spacing w:val="-2"/>
        </w:rPr>
        <w:t>m</w:t>
      </w:r>
      <w:r>
        <w:rPr>
          <w:color w:val="131313"/>
        </w:rPr>
        <w:t>in</w:t>
      </w:r>
      <w:r>
        <w:rPr>
          <w:color w:val="131313"/>
          <w:spacing w:val="-2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s of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the 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3"/>
        </w:rPr>
        <w:t>i</w:t>
      </w:r>
      <w:r>
        <w:rPr>
          <w:color w:val="131313"/>
        </w:rPr>
        <w:t>d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 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v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e,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u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 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5"/>
        </w:rPr>
        <w:t>t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if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20"/>
        </w:rPr>
        <w:t>P</w:t>
      </w:r>
      <w:r>
        <w:rPr>
          <w:color w:val="131313"/>
        </w:rPr>
        <w:t>A 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7"/>
        </w:rPr>
        <w:t xml:space="preserve"> </w:t>
      </w:r>
      <w:proofErr w:type="spellStart"/>
      <w:r>
        <w:rPr>
          <w:color w:val="131313"/>
        </w:rPr>
        <w:t>u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ed</w:t>
      </w:r>
      <w:proofErr w:type="spellEnd"/>
      <w:r>
        <w:rPr>
          <w:color w:val="131313"/>
          <w:spacing w:val="8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</w:rPr>
        <w:t>or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h.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</w:rPr>
        <w:t>f</w:t>
      </w:r>
      <w:r>
        <w:rPr>
          <w:color w:val="131313"/>
          <w:spacing w:val="-3"/>
        </w:rPr>
        <w:t>t</w:t>
      </w:r>
      <w:r>
        <w:rPr>
          <w:color w:val="131313"/>
        </w:rPr>
        <w:t>er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tervie</w:t>
      </w:r>
      <w:r>
        <w:rPr>
          <w:color w:val="131313"/>
          <w:spacing w:val="-16"/>
        </w:rPr>
        <w:t>w</w:t>
      </w:r>
      <w:r>
        <w:rPr>
          <w:color w:val="131313"/>
        </w:rPr>
        <w:t>,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 xml:space="preserve">e </w:t>
      </w:r>
      <w:r>
        <w:rPr>
          <w:color w:val="131313"/>
          <w:spacing w:val="-3"/>
        </w:rPr>
        <w:t>audi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recordin</w:t>
      </w:r>
      <w:r>
        <w:rPr>
          <w:color w:val="131313"/>
          <w:spacing w:val="-4"/>
        </w:rPr>
        <w:t>g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w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trans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rib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intac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o</w:t>
      </w:r>
      <w:r>
        <w:rPr>
          <w:color w:val="131313"/>
          <w:spacing w:val="-3"/>
        </w:rPr>
        <w:t>nt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ompute</w:t>
      </w:r>
      <w:r>
        <w:rPr>
          <w:color w:val="131313"/>
          <w:spacing w:val="-14"/>
        </w:rPr>
        <w:t>r</w:t>
      </w:r>
      <w:r>
        <w:rPr>
          <w:color w:val="131313"/>
        </w:rPr>
        <w:t>.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  <w:spacing w:val="-3"/>
        </w:rPr>
        <w:t>fte</w:t>
      </w:r>
      <w:r>
        <w:rPr>
          <w:color w:val="131313"/>
        </w:rPr>
        <w:t>r</w:t>
      </w:r>
      <w:r>
        <w:rPr>
          <w:color w:val="131313"/>
          <w:spacing w:val="-5"/>
        </w:rPr>
        <w:t xml:space="preserve"> </w:t>
      </w:r>
      <w:proofErr w:type="spellStart"/>
      <w:r>
        <w:rPr>
          <w:color w:val="131313"/>
          <w:spacing w:val="-3"/>
        </w:rPr>
        <w:t>transcrip</w:t>
      </w:r>
      <w:proofErr w:type="spellEnd"/>
      <w:r>
        <w:rPr>
          <w:color w:val="131313"/>
          <w:spacing w:val="-3"/>
        </w:rPr>
        <w:t xml:space="preserve">- </w:t>
      </w:r>
      <w:proofErr w:type="spellStart"/>
      <w:r>
        <w:rPr>
          <w:color w:val="131313"/>
          <w:spacing w:val="-3"/>
          <w:w w:val="97"/>
        </w:rPr>
        <w:t>tion</w:t>
      </w:r>
      <w:proofErr w:type="spellEnd"/>
      <w:r>
        <w:rPr>
          <w:color w:val="131313"/>
          <w:w w:val="97"/>
        </w:rPr>
        <w:t>,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  <w:w w:val="97"/>
        </w:rPr>
        <w:t>th</w:t>
      </w:r>
      <w:r>
        <w:rPr>
          <w:color w:val="131313"/>
          <w:w w:val="97"/>
        </w:rPr>
        <w:t>e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3"/>
          <w:w w:val="97"/>
        </w:rPr>
        <w:t>dat</w:t>
      </w:r>
      <w:r>
        <w:rPr>
          <w:color w:val="131313"/>
          <w:w w:val="97"/>
        </w:rPr>
        <w:t>a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w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s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3"/>
          <w:w w:val="97"/>
        </w:rPr>
        <w:t>rea</w:t>
      </w:r>
      <w:r>
        <w:rPr>
          <w:color w:val="131313"/>
          <w:w w:val="97"/>
        </w:rPr>
        <w:t>d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</w:rPr>
        <w:t>an</w:t>
      </w:r>
      <w:r>
        <w:rPr>
          <w:color w:val="131313"/>
        </w:rPr>
        <w:t>d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r</w:t>
      </w:r>
      <w:r>
        <w:rPr>
          <w:color w:val="131313"/>
          <w:spacing w:val="-3"/>
          <w:w w:val="97"/>
        </w:rPr>
        <w:t>erea</w:t>
      </w:r>
      <w:r>
        <w:rPr>
          <w:color w:val="131313"/>
          <w:w w:val="97"/>
        </w:rPr>
        <w:t>d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  <w:w w:val="97"/>
        </w:rPr>
        <w:t>sev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ra</w:t>
      </w:r>
      <w:r>
        <w:rPr>
          <w:color w:val="131313"/>
          <w:w w:val="97"/>
        </w:rPr>
        <w:t>l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  <w:w w:val="97"/>
        </w:rPr>
        <w:t>time</w:t>
      </w:r>
      <w:r>
        <w:rPr>
          <w:color w:val="131313"/>
          <w:w w:val="97"/>
        </w:rPr>
        <w:t>s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  <w:w w:val="97"/>
        </w:rPr>
        <w:t>i</w:t>
      </w:r>
      <w:r>
        <w:rPr>
          <w:color w:val="131313"/>
          <w:spacing w:val="-3"/>
          <w:w w:val="97"/>
        </w:rPr>
        <w:t>nitia</w:t>
      </w:r>
      <w:r>
        <w:rPr>
          <w:color w:val="131313"/>
          <w:w w:val="97"/>
        </w:rPr>
        <w:t>l</w:t>
      </w:r>
      <w:r>
        <w:rPr>
          <w:color w:val="131313"/>
          <w:spacing w:val="-14"/>
          <w:w w:val="97"/>
        </w:rPr>
        <w:t xml:space="preserve"> </w:t>
      </w:r>
      <w:r>
        <w:rPr>
          <w:color w:val="131313"/>
          <w:spacing w:val="-3"/>
          <w:w w:val="97"/>
        </w:rPr>
        <w:t>co</w:t>
      </w:r>
      <w:r>
        <w:rPr>
          <w:color w:val="131313"/>
          <w:spacing w:val="-4"/>
          <w:w w:val="97"/>
        </w:rPr>
        <w:t>d</w:t>
      </w:r>
      <w:r>
        <w:rPr>
          <w:color w:val="131313"/>
          <w:spacing w:val="-3"/>
          <w:w w:val="97"/>
        </w:rPr>
        <w:t>ing</w:t>
      </w:r>
      <w:r>
        <w:rPr>
          <w:color w:val="131313"/>
          <w:w w:val="97"/>
        </w:rPr>
        <w:t>.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  <w:spacing w:val="-3"/>
          <w:w w:val="97"/>
        </w:rPr>
        <w:t>Th</w:t>
      </w:r>
      <w:r>
        <w:rPr>
          <w:color w:val="131313"/>
          <w:w w:val="97"/>
        </w:rPr>
        <w:t>e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tua</w:t>
      </w:r>
      <w:r>
        <w:rPr>
          <w:color w:val="131313"/>
          <w:w w:val="97"/>
        </w:rPr>
        <w:t>l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19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11"/>
          <w:w w:val="97"/>
        </w:rPr>
        <w:t xml:space="preserve"> </w:t>
      </w:r>
      <w:proofErr w:type="spellStart"/>
      <w:r>
        <w:rPr>
          <w:color w:val="131313"/>
          <w:spacing w:val="-3"/>
        </w:rPr>
        <w:t>analysing</w:t>
      </w:r>
      <w:proofErr w:type="spellEnd"/>
      <w:r>
        <w:rPr>
          <w:color w:val="131313"/>
          <w:spacing w:val="-3"/>
        </w:rPr>
        <w:t xml:space="preserve"> pr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ces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consist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f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fou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3"/>
        </w:rPr>
        <w:t>step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3"/>
        </w:rPr>
        <w:t>(Smit</w:t>
      </w:r>
      <w:r>
        <w:rPr>
          <w:color w:val="131313"/>
        </w:rPr>
        <w:t>h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al</w:t>
      </w:r>
      <w:r>
        <w:rPr>
          <w:color w:val="131313"/>
        </w:rPr>
        <w:t>.</w:t>
      </w:r>
      <w:r>
        <w:rPr>
          <w:color w:val="131313"/>
          <w:spacing w:val="-4"/>
        </w:rPr>
        <w:t xml:space="preserve"> </w:t>
      </w:r>
      <w:r>
        <w:rPr>
          <w:color w:val="392A96"/>
          <w:spacing w:val="-3"/>
        </w:rPr>
        <w:t>2009</w:t>
      </w:r>
      <w:r>
        <w:rPr>
          <w:color w:val="131313"/>
        </w:rPr>
        <w:t>;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9"/>
        </w:rPr>
        <w:t xml:space="preserve"> </w:t>
      </w:r>
      <w:r>
        <w:rPr>
          <w:color w:val="392A96"/>
          <w:spacing w:val="-4"/>
        </w:rPr>
        <w:t>2</w:t>
      </w:r>
      <w:r>
        <w:rPr>
          <w:color w:val="392A96"/>
          <w:spacing w:val="-3"/>
        </w:rPr>
        <w:t>015</w:t>
      </w:r>
      <w:r>
        <w:rPr>
          <w:color w:val="131313"/>
        </w:rPr>
        <w:t>;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L</w:t>
      </w:r>
      <w:r>
        <w:rPr>
          <w:color w:val="131313"/>
          <w:spacing w:val="-3"/>
        </w:rPr>
        <w:t>angdridg</w:t>
      </w:r>
      <w:r>
        <w:rPr>
          <w:color w:val="131313"/>
        </w:rPr>
        <w:t>e</w:t>
      </w:r>
      <w:r>
        <w:rPr>
          <w:color w:val="131313"/>
          <w:spacing w:val="-18"/>
        </w:rPr>
        <w:t xml:space="preserve"> </w:t>
      </w:r>
      <w:r>
        <w:rPr>
          <w:color w:val="392A96"/>
          <w:spacing w:val="-3"/>
        </w:rPr>
        <w:t>200</w:t>
      </w:r>
      <w:r>
        <w:rPr>
          <w:color w:val="392A96"/>
          <w:spacing w:val="-4"/>
        </w:rPr>
        <w:t>7</w:t>
      </w:r>
      <w:r>
        <w:rPr>
          <w:color w:val="131313"/>
          <w:spacing w:val="-3"/>
        </w:rPr>
        <w:t>).</w:t>
      </w:r>
    </w:p>
    <w:p w:rsidR="00A93665" w:rsidRDefault="00BD5B9B">
      <w:pPr>
        <w:spacing w:line="220" w:lineRule="exact"/>
        <w:ind w:left="347"/>
      </w:pP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2"/>
        </w:rPr>
        <w:t>s</w:t>
      </w:r>
      <w:r>
        <w:rPr>
          <w:color w:val="131313"/>
        </w:rPr>
        <w:t>: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pt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ad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 r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ad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ed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</w:p>
    <w:p w:rsidR="00A93665" w:rsidRDefault="00BD5B9B" w:rsidP="000351C6">
      <w:pPr>
        <w:spacing w:before="9" w:line="249" w:lineRule="auto"/>
        <w:ind w:left="120" w:right="85"/>
        <w:jc w:val="both"/>
      </w:pPr>
      <w:r>
        <w:rPr>
          <w:color w:val="131313"/>
        </w:rPr>
        <w:t>ag</w:t>
      </w:r>
      <w:r>
        <w:rPr>
          <w:color w:val="131313"/>
          <w:spacing w:val="-3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h</w:t>
      </w:r>
      <w:r>
        <w:rPr>
          <w:color w:val="131313"/>
        </w:rPr>
        <w:t>i</w:t>
      </w:r>
      <w:r>
        <w:rPr>
          <w:color w:val="131313"/>
          <w:spacing w:val="-2"/>
        </w:rPr>
        <w:t>l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a</w:t>
      </w:r>
      <w:r>
        <w:rPr>
          <w:color w:val="131313"/>
        </w:rPr>
        <w:t>ki</w:t>
      </w:r>
      <w:r>
        <w:rPr>
          <w:color w:val="131313"/>
          <w:spacing w:val="-2"/>
        </w:rPr>
        <w:t>n</w:t>
      </w:r>
      <w:r>
        <w:rPr>
          <w:color w:val="131313"/>
        </w:rPr>
        <w:t>g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co</w:t>
      </w:r>
      <w:r>
        <w:rPr>
          <w:color w:val="131313"/>
          <w:spacing w:val="-2"/>
        </w:rPr>
        <w:t>m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nts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2"/>
        </w:rPr>
        <w:t>i</w:t>
      </w:r>
      <w:r>
        <w:rPr>
          <w:color w:val="131313"/>
        </w:rPr>
        <w:t>gh</w:t>
      </w:r>
      <w:r>
        <w:rPr>
          <w:color w:val="131313"/>
          <w:spacing w:val="-4"/>
        </w:rPr>
        <w:t>t</w:t>
      </w:r>
      <w:r>
        <w:rPr>
          <w:color w:val="131313"/>
        </w:rPr>
        <w:t>-s</w:t>
      </w:r>
      <w:r>
        <w:rPr>
          <w:color w:val="131313"/>
          <w:spacing w:val="-3"/>
        </w:rPr>
        <w:t>i</w:t>
      </w:r>
      <w:r>
        <w:rPr>
          <w:color w:val="131313"/>
        </w:rPr>
        <w:t>de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2"/>
        </w:rPr>
        <w:t>r</w:t>
      </w:r>
      <w:r>
        <w:rPr>
          <w:color w:val="131313"/>
        </w:rPr>
        <w:t>an</w:t>
      </w:r>
      <w:r>
        <w:rPr>
          <w:color w:val="131313"/>
          <w:spacing w:val="-3"/>
        </w:rPr>
        <w:t>s</w:t>
      </w:r>
      <w:r>
        <w:rPr>
          <w:color w:val="131313"/>
        </w:rPr>
        <w:t>cr</w:t>
      </w:r>
      <w:r>
        <w:rPr>
          <w:color w:val="131313"/>
          <w:spacing w:val="-3"/>
        </w:rPr>
        <w:t>i</w:t>
      </w:r>
      <w:r>
        <w:rPr>
          <w:color w:val="131313"/>
        </w:rPr>
        <w:t xml:space="preserve">pt. </w:t>
      </w:r>
      <w:r>
        <w:rPr>
          <w:color w:val="131313"/>
          <w:spacing w:val="-14"/>
        </w:rPr>
        <w:t>T</w:t>
      </w:r>
      <w:r>
        <w:rPr>
          <w:color w:val="131313"/>
        </w:rPr>
        <w:t>o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ca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re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the 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2"/>
        </w:rPr>
        <w:t>e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,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re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l</w:t>
      </w:r>
      <w:r>
        <w:rPr>
          <w:color w:val="131313"/>
          <w:spacing w:val="-15"/>
        </w:rPr>
        <w:t>y</w:t>
      </w:r>
      <w:r>
        <w:rPr>
          <w:color w:val="131313"/>
        </w:rPr>
        <w:t>,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6"/>
        </w:rPr>
        <w:t>r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f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y 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ts 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tt</w:t>
      </w:r>
      <w:r>
        <w:rPr>
          <w:color w:val="131313"/>
        </w:rPr>
        <w:t>en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l</w:t>
      </w:r>
      <w:r>
        <w:rPr>
          <w:color w:val="131313"/>
          <w:spacing w:val="-4"/>
        </w:rPr>
        <w:t>e</w:t>
      </w:r>
      <w:r>
        <w:rPr>
          <w:color w:val="131313"/>
        </w:rPr>
        <w:t>f</w:t>
      </w:r>
      <w:r>
        <w:rPr>
          <w:color w:val="131313"/>
          <w:spacing w:val="-3"/>
        </w:rPr>
        <w:t>t</w:t>
      </w:r>
      <w:r>
        <w:rPr>
          <w:color w:val="131313"/>
        </w:rPr>
        <w:t>-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3"/>
        </w:rPr>
        <w:t>d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t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e 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me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 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-3"/>
        </w:rPr>
        <w:t xml:space="preserve"> </w:t>
      </w:r>
      <w:proofErr w:type="spellStart"/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6"/>
        </w:rPr>
        <w:t>r</w:t>
      </w:r>
      <w:proofErr w:type="spellEnd"/>
      <w:r>
        <w:rPr>
          <w:color w:val="131313"/>
        </w:rPr>
        <w:t xml:space="preserve">- </w:t>
      </w:r>
      <w:proofErr w:type="spellStart"/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y</w:t>
      </w:r>
      <w:proofErr w:type="spellEnd"/>
      <w:r>
        <w:rPr>
          <w:color w:val="131313"/>
          <w:spacing w:val="-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2"/>
        </w:rPr>
        <w:t>s</w:t>
      </w:r>
      <w:r>
        <w:rPr>
          <w:color w:val="131313"/>
        </w:rPr>
        <w:t>,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me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nt</w:t>
      </w:r>
      <w:r>
        <w:rPr>
          <w:color w:val="131313"/>
        </w:rPr>
        <w:t>e</w:t>
      </w:r>
      <w:r>
        <w:rPr>
          <w:color w:val="131313"/>
          <w:spacing w:val="-3"/>
        </w:rPr>
        <w:t>g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.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at</w:t>
      </w:r>
      <w:r>
        <w:rPr>
          <w:color w:val="131313"/>
        </w:rPr>
        <w:t>ed i</w:t>
      </w:r>
      <w:r>
        <w:rPr>
          <w:color w:val="131313"/>
          <w:spacing w:val="-3"/>
        </w:rPr>
        <w:t>n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at</w:t>
      </w:r>
      <w:r>
        <w:rPr>
          <w:color w:val="131313"/>
        </w:rPr>
        <w:t>e</w:t>
      </w:r>
      <w:r>
        <w:rPr>
          <w:color w:val="131313"/>
          <w:spacing w:val="-3"/>
        </w:rPr>
        <w:t>g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s (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2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ti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  <w:spacing w:val="-2"/>
        </w:rPr>
        <w:t>D</w:t>
      </w:r>
      <w:r>
        <w:rPr>
          <w:color w:val="131313"/>
        </w:rPr>
        <w:t>L,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b</w:t>
      </w:r>
      <w:r>
        <w:rPr>
          <w:color w:val="131313"/>
          <w:spacing w:val="-4"/>
        </w:rPr>
        <w:t>j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 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,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t,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). A</w:t>
      </w:r>
      <w:r>
        <w:rPr>
          <w:color w:val="131313"/>
          <w:spacing w:val="-3"/>
        </w:rPr>
        <w:t>f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4"/>
        </w:rPr>
        <w:t xml:space="preserve"> </w:t>
      </w:r>
      <w:proofErr w:type="spellStart"/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g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proofErr w:type="spellEnd"/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 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me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ed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me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</w:p>
    <w:p w:rsidR="00A93665" w:rsidRDefault="00BD5B9B">
      <w:pPr>
        <w:spacing w:before="34" w:line="249" w:lineRule="auto"/>
        <w:ind w:left="120" w:right="85"/>
        <w:jc w:val="both"/>
      </w:pPr>
      <w:r>
        <w:rPr>
          <w:color w:val="131313"/>
        </w:rPr>
        <w:t>d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ll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c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y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w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on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).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  <w:spacing w:val="-14"/>
        </w:rPr>
        <w:t>y</w:t>
      </w:r>
      <w:r>
        <w:rPr>
          <w:color w:val="131313"/>
        </w:rPr>
        <w:t>,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r</w:t>
      </w:r>
      <w:r>
        <w:rPr>
          <w:color w:val="131313"/>
        </w:rPr>
        <w:t>ee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d.</w:t>
      </w:r>
    </w:p>
    <w:p w:rsidR="00A93665" w:rsidRDefault="00A93665">
      <w:pPr>
        <w:spacing w:line="200" w:lineRule="exact"/>
      </w:pPr>
    </w:p>
    <w:p w:rsidR="00A93665" w:rsidRDefault="00A93665">
      <w:pPr>
        <w:spacing w:before="20" w:line="240" w:lineRule="exact"/>
        <w:rPr>
          <w:sz w:val="24"/>
          <w:szCs w:val="24"/>
        </w:rPr>
      </w:pPr>
    </w:p>
    <w:p w:rsidR="00A93665" w:rsidRDefault="00BD5B9B">
      <w:pPr>
        <w:ind w:left="120" w:right="6174"/>
        <w:jc w:val="both"/>
        <w:rPr>
          <w:sz w:val="22"/>
          <w:szCs w:val="22"/>
        </w:rPr>
      </w:pPr>
      <w:r>
        <w:rPr>
          <w:color w:val="131313"/>
          <w:w w:val="103"/>
          <w:sz w:val="22"/>
          <w:szCs w:val="22"/>
        </w:rPr>
        <w:t>R</w:t>
      </w:r>
      <w:r>
        <w:rPr>
          <w:color w:val="131313"/>
          <w:spacing w:val="-4"/>
          <w:w w:val="103"/>
          <w:sz w:val="22"/>
          <w:szCs w:val="22"/>
        </w:rPr>
        <w:t>e</w:t>
      </w:r>
      <w:r>
        <w:rPr>
          <w:color w:val="131313"/>
          <w:spacing w:val="-3"/>
          <w:w w:val="98"/>
          <w:sz w:val="22"/>
          <w:szCs w:val="22"/>
        </w:rPr>
        <w:t>s</w:t>
      </w:r>
      <w:r>
        <w:rPr>
          <w:color w:val="131313"/>
          <w:w w:val="105"/>
          <w:sz w:val="22"/>
          <w:szCs w:val="22"/>
        </w:rPr>
        <w:t>u</w:t>
      </w:r>
      <w:r>
        <w:rPr>
          <w:color w:val="131313"/>
          <w:spacing w:val="-3"/>
          <w:w w:val="105"/>
          <w:sz w:val="22"/>
          <w:szCs w:val="22"/>
        </w:rPr>
        <w:t>l</w:t>
      </w:r>
      <w:r>
        <w:rPr>
          <w:color w:val="131313"/>
          <w:spacing w:val="-3"/>
          <w:w w:val="115"/>
          <w:sz w:val="22"/>
          <w:szCs w:val="22"/>
        </w:rPr>
        <w:t>t</w:t>
      </w:r>
      <w:r>
        <w:rPr>
          <w:color w:val="131313"/>
          <w:w w:val="98"/>
          <w:sz w:val="22"/>
          <w:szCs w:val="22"/>
        </w:rPr>
        <w:t>s</w:t>
      </w:r>
    </w:p>
    <w:p w:rsidR="00A93665" w:rsidRDefault="00A93665">
      <w:pPr>
        <w:spacing w:before="3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6"/>
        <w:jc w:val="both"/>
      </w:pPr>
      <w:r>
        <w:rPr>
          <w:color w:val="131313"/>
        </w:rPr>
        <w:t>From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eme</w:t>
      </w:r>
      <w:r>
        <w:rPr>
          <w:color w:val="131313"/>
          <w:spacing w:val="-3"/>
        </w:rPr>
        <w:t>r</w:t>
      </w:r>
      <w:r>
        <w:rPr>
          <w:color w:val="131313"/>
        </w:rPr>
        <w:t>gent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ordinate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themes,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three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subordinate themes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were</w:t>
      </w:r>
      <w:r>
        <w:rPr>
          <w:color w:val="131313"/>
          <w:spacing w:val="11"/>
        </w:rPr>
        <w:t xml:space="preserve"> </w:t>
      </w:r>
      <w:proofErr w:type="spellStart"/>
      <w:r>
        <w:rPr>
          <w:color w:val="131313"/>
        </w:rPr>
        <w:t>finalised</w:t>
      </w:r>
      <w:proofErr w:type="spellEnd"/>
      <w:r>
        <w:rPr>
          <w:color w:val="131313"/>
          <w:spacing w:val="5"/>
        </w:rPr>
        <w:t xml:space="preserve"> </w:t>
      </w:r>
      <w:r>
        <w:rPr>
          <w:color w:val="131313"/>
        </w:rPr>
        <w:t>as 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;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e,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r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al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ch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me 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3"/>
        </w:rPr>
        <w:t>c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d.</w:t>
      </w:r>
    </w:p>
    <w:p w:rsidR="00A93665" w:rsidRDefault="00A93665">
      <w:pPr>
        <w:spacing w:before="19" w:line="220" w:lineRule="exact"/>
        <w:rPr>
          <w:sz w:val="22"/>
          <w:szCs w:val="22"/>
        </w:rPr>
      </w:pPr>
    </w:p>
    <w:p w:rsidR="00A93665" w:rsidRDefault="00BD5B9B">
      <w:pPr>
        <w:ind w:left="120" w:right="5298"/>
        <w:jc w:val="both"/>
      </w:pP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50"/>
        </w:rPr>
        <w:t xml:space="preserve"> </w:t>
      </w:r>
      <w:r>
        <w:rPr>
          <w:color w:val="131313"/>
          <w:w w:val="98"/>
        </w:rPr>
        <w:t>D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6"/>
        </w:rPr>
        <w:t>f</w:t>
      </w:r>
      <w:r>
        <w:rPr>
          <w:color w:val="131313"/>
          <w:spacing w:val="-4"/>
          <w:w w:val="96"/>
        </w:rPr>
        <w:t>f</w:t>
      </w:r>
      <w:r>
        <w:rPr>
          <w:color w:val="131313"/>
          <w:w w:val="112"/>
        </w:rPr>
        <w:t>e</w:t>
      </w:r>
      <w:r>
        <w:rPr>
          <w:color w:val="131313"/>
          <w:spacing w:val="-5"/>
          <w:w w:val="112"/>
        </w:rPr>
        <w:t>r</w:t>
      </w:r>
      <w:r>
        <w:rPr>
          <w:color w:val="131313"/>
          <w:w w:val="104"/>
        </w:rPr>
        <w:t>e</w:t>
      </w:r>
      <w:r>
        <w:rPr>
          <w:color w:val="131313"/>
          <w:spacing w:val="-3"/>
          <w:w w:val="104"/>
        </w:rPr>
        <w:t>n</w:t>
      </w:r>
      <w:r>
        <w:rPr>
          <w:color w:val="131313"/>
          <w:w w:val="98"/>
        </w:rPr>
        <w:t>ce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6"/>
        <w:jc w:val="both"/>
      </w:pPr>
      <w:r>
        <w:rPr>
          <w:color w:val="131313"/>
          <w:spacing w:val="-4"/>
        </w:rPr>
        <w:t>Interestingl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4"/>
        </w:rPr>
        <w:t xml:space="preserve"> significan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d</w:t>
      </w:r>
      <w:r>
        <w:rPr>
          <w:color w:val="131313"/>
          <w:spacing w:val="-3"/>
        </w:rPr>
        <w:t>i</w:t>
      </w:r>
      <w:r>
        <w:rPr>
          <w:color w:val="131313"/>
          <w:spacing w:val="-6"/>
        </w:rPr>
        <w:t>f</w:t>
      </w:r>
      <w:r>
        <w:rPr>
          <w:color w:val="131313"/>
          <w:spacing w:val="-4"/>
        </w:rPr>
        <w:t>ference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wer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4"/>
        </w:rPr>
        <w:t>obs</w:t>
      </w:r>
      <w:r>
        <w:rPr>
          <w:color w:val="131313"/>
          <w:spacing w:val="-2"/>
        </w:rPr>
        <w:t>e</w:t>
      </w:r>
      <w:r>
        <w:rPr>
          <w:color w:val="131313"/>
          <w:spacing w:val="-4"/>
        </w:rPr>
        <w:t>rve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f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tud</w:t>
      </w:r>
      <w:r>
        <w:rPr>
          <w:color w:val="131313"/>
        </w:rPr>
        <w:t>y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4"/>
        </w:rPr>
        <w:t>betwee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male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 xml:space="preserve">and </w:t>
      </w:r>
      <w:r>
        <w:rPr>
          <w:color w:val="131313"/>
          <w:spacing w:val="-4"/>
          <w:w w:val="97"/>
        </w:rPr>
        <w:t>female</w:t>
      </w:r>
      <w:r>
        <w:rPr>
          <w:color w:val="131313"/>
          <w:w w:val="97"/>
        </w:rPr>
        <w:t>s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word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fo</w:t>
      </w:r>
      <w:r>
        <w:rPr>
          <w:color w:val="131313"/>
        </w:rPr>
        <w:t>r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  <w:w w:val="97"/>
        </w:rPr>
        <w:t>theme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  <w:spacing w:val="-4"/>
        </w:rPr>
        <w:t>wer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y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am</w:t>
      </w:r>
      <w:r>
        <w:rPr>
          <w:color w:val="131313"/>
          <w:spacing w:val="-3"/>
        </w:rPr>
        <w:t>il</w:t>
      </w:r>
      <w:r>
        <w:rPr>
          <w:color w:val="131313"/>
        </w:rPr>
        <w:t>y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  <w:w w:val="97"/>
        </w:rPr>
        <w:t>frie</w:t>
      </w:r>
      <w:r>
        <w:rPr>
          <w:color w:val="131313"/>
          <w:spacing w:val="-4"/>
          <w:w w:val="97"/>
        </w:rPr>
        <w:t>n</w:t>
      </w:r>
      <w:r>
        <w:rPr>
          <w:color w:val="131313"/>
          <w:spacing w:val="-3"/>
          <w:w w:val="97"/>
        </w:rPr>
        <w:t>d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  <w:spacing w:val="-4"/>
        </w:rPr>
        <w:t>b</w:t>
      </w:r>
      <w:r>
        <w:rPr>
          <w:color w:val="131313"/>
          <w:spacing w:val="-3"/>
        </w:rPr>
        <w:t>as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 xml:space="preserve">d, </w:t>
      </w:r>
      <w:r>
        <w:rPr>
          <w:color w:val="131313"/>
          <w:spacing w:val="-4"/>
        </w:rPr>
        <w:t>r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ti</w:t>
      </w:r>
      <w:r>
        <w:rPr>
          <w:color w:val="131313"/>
          <w:spacing w:val="-3"/>
        </w:rPr>
        <w:t>v</w:t>
      </w:r>
      <w:r>
        <w:rPr>
          <w:color w:val="131313"/>
          <w:spacing w:val="-4"/>
        </w:rPr>
        <w:t>el</w:t>
      </w:r>
      <w:r>
        <w:rPr>
          <w:color w:val="131313"/>
          <w:spacing w:val="-16"/>
        </w:rPr>
        <w:t>y</w:t>
      </w:r>
      <w:r>
        <w:rPr>
          <w:color w:val="131313"/>
        </w:rPr>
        <w:t>.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4"/>
        </w:rPr>
        <w:t>fir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,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x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es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ia</w:t>
      </w:r>
      <w:r>
        <w:rPr>
          <w:color w:val="131313"/>
        </w:rPr>
        <w:t>l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up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whi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4"/>
        </w:rPr>
        <w:t>wa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el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4"/>
        </w:rPr>
        <w:t>f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rm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 xml:space="preserve">, </w:t>
      </w:r>
      <w:r>
        <w:rPr>
          <w:color w:val="131313"/>
          <w:spacing w:val="-4"/>
        </w:rPr>
        <w:t>includ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socia</w:t>
      </w:r>
      <w:r>
        <w:rPr>
          <w:color w:val="131313"/>
        </w:rPr>
        <w:t>l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ol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loca</w:t>
      </w:r>
      <w:r>
        <w:rPr>
          <w:color w:val="131313"/>
        </w:rPr>
        <w:t>l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mee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ing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 xml:space="preserve"> addit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this</w:t>
      </w:r>
      <w:r>
        <w:rPr>
          <w:color w:val="131313"/>
        </w:rPr>
        <w:t>,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thei</w:t>
      </w:r>
      <w:r>
        <w:rPr>
          <w:color w:val="131313"/>
        </w:rPr>
        <w:t>r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expressio</w:t>
      </w:r>
      <w:r>
        <w:rPr>
          <w:color w:val="131313"/>
        </w:rPr>
        <w:t>n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if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events whic</w:t>
      </w:r>
      <w:r>
        <w:rPr>
          <w:color w:val="131313"/>
        </w:rPr>
        <w:t>h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re</w:t>
      </w:r>
      <w:r>
        <w:rPr>
          <w:color w:val="131313"/>
          <w:spacing w:val="-3"/>
        </w:rPr>
        <w:t>l</w:t>
      </w:r>
      <w:r>
        <w:rPr>
          <w:color w:val="131313"/>
          <w:spacing w:val="-4"/>
        </w:rPr>
        <w:t>ate</w:t>
      </w:r>
      <w:r>
        <w:rPr>
          <w:color w:val="131313"/>
        </w:rPr>
        <w:t>d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lif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3"/>
          <w:w w:val="97"/>
        </w:rPr>
        <w:t>s</w:t>
      </w:r>
      <w:r>
        <w:rPr>
          <w:color w:val="131313"/>
          <w:spacing w:val="-4"/>
          <w:w w:val="97"/>
        </w:rPr>
        <w:t>a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isfac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io</w:t>
      </w:r>
      <w:r>
        <w:rPr>
          <w:color w:val="131313"/>
          <w:w w:val="97"/>
        </w:rPr>
        <w:t>n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pas</w:t>
      </w:r>
      <w:r>
        <w:rPr>
          <w:color w:val="131313"/>
        </w:rPr>
        <w:t>t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f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tu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wa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th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us</w:t>
      </w:r>
      <w:r>
        <w:rPr>
          <w:color w:val="131313"/>
          <w:spacing w:val="-3"/>
        </w:rPr>
        <w:t>i</w:t>
      </w:r>
      <w:r>
        <w:rPr>
          <w:color w:val="131313"/>
          <w:spacing w:val="-4"/>
        </w:rPr>
        <w:t>n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o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ia</w:t>
      </w:r>
      <w:r>
        <w:rPr>
          <w:color w:val="131313"/>
        </w:rPr>
        <w:t>l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ol</w:t>
      </w:r>
      <w:r>
        <w:rPr>
          <w:color w:val="131313"/>
          <w:spacing w:val="-3"/>
        </w:rPr>
        <w:t>e</w:t>
      </w:r>
      <w:r>
        <w:rPr>
          <w:color w:val="131313"/>
        </w:rPr>
        <w:t xml:space="preserve">. </w:t>
      </w:r>
      <w:r>
        <w:rPr>
          <w:color w:val="131313"/>
          <w:spacing w:val="-4"/>
        </w:rPr>
        <w:t>Co</w:t>
      </w:r>
      <w:r>
        <w:rPr>
          <w:color w:val="131313"/>
          <w:spacing w:val="-3"/>
        </w:rPr>
        <w:t>m</w:t>
      </w:r>
      <w:r>
        <w:rPr>
          <w:color w:val="131313"/>
          <w:spacing w:val="-4"/>
        </w:rPr>
        <w:t>pare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males</w:t>
      </w:r>
      <w:r>
        <w:rPr>
          <w:color w:val="131313"/>
        </w:rPr>
        <w:t>,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female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di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rse</w:t>
      </w:r>
      <w:r>
        <w:rPr>
          <w:color w:val="131313"/>
        </w:rPr>
        <w:t>d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  <w:spacing w:val="-3"/>
        </w:rPr>
        <w:t>h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so</w:t>
      </w:r>
      <w:r>
        <w:rPr>
          <w:color w:val="131313"/>
          <w:spacing w:val="-4"/>
        </w:rPr>
        <w:t>ci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or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4"/>
        </w:rPr>
        <w:t xml:space="preserve"> lif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satisfactio</w:t>
      </w:r>
      <w:r>
        <w:rPr>
          <w:color w:val="131313"/>
        </w:rPr>
        <w:t>n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eing relate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riend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famil</w:t>
      </w:r>
      <w:r>
        <w:rPr>
          <w:color w:val="131313"/>
          <w:spacing w:val="-16"/>
        </w:rPr>
        <w:t>y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  <w:w w:val="98"/>
        </w:rPr>
        <w:t>Additionall</w:t>
      </w:r>
      <w:r>
        <w:rPr>
          <w:color w:val="131313"/>
          <w:spacing w:val="-16"/>
          <w:w w:val="98"/>
        </w:rPr>
        <w:t>y</w:t>
      </w:r>
      <w:r>
        <w:rPr>
          <w:color w:val="131313"/>
          <w:w w:val="98"/>
        </w:rPr>
        <w:t xml:space="preserve">,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term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lif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  <w:w w:val="97"/>
        </w:rPr>
        <w:t>s</w:t>
      </w:r>
      <w:r>
        <w:rPr>
          <w:color w:val="131313"/>
          <w:spacing w:val="-4"/>
          <w:w w:val="97"/>
        </w:rPr>
        <w:t>atisfactio</w:t>
      </w:r>
      <w:r>
        <w:rPr>
          <w:color w:val="131313"/>
          <w:w w:val="97"/>
        </w:rPr>
        <w:t>n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pas</w:t>
      </w:r>
      <w:r>
        <w:rPr>
          <w:color w:val="131313"/>
          <w:spacing w:val="-3"/>
        </w:rPr>
        <w:t>t</w:t>
      </w:r>
      <w:r>
        <w:rPr>
          <w:color w:val="131313"/>
        </w:rPr>
        <w:t>,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 xml:space="preserve">current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f</w:t>
      </w:r>
      <w:r>
        <w:rPr>
          <w:color w:val="131313"/>
          <w:spacing w:val="-3"/>
        </w:rPr>
        <w:t>utur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f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male</w:t>
      </w:r>
      <w:r>
        <w:rPr>
          <w:color w:val="131313"/>
          <w:spacing w:val="-5"/>
        </w:rPr>
        <w:t>s</w:t>
      </w:r>
      <w:r>
        <w:rPr>
          <w:color w:val="131313"/>
        </w:rPr>
        <w:t>’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lif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ven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elate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mor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famil</w:t>
      </w:r>
      <w:r>
        <w:rPr>
          <w:color w:val="131313"/>
        </w:rPr>
        <w:t>y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event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s</w:t>
      </w:r>
      <w:r>
        <w:rPr>
          <w:color w:val="131313"/>
          <w:spacing w:val="-4"/>
        </w:rPr>
        <w:t>ituation.</w:t>
      </w:r>
    </w:p>
    <w:p w:rsidR="00A93665" w:rsidRDefault="00BD5B9B">
      <w:pPr>
        <w:spacing w:line="249" w:lineRule="auto"/>
        <w:ind w:left="120" w:right="85" w:firstLine="227"/>
        <w:jc w:val="both"/>
      </w:pPr>
      <w:r>
        <w:rPr>
          <w:color w:val="131313"/>
        </w:rPr>
        <w:lastRenderedPageBreak/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w w:val="98"/>
        </w:rPr>
        <w:t>r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s</w:t>
      </w:r>
      <w:r>
        <w:rPr>
          <w:color w:val="131313"/>
          <w:spacing w:val="-3"/>
          <w:w w:val="98"/>
        </w:rPr>
        <w:t>p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n</w:t>
      </w:r>
      <w:r>
        <w:rPr>
          <w:color w:val="131313"/>
          <w:w w:val="98"/>
        </w:rPr>
        <w:t>d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d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l</w:t>
      </w:r>
      <w:r>
        <w:rPr>
          <w:color w:val="131313"/>
          <w:spacing w:val="-16"/>
          <w:w w:val="97"/>
        </w:rPr>
        <w:t>y</w:t>
      </w:r>
      <w:r>
        <w:rPr>
          <w:color w:val="131313"/>
          <w:w w:val="97"/>
        </w:rPr>
        <w:t>,</w:t>
      </w:r>
      <w:r>
        <w:rPr>
          <w:color w:val="131313"/>
          <w:spacing w:val="4"/>
          <w:w w:val="97"/>
        </w:rPr>
        <w:t xml:space="preserve"> </w:t>
      </w:r>
      <w:proofErr w:type="gramStart"/>
      <w:r>
        <w:rPr>
          <w:color w:val="131313"/>
        </w:rPr>
        <w:t>b</w:t>
      </w:r>
      <w:r>
        <w:rPr>
          <w:color w:val="131313"/>
          <w:spacing w:val="-4"/>
        </w:rPr>
        <w:t>o</w:t>
      </w:r>
      <w:r>
        <w:rPr>
          <w:color w:val="131313"/>
        </w:rPr>
        <w:t>th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em</w:t>
      </w:r>
      <w:proofErr w:type="gramEnd"/>
      <w:r>
        <w:rPr>
          <w:color w:val="131313"/>
          <w:spacing w:val="-1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ld a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as a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h</w:t>
      </w:r>
      <w:r>
        <w:rPr>
          <w:color w:val="131313"/>
        </w:rPr>
        <w:t>a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ey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p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ar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to 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v</w:t>
      </w:r>
      <w:r>
        <w:rPr>
          <w:color w:val="131313"/>
          <w:spacing w:val="-3"/>
        </w:rPr>
        <w:t>o</w:t>
      </w:r>
      <w:r>
        <w:rPr>
          <w:color w:val="131313"/>
        </w:rPr>
        <w:t>l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nt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B,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ho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79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d,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8"/>
        </w:rPr>
        <w:t xml:space="preserve"> </w:t>
      </w:r>
      <w:proofErr w:type="spellStart"/>
      <w:r>
        <w:rPr>
          <w:color w:val="131313"/>
        </w:rPr>
        <w:t>o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proofErr w:type="spellEnd"/>
      <w:r>
        <w:rPr>
          <w:color w:val="131313"/>
          <w:spacing w:val="-1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gs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u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y: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347" w:right="312"/>
        <w:jc w:val="both"/>
      </w:pPr>
      <w:r>
        <w:rPr>
          <w:color w:val="131313"/>
        </w:rPr>
        <w:t>B: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  <w:spacing w:val="-8"/>
        </w:rPr>
        <w:t>r</w:t>
      </w:r>
      <w:r>
        <w:rPr>
          <w:color w:val="131313"/>
        </w:rPr>
        <w:t>e</w:t>
      </w:r>
      <w:r>
        <w:rPr>
          <w:color w:val="131313"/>
          <w:spacing w:val="3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ar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,</w:t>
      </w:r>
      <w:r>
        <w:rPr>
          <w:color w:val="131313"/>
          <w:spacing w:val="4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1"/>
        </w:rPr>
        <w:t xml:space="preserve"> </w:t>
      </w:r>
      <w:proofErr w:type="spellStart"/>
      <w:r>
        <w:rPr>
          <w:color w:val="131313"/>
        </w:rPr>
        <w:t>o</w:t>
      </w:r>
      <w:r>
        <w:rPr>
          <w:color w:val="131313"/>
          <w:spacing w:val="-10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proofErr w:type="spellEnd"/>
      <w:r>
        <w:rPr>
          <w:color w:val="131313"/>
          <w:spacing w:val="2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k</w:t>
      </w:r>
      <w:r>
        <w:rPr>
          <w:color w:val="131313"/>
          <w:spacing w:val="-3"/>
        </w:rPr>
        <w:t>e</w:t>
      </w:r>
      <w:r>
        <w:rPr>
          <w:color w:val="131313"/>
        </w:rPr>
        <w:t>d 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7"/>
        </w:rPr>
        <w:t xml:space="preserve"> </w:t>
      </w:r>
      <w:r>
        <w:rPr>
          <w:color w:val="131313"/>
          <w:w w:val="94"/>
        </w:rPr>
        <w:t>t</w:t>
      </w:r>
      <w:r>
        <w:rPr>
          <w:color w:val="131313"/>
          <w:spacing w:val="-4"/>
          <w:w w:val="94"/>
        </w:rPr>
        <w:t>h</w:t>
      </w:r>
      <w:r>
        <w:rPr>
          <w:color w:val="131313"/>
          <w:w w:val="94"/>
        </w:rPr>
        <w:t>ey</w:t>
      </w:r>
      <w:r>
        <w:rPr>
          <w:color w:val="131313"/>
          <w:spacing w:val="-4"/>
          <w:w w:val="9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nd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t.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2"/>
          <w:w w:val="92"/>
        </w:rPr>
        <w:t>A</w:t>
      </w:r>
      <w:r>
        <w:rPr>
          <w:color w:val="131313"/>
          <w:w w:val="92"/>
        </w:rPr>
        <w:t>l</w:t>
      </w:r>
      <w:r>
        <w:rPr>
          <w:color w:val="131313"/>
          <w:spacing w:val="-4"/>
          <w:w w:val="92"/>
        </w:rPr>
        <w:t>s</w:t>
      </w:r>
      <w:r>
        <w:rPr>
          <w:color w:val="131313"/>
          <w:w w:val="92"/>
        </w:rPr>
        <w:t xml:space="preserve">o, </w:t>
      </w:r>
      <w:r>
        <w:rPr>
          <w:color w:val="131313"/>
        </w:rPr>
        <w:t>I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k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  <w:w w:val="96"/>
        </w:rPr>
        <w:t>t</w:t>
      </w:r>
      <w:r>
        <w:rPr>
          <w:color w:val="131313"/>
          <w:spacing w:val="-4"/>
          <w:w w:val="96"/>
        </w:rPr>
        <w:t>o</w:t>
      </w:r>
      <w:r>
        <w:rPr>
          <w:color w:val="131313"/>
          <w:w w:val="96"/>
        </w:rPr>
        <w:t>wn</w:t>
      </w:r>
      <w:r>
        <w:rPr>
          <w:color w:val="131313"/>
          <w:spacing w:val="-5"/>
          <w:w w:val="9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ll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0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m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e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</w:rPr>
        <w:t>to be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-24"/>
        </w:rPr>
        <w:t>r</w:t>
      </w:r>
      <w:r>
        <w:rPr>
          <w:color w:val="131313"/>
        </w:rPr>
        <w:t>.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12"/>
        </w:rPr>
        <w:t xml:space="preserve"> </w:t>
      </w:r>
      <w:proofErr w:type="gramStart"/>
      <w:r>
        <w:rPr>
          <w:color w:val="131313"/>
        </w:rPr>
        <w:t>m</w:t>
      </w:r>
      <w:r>
        <w:rPr>
          <w:color w:val="131313"/>
          <w:spacing w:val="-2"/>
        </w:rPr>
        <w:t>a</w:t>
      </w:r>
      <w:r>
        <w:rPr>
          <w:color w:val="131313"/>
        </w:rPr>
        <w:t>de a</w:t>
      </w:r>
      <w:r>
        <w:rPr>
          <w:color w:val="131313"/>
          <w:spacing w:val="19"/>
        </w:rPr>
        <w:t xml:space="preserve"> </w:t>
      </w:r>
      <w:r>
        <w:rPr>
          <w:color w:val="131313"/>
          <w:w w:val="98"/>
        </w:rPr>
        <w:t>p</w:t>
      </w:r>
      <w:r>
        <w:rPr>
          <w:color w:val="131313"/>
          <w:spacing w:val="-4"/>
          <w:w w:val="98"/>
        </w:rPr>
        <w:t>l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>n</w:t>
      </w:r>
      <w:proofErr w:type="gramEnd"/>
      <w:r>
        <w:rPr>
          <w:color w:val="131313"/>
          <w:w w:val="99"/>
        </w:rPr>
        <w:t>.</w:t>
      </w:r>
    </w:p>
    <w:p w:rsidR="00A93665" w:rsidRDefault="00A93665">
      <w:pPr>
        <w:spacing w:before="19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120" w:right="83" w:firstLine="227"/>
        <w:jc w:val="both"/>
      </w:pPr>
      <w:r>
        <w:rPr>
          <w:color w:val="131313"/>
          <w:spacing w:val="3"/>
        </w:rPr>
        <w:t>The</w:t>
      </w:r>
      <w:r>
        <w:rPr>
          <w:color w:val="131313"/>
          <w:spacing w:val="1"/>
        </w:rPr>
        <w:t>s</w:t>
      </w:r>
      <w:r>
        <w:rPr>
          <w:color w:val="131313"/>
        </w:rPr>
        <w:t>e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2"/>
        </w:rPr>
        <w:t>p</w:t>
      </w:r>
      <w:r>
        <w:rPr>
          <w:color w:val="131313"/>
          <w:spacing w:val="3"/>
        </w:rPr>
        <w:t>ar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icipant</w:t>
      </w:r>
      <w:r>
        <w:rPr>
          <w:color w:val="131313"/>
        </w:rPr>
        <w:t>s</w:t>
      </w:r>
      <w:r>
        <w:rPr>
          <w:color w:val="131313"/>
          <w:spacing w:val="31"/>
        </w:rPr>
        <w:t xml:space="preserve"> </w:t>
      </w:r>
      <w:r>
        <w:rPr>
          <w:color w:val="131313"/>
          <w:spacing w:val="2"/>
        </w:rPr>
        <w:t>a</w:t>
      </w:r>
      <w:r>
        <w:rPr>
          <w:color w:val="131313"/>
          <w:spacing w:val="3"/>
        </w:rPr>
        <w:t>r</w:t>
      </w:r>
      <w:r>
        <w:rPr>
          <w:color w:val="131313"/>
        </w:rPr>
        <w:t>e</w:t>
      </w:r>
      <w:r>
        <w:rPr>
          <w:color w:val="131313"/>
          <w:spacing w:val="45"/>
        </w:rPr>
        <w:t xml:space="preserve"> </w:t>
      </w:r>
      <w:r>
        <w:rPr>
          <w:color w:val="131313"/>
          <w:spacing w:val="3"/>
        </w:rPr>
        <w:t>interact</w:t>
      </w:r>
      <w:r>
        <w:rPr>
          <w:color w:val="131313"/>
          <w:spacing w:val="2"/>
        </w:rPr>
        <w:t>in</w:t>
      </w:r>
      <w:r>
        <w:rPr>
          <w:color w:val="131313"/>
        </w:rPr>
        <w:t>g</w:t>
      </w:r>
      <w:r>
        <w:rPr>
          <w:color w:val="131313"/>
          <w:spacing w:val="31"/>
        </w:rPr>
        <w:t xml:space="preserve"> </w:t>
      </w:r>
      <w:proofErr w:type="gramStart"/>
      <w:r>
        <w:rPr>
          <w:color w:val="131313"/>
          <w:spacing w:val="2"/>
        </w:rPr>
        <w:t>i</w:t>
      </w:r>
      <w:r>
        <w:rPr>
          <w:color w:val="131313"/>
        </w:rPr>
        <w:t xml:space="preserve">n  </w:t>
      </w:r>
      <w:r>
        <w:rPr>
          <w:color w:val="131313"/>
          <w:spacing w:val="2"/>
        </w:rPr>
        <w:t>l</w:t>
      </w:r>
      <w:r>
        <w:rPr>
          <w:color w:val="131313"/>
          <w:spacing w:val="3"/>
        </w:rPr>
        <w:t>oca</w:t>
      </w:r>
      <w:r>
        <w:rPr>
          <w:color w:val="131313"/>
        </w:rPr>
        <w:t>l</w:t>
      </w:r>
      <w:proofErr w:type="gramEnd"/>
      <w:r>
        <w:rPr>
          <w:color w:val="131313"/>
          <w:spacing w:val="42"/>
        </w:rPr>
        <w:t xml:space="preserve"> </w:t>
      </w:r>
      <w:r>
        <w:rPr>
          <w:color w:val="131313"/>
          <w:spacing w:val="3"/>
        </w:rPr>
        <w:t>setting</w:t>
      </w:r>
      <w:r>
        <w:rPr>
          <w:color w:val="131313"/>
        </w:rPr>
        <w:t>s</w:t>
      </w:r>
      <w:r>
        <w:rPr>
          <w:color w:val="131313"/>
          <w:spacing w:val="39"/>
        </w:rPr>
        <w:t xml:space="preserve"> </w:t>
      </w:r>
      <w:r>
        <w:rPr>
          <w:color w:val="131313"/>
          <w:spacing w:val="3"/>
        </w:rPr>
        <w:t>an</w:t>
      </w:r>
      <w:r>
        <w:rPr>
          <w:color w:val="131313"/>
        </w:rPr>
        <w:t>d</w:t>
      </w:r>
      <w:r>
        <w:rPr>
          <w:color w:val="131313"/>
          <w:spacing w:val="49"/>
        </w:rPr>
        <w:t xml:space="preserve"> </w:t>
      </w:r>
      <w:r>
        <w:rPr>
          <w:color w:val="131313"/>
          <w:spacing w:val="3"/>
        </w:rPr>
        <w:t>the</w:t>
      </w:r>
      <w:r>
        <w:rPr>
          <w:color w:val="131313"/>
        </w:rPr>
        <w:t>y</w:t>
      </w:r>
      <w:r>
        <w:rPr>
          <w:color w:val="131313"/>
          <w:spacing w:val="47"/>
        </w:rPr>
        <w:t xml:space="preserve"> </w:t>
      </w:r>
      <w:r>
        <w:rPr>
          <w:color w:val="131313"/>
          <w:spacing w:val="2"/>
        </w:rPr>
        <w:t>p</w:t>
      </w:r>
      <w:r>
        <w:rPr>
          <w:color w:val="131313"/>
          <w:spacing w:val="3"/>
        </w:rPr>
        <w:t>rov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d</w:t>
      </w:r>
      <w:r>
        <w:rPr>
          <w:color w:val="131313"/>
        </w:rPr>
        <w:t>e</w:t>
      </w:r>
      <w:r>
        <w:rPr>
          <w:color w:val="131313"/>
          <w:spacing w:val="41"/>
        </w:rPr>
        <w:t xml:space="preserve"> 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o</w:t>
      </w:r>
      <w:r>
        <w:rPr>
          <w:color w:val="131313"/>
          <w:spacing w:val="2"/>
        </w:rPr>
        <w:t>r</w:t>
      </w:r>
      <w:r>
        <w:rPr>
          <w:color w:val="131313"/>
          <w:spacing w:val="3"/>
        </w:rPr>
        <w:t xml:space="preserve">mal </w:t>
      </w:r>
      <w:r>
        <w:rPr>
          <w:color w:val="131313"/>
          <w:spacing w:val="2"/>
        </w:rPr>
        <w:t>s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pport</w:t>
      </w:r>
      <w:r>
        <w:rPr>
          <w:color w:val="131313"/>
        </w:rPr>
        <w:t>.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t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c</w:t>
      </w:r>
      <w:r>
        <w:rPr>
          <w:color w:val="131313"/>
          <w:spacing w:val="3"/>
        </w:rPr>
        <w:t>a</w:t>
      </w:r>
      <w:r>
        <w:rPr>
          <w:color w:val="131313"/>
        </w:rPr>
        <w:t>n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2"/>
        </w:rPr>
        <w:t>obs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ve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tha</w:t>
      </w:r>
      <w:r>
        <w:rPr>
          <w:color w:val="131313"/>
        </w:rPr>
        <w:t>t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the</w:t>
      </w:r>
      <w:r>
        <w:rPr>
          <w:color w:val="131313"/>
        </w:rPr>
        <w:t>y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r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2"/>
        </w:rPr>
        <w:t>joini</w:t>
      </w:r>
      <w:r>
        <w:rPr>
          <w:color w:val="131313"/>
          <w:spacing w:val="1"/>
        </w:rPr>
        <w:t>n</w:t>
      </w:r>
      <w:r>
        <w:rPr>
          <w:color w:val="131313"/>
        </w:rPr>
        <w:t>g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socia</w:t>
      </w:r>
      <w:r>
        <w:rPr>
          <w:color w:val="131313"/>
        </w:rPr>
        <w:t>l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rol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n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omm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nit</w:t>
      </w:r>
      <w:r>
        <w:rPr>
          <w:color w:val="131313"/>
        </w:rPr>
        <w:t>y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or th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town</w:t>
      </w:r>
      <w:r>
        <w:rPr>
          <w:color w:val="131313"/>
        </w:rPr>
        <w:t>.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Als</w:t>
      </w:r>
      <w:r>
        <w:rPr>
          <w:color w:val="131313"/>
          <w:spacing w:val="1"/>
        </w:rPr>
        <w:t>o</w:t>
      </w:r>
      <w:r>
        <w:rPr>
          <w:color w:val="131313"/>
        </w:rPr>
        <w:t>,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w</w:t>
      </w:r>
      <w:r>
        <w:rPr>
          <w:color w:val="131313"/>
          <w:spacing w:val="1"/>
        </w:rPr>
        <w:t>a</w:t>
      </w:r>
      <w:r>
        <w:rPr>
          <w:color w:val="131313"/>
        </w:rPr>
        <w:t>y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e</w:t>
      </w:r>
      <w:r>
        <w:rPr>
          <w:color w:val="131313"/>
          <w:spacing w:val="1"/>
        </w:rPr>
        <w:t>x</w:t>
      </w:r>
      <w:r>
        <w:rPr>
          <w:color w:val="131313"/>
          <w:spacing w:val="2"/>
        </w:rPr>
        <w:t>pressin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i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pas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si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a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io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3"/>
        </w:rPr>
        <w:t>w</w:t>
      </w:r>
      <w:r>
        <w:rPr>
          <w:color w:val="131313"/>
          <w:spacing w:val="2"/>
        </w:rPr>
        <w:t>a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rela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e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past l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f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a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ac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n</w:t>
      </w:r>
      <w:r>
        <w:rPr>
          <w:color w:val="131313"/>
        </w:rPr>
        <w:t>,</w:t>
      </w:r>
      <w:r>
        <w:rPr>
          <w:color w:val="131313"/>
          <w:spacing w:val="-11"/>
        </w:rPr>
        <w:t xml:space="preserve"> </w:t>
      </w:r>
      <w:proofErr w:type="spellStart"/>
      <w:r>
        <w:rPr>
          <w:color w:val="131313"/>
          <w:spacing w:val="3"/>
        </w:rPr>
        <w:t>e</w:t>
      </w:r>
      <w:r>
        <w:rPr>
          <w:color w:val="131313"/>
        </w:rPr>
        <w:t>g</w:t>
      </w:r>
      <w:proofErr w:type="spellEnd"/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Par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c</w:t>
      </w:r>
      <w:r>
        <w:rPr>
          <w:color w:val="131313"/>
          <w:spacing w:val="3"/>
        </w:rPr>
        <w:t>ip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men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ne</w:t>
      </w:r>
      <w:r>
        <w:rPr>
          <w:color w:val="131313"/>
        </w:rPr>
        <w:t>d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2"/>
        </w:rPr>
        <w:t>hardshi</w:t>
      </w:r>
      <w:r>
        <w:rPr>
          <w:color w:val="131313"/>
        </w:rPr>
        <w:t>p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busi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es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whe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e</w:t>
      </w:r>
      <w:r>
        <w:rPr>
          <w:color w:val="131313"/>
          <w:spacing w:val="1"/>
        </w:rPr>
        <w:t>x</w:t>
      </w:r>
      <w:r>
        <w:rPr>
          <w:color w:val="131313"/>
          <w:spacing w:val="2"/>
        </w:rPr>
        <w:t>plaining hi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pas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atisfaction</w:t>
      </w:r>
      <w:r>
        <w:rPr>
          <w:color w:val="131313"/>
        </w:rPr>
        <w:t xml:space="preserve">. </w:t>
      </w:r>
      <w:r>
        <w:rPr>
          <w:color w:val="131313"/>
          <w:spacing w:val="2"/>
        </w:rPr>
        <w:t>A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ca</w:t>
      </w:r>
      <w:r>
        <w:rPr>
          <w:color w:val="131313"/>
        </w:rPr>
        <w:t>n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see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ro</w:t>
      </w:r>
      <w:r>
        <w:rPr>
          <w:color w:val="131313"/>
        </w:rPr>
        <w:t>m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p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rce</w:t>
      </w:r>
      <w:r>
        <w:rPr>
          <w:color w:val="131313"/>
          <w:spacing w:val="1"/>
        </w:rPr>
        <w:t>p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o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w</w:t>
      </w:r>
      <w:r>
        <w:rPr>
          <w:color w:val="131313"/>
          <w:spacing w:val="1"/>
        </w:rPr>
        <w:t>a</w:t>
      </w:r>
      <w:r>
        <w:rPr>
          <w:color w:val="131313"/>
          <w:spacing w:val="3"/>
        </w:rPr>
        <w:t>rd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l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f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proofErr w:type="spellStart"/>
      <w:r>
        <w:rPr>
          <w:color w:val="131313"/>
          <w:spacing w:val="3"/>
        </w:rPr>
        <w:t>sa</w:t>
      </w:r>
      <w:r>
        <w:rPr>
          <w:color w:val="131313"/>
          <w:spacing w:val="2"/>
        </w:rPr>
        <w:t>ti</w:t>
      </w:r>
      <w:r>
        <w:rPr>
          <w:color w:val="131313"/>
          <w:spacing w:val="3"/>
        </w:rPr>
        <w:t>s</w:t>
      </w:r>
      <w:proofErr w:type="spellEnd"/>
      <w:r>
        <w:rPr>
          <w:color w:val="131313"/>
          <w:spacing w:val="3"/>
        </w:rPr>
        <w:t>- f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c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io</w:t>
      </w:r>
      <w:r>
        <w:rPr>
          <w:color w:val="131313"/>
        </w:rPr>
        <w:t xml:space="preserve">n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pa</w:t>
      </w:r>
      <w:r>
        <w:rPr>
          <w:color w:val="131313"/>
          <w:spacing w:val="1"/>
        </w:rPr>
        <w:t>s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st</w:t>
      </w:r>
      <w:r>
        <w:rPr>
          <w:color w:val="131313"/>
          <w:spacing w:val="1"/>
        </w:rPr>
        <w:t>a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te</w:t>
      </w:r>
      <w:r>
        <w:rPr>
          <w:color w:val="131313"/>
        </w:rPr>
        <w:t xml:space="preserve">d 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o</w:t>
      </w:r>
      <w:r>
        <w:rPr>
          <w:color w:val="131313"/>
        </w:rPr>
        <w:t>m</w:t>
      </w:r>
      <w:r>
        <w:rPr>
          <w:color w:val="131313"/>
          <w:spacing w:val="2"/>
        </w:rPr>
        <w:t xml:space="preserve"> b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si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e</w:t>
      </w:r>
      <w:r>
        <w:rPr>
          <w:color w:val="131313"/>
          <w:spacing w:val="4"/>
        </w:rPr>
        <w:t>s</w:t>
      </w:r>
      <w:r>
        <w:rPr>
          <w:color w:val="131313"/>
          <w:spacing w:val="2"/>
        </w:rPr>
        <w:t>s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th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2"/>
        </w:rPr>
        <w:t>mal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focu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pas</w:t>
      </w:r>
      <w:r>
        <w:rPr>
          <w:color w:val="131313"/>
        </w:rPr>
        <w:t>t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vent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is co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necte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i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iness</w:t>
      </w:r>
      <w:r>
        <w:rPr>
          <w:color w:val="131313"/>
        </w:rPr>
        <w:t>.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2"/>
        </w:rPr>
        <w:t>Suc</w:t>
      </w:r>
      <w:r>
        <w:rPr>
          <w:color w:val="131313"/>
        </w:rPr>
        <w:t>h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exp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rience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2"/>
        </w:rPr>
        <w:t>an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r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l</w:t>
      </w:r>
      <w:r>
        <w:rPr>
          <w:color w:val="131313"/>
          <w:spacing w:val="2"/>
        </w:rPr>
        <w:t>ati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nship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2"/>
        </w:rPr>
        <w:t>see</w:t>
      </w:r>
      <w:r>
        <w:rPr>
          <w:color w:val="131313"/>
        </w:rPr>
        <w:t>m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 xml:space="preserve">the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r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er</w:t>
      </w:r>
      <w:r>
        <w:rPr>
          <w:color w:val="131313"/>
          <w:spacing w:val="2"/>
        </w:rPr>
        <w:t>i</w:t>
      </w:r>
      <w:r>
        <w:rPr>
          <w:color w:val="131313"/>
        </w:rPr>
        <w:t>a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fo</w:t>
      </w:r>
      <w:r>
        <w:rPr>
          <w:color w:val="131313"/>
        </w:rPr>
        <w:t>r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m</w:t>
      </w:r>
      <w:r>
        <w:rPr>
          <w:color w:val="131313"/>
          <w:spacing w:val="3"/>
        </w:rPr>
        <w:t>e</w:t>
      </w:r>
      <w:r>
        <w:rPr>
          <w:color w:val="131313"/>
        </w:rPr>
        <w:t>n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</w:rPr>
        <w:t>o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3"/>
        </w:rPr>
        <w:t>j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dg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3"/>
        </w:rPr>
        <w:t>th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i</w:t>
      </w:r>
      <w:r>
        <w:rPr>
          <w:color w:val="131313"/>
        </w:rPr>
        <w:t>r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c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rr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n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at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on.</w:t>
      </w:r>
    </w:p>
    <w:p w:rsidR="00A93665" w:rsidRDefault="00BD5B9B">
      <w:pPr>
        <w:spacing w:line="249" w:lineRule="auto"/>
        <w:ind w:left="120" w:right="86" w:firstLine="227"/>
        <w:jc w:val="both"/>
      </w:pPr>
      <w:r>
        <w:rPr>
          <w:color w:val="131313"/>
        </w:rPr>
        <w:t>On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other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hand,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women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express</w:t>
      </w:r>
      <w:r>
        <w:rPr>
          <w:color w:val="131313"/>
          <w:spacing w:val="-2"/>
        </w:rPr>
        <w:t>e</w:t>
      </w:r>
      <w:r>
        <w:rPr>
          <w:color w:val="131313"/>
        </w:rPr>
        <w:t>d their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social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support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life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satis</w:t>
      </w:r>
      <w:r>
        <w:rPr>
          <w:color w:val="131313"/>
          <w:spacing w:val="-2"/>
        </w:rPr>
        <w:t>f</w:t>
      </w:r>
      <w:r>
        <w:rPr>
          <w:color w:val="131313"/>
        </w:rPr>
        <w:t>action 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re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 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ip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ep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, 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2"/>
        </w:rPr>
        <w:t xml:space="preserve"> </w:t>
      </w:r>
      <w:proofErr w:type="spellStart"/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i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-4"/>
        </w:rPr>
        <w:t>b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proofErr w:type="spellEnd"/>
      <w:r>
        <w:rPr>
          <w:color w:val="131313"/>
          <w:spacing w:val="-6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k</w:t>
      </w:r>
      <w:r>
        <w:rPr>
          <w:color w:val="131313"/>
        </w:rPr>
        <w:t>ed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4"/>
        </w:rPr>
        <w:t>r</w:t>
      </w:r>
      <w:r>
        <w:rPr>
          <w:color w:val="131313"/>
        </w:rPr>
        <w:t>.</w:t>
      </w:r>
    </w:p>
    <w:p w:rsidR="00A93665" w:rsidRDefault="00A93665">
      <w:pPr>
        <w:spacing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347" w:right="311"/>
        <w:jc w:val="both"/>
      </w:pPr>
      <w:r>
        <w:rPr>
          <w:color w:val="131313"/>
        </w:rPr>
        <w:t xml:space="preserve">A: </w:t>
      </w:r>
      <w:r>
        <w:rPr>
          <w:color w:val="131313"/>
          <w:w w:val="92"/>
        </w:rPr>
        <w:t>A</w:t>
      </w:r>
      <w:r>
        <w:rPr>
          <w:color w:val="131313"/>
          <w:spacing w:val="-3"/>
          <w:w w:val="92"/>
        </w:rPr>
        <w:t>f</w:t>
      </w:r>
      <w:r>
        <w:rPr>
          <w:color w:val="131313"/>
          <w:w w:val="92"/>
        </w:rPr>
        <w:t>t</w:t>
      </w:r>
      <w:r>
        <w:rPr>
          <w:color w:val="131313"/>
          <w:spacing w:val="-4"/>
          <w:w w:val="92"/>
        </w:rPr>
        <w:t>e</w:t>
      </w:r>
      <w:r>
        <w:rPr>
          <w:color w:val="131313"/>
          <w:w w:val="92"/>
        </w:rPr>
        <w:t>r</w:t>
      </w:r>
      <w:r>
        <w:rPr>
          <w:color w:val="131313"/>
          <w:spacing w:val="17"/>
          <w:w w:val="92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o</w:t>
      </w:r>
      <w:r>
        <w:rPr>
          <w:color w:val="131313"/>
        </w:rPr>
        <w:t>b</w:t>
      </w:r>
      <w:r>
        <w:rPr>
          <w:color w:val="131313"/>
          <w:spacing w:val="14"/>
        </w:rPr>
        <w:t xml:space="preserve"> </w:t>
      </w:r>
      <w:r>
        <w:rPr>
          <w:color w:val="131313"/>
          <w:w w:val="92"/>
        </w:rPr>
        <w:t>m</w:t>
      </w:r>
      <w:r>
        <w:rPr>
          <w:color w:val="131313"/>
          <w:spacing w:val="-3"/>
          <w:w w:val="92"/>
        </w:rPr>
        <w:t>y</w:t>
      </w:r>
      <w:r>
        <w:rPr>
          <w:color w:val="131313"/>
          <w:w w:val="92"/>
        </w:rPr>
        <w:t>s</w:t>
      </w:r>
      <w:r>
        <w:rPr>
          <w:color w:val="131313"/>
          <w:spacing w:val="-3"/>
          <w:w w:val="92"/>
        </w:rPr>
        <w:t>e</w:t>
      </w:r>
      <w:r>
        <w:rPr>
          <w:color w:val="131313"/>
          <w:w w:val="92"/>
        </w:rPr>
        <w:t>l</w:t>
      </w:r>
      <w:r>
        <w:rPr>
          <w:color w:val="131313"/>
          <w:spacing w:val="-4"/>
          <w:w w:val="92"/>
        </w:rPr>
        <w:t>f</w:t>
      </w:r>
      <w:r>
        <w:rPr>
          <w:color w:val="131313"/>
          <w:w w:val="92"/>
        </w:rPr>
        <w:t>,</w:t>
      </w:r>
      <w:r>
        <w:rPr>
          <w:color w:val="131313"/>
          <w:spacing w:val="25"/>
          <w:w w:val="9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n</w:t>
      </w:r>
      <w:r>
        <w:rPr>
          <w:color w:val="131313"/>
          <w:spacing w:val="-23"/>
        </w:rPr>
        <w:t>’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a</w:t>
      </w:r>
      <w:r>
        <w:rPr>
          <w:color w:val="131313"/>
        </w:rPr>
        <w:t>ny c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m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b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3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>n</w:t>
      </w:r>
      <w:r>
        <w:rPr>
          <w:color w:val="131313"/>
          <w:w w:val="99"/>
        </w:rPr>
        <w:t xml:space="preserve">d 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o</w:t>
      </w:r>
      <w:r>
        <w:rPr>
          <w:color w:val="131313"/>
          <w:spacing w:val="-2"/>
          <w:w w:val="97"/>
        </w:rPr>
        <w:t>m</w:t>
      </w:r>
      <w:r>
        <w:rPr>
          <w:color w:val="131313"/>
          <w:w w:val="97"/>
        </w:rPr>
        <w:t>m</w:t>
      </w:r>
      <w:r>
        <w:rPr>
          <w:color w:val="131313"/>
          <w:spacing w:val="-3"/>
          <w:w w:val="97"/>
        </w:rPr>
        <w:t>u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on</w:t>
      </w:r>
      <w:r>
        <w:rPr>
          <w:color w:val="131313"/>
          <w:spacing w:val="14"/>
          <w:w w:val="9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2"/>
        </w:rPr>
        <w:t>m</w:t>
      </w:r>
      <w:r>
        <w:rPr>
          <w:color w:val="131313"/>
        </w:rPr>
        <w:t>y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  <w:spacing w:val="-9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b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3"/>
        </w:rPr>
        <w:t>s</w:t>
      </w:r>
      <w:r>
        <w:rPr>
          <w:color w:val="131313"/>
        </w:rPr>
        <w:t>.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2"/>
          <w:w w:val="95"/>
        </w:rPr>
        <w:t>A</w:t>
      </w:r>
      <w:r>
        <w:rPr>
          <w:color w:val="131313"/>
          <w:w w:val="95"/>
        </w:rPr>
        <w:t>l</w:t>
      </w:r>
      <w:r>
        <w:rPr>
          <w:color w:val="131313"/>
          <w:spacing w:val="-3"/>
          <w:w w:val="95"/>
        </w:rPr>
        <w:t>t</w:t>
      </w:r>
      <w:r>
        <w:rPr>
          <w:color w:val="131313"/>
          <w:w w:val="95"/>
        </w:rPr>
        <w:t>h</w:t>
      </w:r>
      <w:r>
        <w:rPr>
          <w:color w:val="131313"/>
          <w:spacing w:val="-3"/>
          <w:w w:val="95"/>
        </w:rPr>
        <w:t>o</w:t>
      </w:r>
      <w:r>
        <w:rPr>
          <w:color w:val="131313"/>
          <w:w w:val="95"/>
        </w:rPr>
        <w:t>u</w:t>
      </w:r>
      <w:r>
        <w:rPr>
          <w:color w:val="131313"/>
          <w:spacing w:val="-4"/>
          <w:w w:val="95"/>
        </w:rPr>
        <w:t>g</w:t>
      </w:r>
      <w:r>
        <w:rPr>
          <w:color w:val="131313"/>
          <w:w w:val="95"/>
        </w:rPr>
        <w:t>h</w:t>
      </w:r>
      <w:r>
        <w:rPr>
          <w:color w:val="131313"/>
          <w:spacing w:val="13"/>
          <w:w w:val="95"/>
        </w:rPr>
        <w:t xml:space="preserve"> </w:t>
      </w:r>
      <w:r>
        <w:rPr>
          <w:color w:val="131313"/>
        </w:rPr>
        <w:t>we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m</w:t>
      </w:r>
      <w:r>
        <w:rPr>
          <w:color w:val="131313"/>
        </w:rPr>
        <w:t>ed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o</w:t>
      </w:r>
      <w:r>
        <w:rPr>
          <w:color w:val="131313"/>
          <w:spacing w:val="-25"/>
        </w:rPr>
        <w:t>r</w:t>
      </w:r>
      <w:r>
        <w:rPr>
          <w:color w:val="131313"/>
        </w:rPr>
        <w:t>,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2"/>
        </w:rPr>
        <w:t>n</w:t>
      </w:r>
      <w:r>
        <w:rPr>
          <w:color w:val="131313"/>
          <w:spacing w:val="-23"/>
        </w:rPr>
        <w:t>’</w:t>
      </w:r>
      <w:r>
        <w:rPr>
          <w:color w:val="131313"/>
        </w:rPr>
        <w:t>t t</w:t>
      </w:r>
      <w:r>
        <w:rPr>
          <w:color w:val="131313"/>
          <w:spacing w:val="-4"/>
        </w:rPr>
        <w:t>a</w:t>
      </w:r>
      <w:r>
        <w:rPr>
          <w:color w:val="131313"/>
        </w:rPr>
        <w:t>ke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s.</w:t>
      </w:r>
      <w:r>
        <w:rPr>
          <w:color w:val="131313"/>
          <w:spacing w:val="-10"/>
        </w:rPr>
        <w:t xml:space="preserve"> </w:t>
      </w:r>
      <w:proofErr w:type="gramStart"/>
      <w:r>
        <w:rPr>
          <w:color w:val="131313"/>
          <w:w w:val="94"/>
        </w:rPr>
        <w:t>So</w:t>
      </w:r>
      <w:proofErr w:type="gramEnd"/>
      <w:r>
        <w:rPr>
          <w:color w:val="131313"/>
          <w:spacing w:val="-8"/>
          <w:w w:val="9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2"/>
        </w:rPr>
        <w:t xml:space="preserve"> </w:t>
      </w:r>
      <w:r>
        <w:rPr>
          <w:color w:val="131313"/>
          <w:w w:val="95"/>
        </w:rPr>
        <w:t>t</w:t>
      </w:r>
      <w:r>
        <w:rPr>
          <w:color w:val="131313"/>
          <w:spacing w:val="-3"/>
          <w:w w:val="95"/>
        </w:rPr>
        <w:t>hi</w:t>
      </w:r>
      <w:r>
        <w:rPr>
          <w:color w:val="131313"/>
          <w:w w:val="95"/>
        </w:rPr>
        <w:t>nk</w:t>
      </w:r>
      <w:r>
        <w:rPr>
          <w:color w:val="131313"/>
          <w:spacing w:val="-6"/>
          <w:w w:val="9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m</w:t>
      </w:r>
      <w:r>
        <w:rPr>
          <w:color w:val="131313"/>
          <w:spacing w:val="-3"/>
        </w:rPr>
        <w:t>o</w:t>
      </w:r>
      <w:r>
        <w:rPr>
          <w:color w:val="131313"/>
        </w:rPr>
        <w:t>st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1</w:t>
      </w:r>
      <w:r>
        <w:rPr>
          <w:color w:val="131313"/>
          <w:spacing w:val="-4"/>
        </w:rPr>
        <w:t>0</w:t>
      </w:r>
      <w:r>
        <w:rPr>
          <w:color w:val="131313"/>
        </w:rPr>
        <w:t>0%</w:t>
      </w:r>
      <w:r>
        <w:rPr>
          <w:color w:val="131313"/>
          <w:spacing w:val="-17"/>
        </w:rPr>
        <w:t xml:space="preserve"> </w:t>
      </w:r>
      <w:r>
        <w:rPr>
          <w:color w:val="131313"/>
          <w:w w:val="96"/>
        </w:rPr>
        <w:t>s</w:t>
      </w:r>
      <w:r>
        <w:rPr>
          <w:color w:val="131313"/>
          <w:spacing w:val="-4"/>
          <w:w w:val="96"/>
        </w:rPr>
        <w:t>a</w:t>
      </w:r>
      <w:r>
        <w:rPr>
          <w:color w:val="131313"/>
          <w:w w:val="96"/>
        </w:rPr>
        <w:t>t</w:t>
      </w:r>
      <w:r>
        <w:rPr>
          <w:color w:val="131313"/>
          <w:spacing w:val="-3"/>
          <w:w w:val="96"/>
        </w:rPr>
        <w:t>i</w:t>
      </w:r>
      <w:r>
        <w:rPr>
          <w:color w:val="131313"/>
          <w:w w:val="96"/>
        </w:rPr>
        <w:t>s</w:t>
      </w:r>
      <w:r>
        <w:rPr>
          <w:color w:val="131313"/>
          <w:spacing w:val="-4"/>
          <w:w w:val="96"/>
        </w:rPr>
        <w:t>f</w:t>
      </w:r>
      <w:r>
        <w:rPr>
          <w:color w:val="131313"/>
          <w:w w:val="96"/>
        </w:rPr>
        <w:t>i</w:t>
      </w:r>
      <w:r>
        <w:rPr>
          <w:color w:val="131313"/>
          <w:spacing w:val="-4"/>
          <w:w w:val="96"/>
        </w:rPr>
        <w:t>e</w:t>
      </w:r>
      <w:r>
        <w:rPr>
          <w:color w:val="131313"/>
          <w:w w:val="96"/>
        </w:rPr>
        <w:t>d</w:t>
      </w:r>
      <w:r>
        <w:rPr>
          <w:color w:val="131313"/>
          <w:spacing w:val="4"/>
          <w:w w:val="96"/>
        </w:rPr>
        <w:t xml:space="preserve"> </w:t>
      </w:r>
      <w:r>
        <w:rPr>
          <w:color w:val="131313"/>
          <w:w w:val="96"/>
        </w:rPr>
        <w:t>w</w:t>
      </w:r>
      <w:r>
        <w:rPr>
          <w:color w:val="131313"/>
          <w:spacing w:val="-3"/>
          <w:w w:val="96"/>
        </w:rPr>
        <w:t>i</w:t>
      </w:r>
      <w:r>
        <w:rPr>
          <w:color w:val="131313"/>
          <w:w w:val="96"/>
        </w:rPr>
        <w:t>th</w:t>
      </w:r>
      <w:r>
        <w:rPr>
          <w:color w:val="131313"/>
          <w:spacing w:val="-12"/>
          <w:w w:val="9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3"/>
        </w:rPr>
        <w:t xml:space="preserve"> </w:t>
      </w:r>
      <w:r>
        <w:rPr>
          <w:color w:val="131313"/>
          <w:w w:val="92"/>
        </w:rPr>
        <w:t>l</w:t>
      </w:r>
      <w:r>
        <w:rPr>
          <w:color w:val="131313"/>
          <w:spacing w:val="-3"/>
          <w:w w:val="92"/>
        </w:rPr>
        <w:t>i</w:t>
      </w:r>
      <w:r>
        <w:rPr>
          <w:color w:val="131313"/>
          <w:w w:val="92"/>
        </w:rPr>
        <w:t>fe</w:t>
      </w:r>
      <w:r>
        <w:rPr>
          <w:color w:val="131313"/>
          <w:spacing w:val="-5"/>
          <w:w w:val="9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2"/>
        </w:rPr>
        <w:t xml:space="preserve"> </w:t>
      </w:r>
      <w:r>
        <w:rPr>
          <w:color w:val="131313"/>
          <w:w w:val="105"/>
        </w:rPr>
        <w:t>h</w:t>
      </w:r>
      <w:r>
        <w:rPr>
          <w:color w:val="131313"/>
          <w:spacing w:val="-3"/>
          <w:w w:val="105"/>
        </w:rPr>
        <w:t>a</w:t>
      </w:r>
      <w:r>
        <w:rPr>
          <w:color w:val="131313"/>
          <w:w w:val="99"/>
        </w:rPr>
        <w:t>d.</w:t>
      </w:r>
    </w:p>
    <w:p w:rsidR="00A93665" w:rsidRDefault="00A93665">
      <w:pPr>
        <w:spacing w:before="19" w:line="220" w:lineRule="exact"/>
        <w:rPr>
          <w:sz w:val="22"/>
          <w:szCs w:val="22"/>
        </w:rPr>
      </w:pPr>
    </w:p>
    <w:p w:rsidR="00A93665" w:rsidRDefault="00BD5B9B" w:rsidP="000351C6">
      <w:pPr>
        <w:spacing w:line="248" w:lineRule="auto"/>
        <w:ind w:left="120" w:right="84" w:firstLine="227"/>
        <w:jc w:val="both"/>
        <w:rPr>
          <w:sz w:val="24"/>
          <w:szCs w:val="24"/>
        </w:rPr>
      </w:pPr>
      <w:r>
        <w:rPr>
          <w:color w:val="131313"/>
          <w:spacing w:val="-2"/>
        </w:rPr>
        <w:t>S</w:t>
      </w:r>
      <w:r>
        <w:rPr>
          <w:color w:val="131313"/>
        </w:rPr>
        <w:t>he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es 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um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ia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24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a</w:t>
      </w:r>
      <w:r>
        <w:rPr>
          <w:color w:val="131313"/>
        </w:rPr>
        <w:t>y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c</w:t>
      </w:r>
      <w:r>
        <w:rPr>
          <w:color w:val="131313"/>
          <w:spacing w:val="-3"/>
        </w:rPr>
        <w:t>h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it</w:t>
      </w:r>
      <w:r>
        <w:rPr>
          <w:color w:val="131313"/>
        </w:rPr>
        <w:t>h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s.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3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k</w:t>
      </w:r>
      <w:r>
        <w:rPr>
          <w:color w:val="131313"/>
        </w:rPr>
        <w:t>ed</w:t>
      </w:r>
      <w:r w:rsidR="000351C6">
        <w:rPr>
          <w:color w:val="131313"/>
        </w:rPr>
        <w:t xml:space="preserve"> </w:t>
      </w:r>
    </w:p>
    <w:p w:rsidR="00A93665" w:rsidRDefault="00BD5B9B">
      <w:pPr>
        <w:spacing w:before="34" w:line="249" w:lineRule="auto"/>
        <w:ind w:left="121" w:right="84"/>
        <w:jc w:val="both"/>
      </w:pP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 in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st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4"/>
        </w:rPr>
        <w:t>o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1"/>
        </w:rPr>
        <w:t>“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h</w:t>
      </w:r>
      <w:r>
        <w:rPr>
          <w:color w:val="131313"/>
          <w:spacing w:val="-3"/>
        </w:rPr>
        <w:t>a</w:t>
      </w:r>
      <w:r>
        <w:rPr>
          <w:color w:val="131313"/>
        </w:rPr>
        <w:t>pp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st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f</w:t>
      </w:r>
      <w:r>
        <w:rPr>
          <w:color w:val="131313"/>
        </w:rPr>
        <w:t>ul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  <w:spacing w:val="-1"/>
        </w:rPr>
        <w:t>”</w:t>
      </w:r>
      <w:r>
        <w:rPr>
          <w:color w:val="131313"/>
        </w:rPr>
        <w:t>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ng her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n.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2"/>
        </w:rPr>
        <w:t>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 d</w:t>
      </w:r>
      <w:r>
        <w:rPr>
          <w:color w:val="131313"/>
          <w:spacing w:val="-4"/>
        </w:rPr>
        <w:t>if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 is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en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st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me 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d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m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</w:t>
      </w:r>
      <w:r>
        <w:rPr>
          <w:color w:val="131313"/>
          <w:spacing w:val="-16"/>
        </w:rPr>
        <w:t xml:space="preserve"> </w:t>
      </w:r>
      <w:proofErr w:type="spellStart"/>
      <w:r>
        <w:rPr>
          <w:color w:val="131313"/>
        </w:rPr>
        <w:t>i</w:t>
      </w:r>
      <w:r>
        <w:rPr>
          <w:color w:val="131313"/>
          <w:spacing w:val="-4"/>
        </w:rPr>
        <w:t>e</w:t>
      </w:r>
      <w:proofErr w:type="spellEnd"/>
      <w:r>
        <w:rPr>
          <w:color w:val="131313"/>
        </w:rPr>
        <w:t>.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4"/>
        </w:rPr>
        <w:t>i</w:t>
      </w:r>
      <w:r>
        <w:rPr>
          <w:color w:val="131313"/>
        </w:rPr>
        <w:t>nd 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ip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ir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.</w:t>
      </w:r>
    </w:p>
    <w:p w:rsidR="00A93665" w:rsidRDefault="00A93665">
      <w:pPr>
        <w:spacing w:before="18" w:line="220" w:lineRule="exact"/>
        <w:rPr>
          <w:sz w:val="22"/>
          <w:szCs w:val="22"/>
        </w:rPr>
      </w:pPr>
    </w:p>
    <w:p w:rsidR="00A93665" w:rsidRDefault="00BD5B9B">
      <w:pPr>
        <w:ind w:left="121" w:right="2451"/>
        <w:jc w:val="both"/>
      </w:pP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13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>le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9"/>
        </w:rPr>
        <w:t>r</w:t>
      </w:r>
      <w:r>
        <w:rPr>
          <w:color w:val="131313"/>
        </w:rPr>
        <w:t>om</w:t>
      </w:r>
      <w:r>
        <w:rPr>
          <w:color w:val="131313"/>
          <w:spacing w:val="-10"/>
        </w:rPr>
        <w:t xml:space="preserve"> </w:t>
      </w:r>
      <w:proofErr w:type="spellStart"/>
      <w:r>
        <w:rPr>
          <w:color w:val="131313"/>
          <w:spacing w:val="-2"/>
        </w:rPr>
        <w:t>C</w:t>
      </w:r>
      <w:r>
        <w:rPr>
          <w:color w:val="131313"/>
        </w:rPr>
        <w:t>a</w:t>
      </w:r>
      <w:r>
        <w:rPr>
          <w:color w:val="131313"/>
          <w:spacing w:val="-10"/>
        </w:rPr>
        <w:t>r</w:t>
      </w:r>
      <w:r>
        <w:rPr>
          <w:color w:val="131313"/>
        </w:rPr>
        <w:t>er</w:t>
      </w:r>
      <w:proofErr w:type="spellEnd"/>
      <w:r>
        <w:rPr>
          <w:color w:val="131313"/>
          <w:spacing w:val="33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  <w:spacing w:val="-8"/>
        </w:rPr>
        <w:t>r</w:t>
      </w:r>
      <w:r>
        <w:rPr>
          <w:color w:val="131313"/>
        </w:rPr>
        <w:t>ed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1" w:right="84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.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be s</w:t>
      </w:r>
      <w:r>
        <w:rPr>
          <w:color w:val="131313"/>
          <w:spacing w:val="-4"/>
        </w:rPr>
        <w:t>e</w:t>
      </w:r>
      <w:r>
        <w:rPr>
          <w:color w:val="131313"/>
        </w:rPr>
        <w:t>en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u</w:t>
      </w:r>
      <w:r>
        <w:rPr>
          <w:color w:val="131313"/>
        </w:rPr>
        <w:t>st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 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-1"/>
        </w:rPr>
        <w:t xml:space="preserve"> </w:t>
      </w:r>
      <w:proofErr w:type="gramStart"/>
      <w:r>
        <w:rPr>
          <w:color w:val="131313"/>
        </w:rPr>
        <w:t>d</w:t>
      </w:r>
      <w:r>
        <w:rPr>
          <w:color w:val="131313"/>
          <w:spacing w:val="-4"/>
        </w:rPr>
        <w:t>if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r</w:t>
      </w:r>
      <w:proofErr w:type="gramEnd"/>
      <w:r>
        <w:rPr>
          <w:color w:val="131313"/>
        </w:rPr>
        <w:t xml:space="preserve">- </w:t>
      </w:r>
      <w:proofErr w:type="spellStart"/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proofErr w:type="spellEnd"/>
      <w:r>
        <w:rPr>
          <w:color w:val="131313"/>
          <w:spacing w:val="9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</w:rPr>
        <w:t>.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p</w:t>
      </w:r>
      <w:r>
        <w:rPr>
          <w:color w:val="131313"/>
          <w:spacing w:val="-4"/>
        </w:rPr>
        <w:t>i</w:t>
      </w:r>
      <w:r>
        <w:rPr>
          <w:color w:val="131313"/>
        </w:rPr>
        <w:t>c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le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d</w:t>
      </w:r>
      <w:r>
        <w:rPr>
          <w:color w:val="131313"/>
        </w:rPr>
        <w:t>, n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ly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b</w:t>
      </w:r>
      <w:r>
        <w:rPr>
          <w:color w:val="131313"/>
        </w:rPr>
        <w:t>er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d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t.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r</w:t>
      </w:r>
      <w:r>
        <w:rPr>
          <w:color w:val="131313"/>
        </w:rPr>
        <w:t>ow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8"/>
        </w:rPr>
        <w:t>r</w:t>
      </w:r>
      <w:r>
        <w:rPr>
          <w:color w:val="131313"/>
        </w:rPr>
        <w:t>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 p</w:t>
      </w:r>
      <w:r>
        <w:rPr>
          <w:color w:val="131313"/>
          <w:spacing w:val="-3"/>
        </w:rPr>
        <w:t>h</w:t>
      </w:r>
      <w:r>
        <w:rPr>
          <w:color w:val="131313"/>
        </w:rPr>
        <w:t>y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al</w:t>
      </w:r>
      <w:r>
        <w:rPr>
          <w:color w:val="131313"/>
          <w:spacing w:val="-16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m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6"/>
          <w:w w:val="9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a</w:t>
      </w:r>
      <w:r>
        <w:rPr>
          <w:color w:val="131313"/>
          <w:spacing w:val="-2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e,</w:t>
      </w:r>
      <w:r>
        <w:rPr>
          <w:color w:val="131313"/>
          <w:spacing w:val="-19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d 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h</w:t>
      </w:r>
      <w:r>
        <w:rPr>
          <w:color w:val="131313"/>
        </w:rPr>
        <w:t>y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al</w:t>
      </w:r>
      <w:r>
        <w:rPr>
          <w:color w:val="131313"/>
          <w:spacing w:val="-19"/>
        </w:rPr>
        <w:t xml:space="preserve"> </w:t>
      </w:r>
      <w:r>
        <w:rPr>
          <w:color w:val="131313"/>
          <w:w w:val="98"/>
        </w:rPr>
        <w:t>c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m</w:t>
      </w:r>
      <w:r>
        <w:rPr>
          <w:color w:val="131313"/>
          <w:spacing w:val="-2"/>
          <w:w w:val="98"/>
        </w:rPr>
        <w:t>p</w:t>
      </w:r>
      <w:r>
        <w:rPr>
          <w:color w:val="131313"/>
          <w:w w:val="98"/>
        </w:rPr>
        <w:t>l</w:t>
      </w:r>
      <w:r>
        <w:rPr>
          <w:color w:val="131313"/>
          <w:spacing w:val="-4"/>
          <w:w w:val="98"/>
        </w:rPr>
        <w:t>a</w:t>
      </w:r>
      <w:r>
        <w:rPr>
          <w:color w:val="131313"/>
          <w:w w:val="98"/>
        </w:rPr>
        <w:t>in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u</w:t>
      </w:r>
      <w:r>
        <w:rPr>
          <w:color w:val="131313"/>
          <w:w w:val="98"/>
        </w:rPr>
        <w:t>b</w:t>
      </w:r>
      <w:r>
        <w:rPr>
          <w:color w:val="131313"/>
          <w:spacing w:val="-4"/>
          <w:w w:val="98"/>
        </w:rPr>
        <w:t>j</w:t>
      </w:r>
      <w:r>
        <w:rPr>
          <w:color w:val="131313"/>
          <w:w w:val="98"/>
        </w:rPr>
        <w:t>e</w:t>
      </w:r>
      <w:r>
        <w:rPr>
          <w:color w:val="131313"/>
          <w:spacing w:val="-3"/>
          <w:w w:val="98"/>
        </w:rPr>
        <w:t>c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8"/>
        </w:rPr>
        <w:t>ve</w:t>
      </w:r>
      <w:r>
        <w:rPr>
          <w:color w:val="131313"/>
          <w:spacing w:val="-7"/>
          <w:w w:val="9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th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10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, 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D,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d,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ly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d p</w:t>
      </w:r>
      <w:r>
        <w:rPr>
          <w:color w:val="131313"/>
          <w:spacing w:val="-4"/>
        </w:rPr>
        <w:t>h</w:t>
      </w:r>
      <w:r>
        <w:rPr>
          <w:color w:val="131313"/>
        </w:rPr>
        <w:t>y</w:t>
      </w:r>
      <w:r>
        <w:rPr>
          <w:color w:val="131313"/>
          <w:spacing w:val="-3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al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ts b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is 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c</w:t>
      </w:r>
      <w:r>
        <w:rPr>
          <w:color w:val="131313"/>
          <w:spacing w:val="-4"/>
        </w:rPr>
        <w:t>l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>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hi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on 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d p</w:t>
      </w:r>
      <w:r>
        <w:rPr>
          <w:color w:val="131313"/>
          <w:spacing w:val="-3"/>
        </w:rPr>
        <w:t>h</w:t>
      </w:r>
      <w:r>
        <w:rPr>
          <w:color w:val="131313"/>
        </w:rPr>
        <w:t>y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al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3"/>
        </w:rPr>
        <w:t>ai</w:t>
      </w:r>
      <w:r>
        <w:rPr>
          <w:color w:val="131313"/>
        </w:rPr>
        <w:t>r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20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d.</w:t>
      </w:r>
    </w:p>
    <w:p w:rsidR="00A93665" w:rsidRDefault="00BD5B9B">
      <w:pPr>
        <w:spacing w:line="249" w:lineRule="auto"/>
        <w:ind w:left="121" w:right="84" w:firstLine="227"/>
        <w:jc w:val="both"/>
      </w:pPr>
      <w:r>
        <w:rPr>
          <w:color w:val="131313"/>
        </w:rPr>
        <w:lastRenderedPageBreak/>
        <w:t>In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2"/>
        </w:rPr>
        <w:t>m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le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proofErr w:type="spellStart"/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proofErr w:type="spellEnd"/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  <w:spacing w:val="-9"/>
        </w:rPr>
        <w:t>r</w:t>
      </w:r>
      <w:r>
        <w:rPr>
          <w:color w:val="131313"/>
        </w:rPr>
        <w:t>,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 xml:space="preserve">g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d</w:t>
      </w:r>
      <w:r>
        <w:rPr>
          <w:color w:val="131313"/>
        </w:rPr>
        <w:t>.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</w:rPr>
        <w:t>t f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t,</w:t>
      </w:r>
      <w:r>
        <w:rPr>
          <w:color w:val="131313"/>
          <w:spacing w:val="11"/>
        </w:rPr>
        <w:t xml:space="preserve"> </w:t>
      </w:r>
      <w:proofErr w:type="spellStart"/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rs</w:t>
      </w:r>
      <w:proofErr w:type="spellEnd"/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e</w:t>
      </w:r>
      <w:r>
        <w:rPr>
          <w:color w:val="131313"/>
          <w:spacing w:val="-4"/>
        </w:rPr>
        <w:t>d</w:t>
      </w:r>
      <w:r>
        <w:rPr>
          <w:color w:val="131313"/>
        </w:rPr>
        <w:t>.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 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 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f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al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proofErr w:type="spellStart"/>
      <w:r>
        <w:rPr>
          <w:color w:val="131313"/>
        </w:rPr>
        <w:t>u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2"/>
        </w:rPr>
        <w:t>s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proofErr w:type="spellEnd"/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"/>
        </w:rPr>
        <w:t>m</w:t>
      </w:r>
      <w:r>
        <w:rPr>
          <w:color w:val="131313"/>
        </w:rPr>
        <w:t>al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 support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nursing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home,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short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stay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day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service</w:t>
      </w:r>
      <w:r>
        <w:rPr>
          <w:color w:val="131313"/>
          <w:spacing w:val="7"/>
        </w:rPr>
        <w:t xml:space="preserve"> </w:t>
      </w:r>
      <w:proofErr w:type="spellStart"/>
      <w:r>
        <w:rPr>
          <w:color w:val="131313"/>
        </w:rPr>
        <w:t>centre</w:t>
      </w:r>
      <w:proofErr w:type="spellEnd"/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 xml:space="preserve">Participant </w:t>
      </w:r>
      <w:proofErr w:type="spellStart"/>
      <w:r>
        <w:rPr>
          <w:color w:val="131313"/>
        </w:rPr>
        <w:t>A</w:t>
      </w:r>
      <w:proofErr w:type="spellEnd"/>
      <w:r>
        <w:rPr>
          <w:color w:val="131313"/>
        </w:rPr>
        <w:t xml:space="preserve"> ex</w:t>
      </w:r>
      <w:r>
        <w:rPr>
          <w:color w:val="131313"/>
          <w:spacing w:val="2"/>
        </w:rPr>
        <w:t>p</w:t>
      </w:r>
      <w:r>
        <w:rPr>
          <w:color w:val="131313"/>
        </w:rPr>
        <w:t>erie</w:t>
      </w:r>
      <w:r>
        <w:rPr>
          <w:color w:val="131313"/>
          <w:spacing w:val="2"/>
        </w:rPr>
        <w:t>n</w:t>
      </w:r>
      <w:r>
        <w:rPr>
          <w:color w:val="131313"/>
        </w:rPr>
        <w:t xml:space="preserve">ced </w:t>
      </w:r>
      <w:r>
        <w:rPr>
          <w:color w:val="131313"/>
          <w:spacing w:val="1"/>
        </w:rPr>
        <w:t>a</w:t>
      </w:r>
      <w:r>
        <w:rPr>
          <w:color w:val="131313"/>
        </w:rPr>
        <w:t>nxie</w:t>
      </w:r>
      <w:r>
        <w:rPr>
          <w:color w:val="131313"/>
          <w:spacing w:val="2"/>
        </w:rPr>
        <w:t>t</w:t>
      </w:r>
      <w:r>
        <w:rPr>
          <w:color w:val="131313"/>
        </w:rPr>
        <w:t>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str</w:t>
      </w:r>
      <w:r>
        <w:rPr>
          <w:color w:val="131313"/>
          <w:spacing w:val="2"/>
        </w:rPr>
        <w:t>e</w:t>
      </w:r>
      <w:r>
        <w:rPr>
          <w:color w:val="131313"/>
        </w:rPr>
        <w:t>ss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thro</w:t>
      </w:r>
      <w:r>
        <w:rPr>
          <w:color w:val="131313"/>
          <w:spacing w:val="2"/>
        </w:rPr>
        <w:t>u</w:t>
      </w:r>
      <w:r>
        <w:rPr>
          <w:color w:val="131313"/>
        </w:rPr>
        <w:t>gh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2"/>
        </w:rPr>
        <w:t>a</w:t>
      </w:r>
      <w:r>
        <w:rPr>
          <w:color w:val="131313"/>
        </w:rPr>
        <w:t>ring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for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her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mo</w:t>
      </w:r>
      <w:r>
        <w:rPr>
          <w:color w:val="131313"/>
          <w:spacing w:val="2"/>
        </w:rPr>
        <w:t>t</w:t>
      </w:r>
      <w:r>
        <w:rPr>
          <w:color w:val="131313"/>
        </w:rPr>
        <w:t>h</w:t>
      </w:r>
      <w:r>
        <w:rPr>
          <w:color w:val="131313"/>
          <w:spacing w:val="2"/>
        </w:rPr>
        <w:t>e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before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1"/>
        </w:rPr>
        <w:t>h</w:t>
      </w:r>
      <w:r>
        <w:rPr>
          <w:color w:val="131313"/>
        </w:rPr>
        <w:t>er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mo</w:t>
      </w:r>
      <w:r>
        <w:rPr>
          <w:color w:val="131313"/>
          <w:spacing w:val="2"/>
        </w:rPr>
        <w:t>t</w:t>
      </w:r>
      <w:r>
        <w:rPr>
          <w:color w:val="131313"/>
        </w:rPr>
        <w:t>her i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,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f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e of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nu</w:t>
      </w:r>
      <w:r>
        <w:rPr>
          <w:color w:val="131313"/>
          <w:spacing w:val="-3"/>
        </w:rPr>
        <w:t>r</w:t>
      </w:r>
      <w:r>
        <w:rPr>
          <w:color w:val="131313"/>
        </w:rPr>
        <w:t>si</w:t>
      </w:r>
      <w:r>
        <w:rPr>
          <w:color w:val="131313"/>
          <w:spacing w:val="-2"/>
        </w:rPr>
        <w:t>n</w:t>
      </w:r>
      <w:r>
        <w:rPr>
          <w:color w:val="131313"/>
        </w:rPr>
        <w:t>g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fa</w:t>
      </w:r>
      <w:r>
        <w:rPr>
          <w:color w:val="131313"/>
          <w:spacing w:val="-2"/>
        </w:rPr>
        <w:t>c</w:t>
      </w:r>
      <w:r>
        <w:rPr>
          <w:color w:val="131313"/>
        </w:rPr>
        <w:t>i</w:t>
      </w:r>
      <w:r>
        <w:rPr>
          <w:color w:val="131313"/>
          <w:spacing w:val="-2"/>
        </w:rPr>
        <w:t>l</w:t>
      </w:r>
      <w:r>
        <w:rPr>
          <w:color w:val="131313"/>
        </w:rPr>
        <w:t>it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ci</w:t>
      </w:r>
      <w:r>
        <w:rPr>
          <w:color w:val="131313"/>
          <w:spacing w:val="-2"/>
        </w:rPr>
        <w:t>p</w:t>
      </w:r>
      <w:r>
        <w:rPr>
          <w:color w:val="131313"/>
        </w:rPr>
        <w:t xml:space="preserve">ant </w:t>
      </w:r>
      <w:proofErr w:type="spellStart"/>
      <w:r>
        <w:rPr>
          <w:color w:val="131313"/>
        </w:rPr>
        <w:t>A</w:t>
      </w:r>
      <w:proofErr w:type="spellEnd"/>
      <w:r>
        <w:rPr>
          <w:color w:val="131313"/>
          <w:spacing w:val="18"/>
        </w:rPr>
        <w:t xml:space="preserve"> </w:t>
      </w:r>
      <w:r>
        <w:rPr>
          <w:color w:val="131313"/>
        </w:rPr>
        <w:t>ex</w:t>
      </w:r>
      <w:r>
        <w:rPr>
          <w:color w:val="131313"/>
          <w:spacing w:val="-3"/>
        </w:rPr>
        <w:t>p</w:t>
      </w:r>
      <w:r>
        <w:rPr>
          <w:color w:val="131313"/>
        </w:rPr>
        <w:t>er</w:t>
      </w:r>
      <w:r>
        <w:rPr>
          <w:color w:val="131313"/>
          <w:spacing w:val="-2"/>
        </w:rPr>
        <w:t>i</w:t>
      </w:r>
      <w:r>
        <w:rPr>
          <w:color w:val="131313"/>
        </w:rPr>
        <w:t>en</w:t>
      </w:r>
      <w:r>
        <w:rPr>
          <w:color w:val="131313"/>
          <w:spacing w:val="-3"/>
        </w:rPr>
        <w:t>c</w:t>
      </w:r>
      <w:r>
        <w:rPr>
          <w:color w:val="131313"/>
        </w:rPr>
        <w:t>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re</w:t>
      </w:r>
      <w:r>
        <w:rPr>
          <w:color w:val="131313"/>
          <w:spacing w:val="-2"/>
        </w:rPr>
        <w:t>l</w:t>
      </w:r>
      <w:r>
        <w:rPr>
          <w:color w:val="131313"/>
        </w:rPr>
        <w:t>ief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st</w:t>
      </w:r>
      <w:r>
        <w:rPr>
          <w:color w:val="131313"/>
          <w:spacing w:val="-3"/>
        </w:rPr>
        <w:t>r</w:t>
      </w:r>
      <w:r>
        <w:rPr>
          <w:color w:val="131313"/>
        </w:rPr>
        <w:t>ess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and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ex</w:t>
      </w:r>
      <w:r>
        <w:rPr>
          <w:color w:val="131313"/>
          <w:spacing w:val="-3"/>
        </w:rPr>
        <w:t>p</w:t>
      </w:r>
      <w:r>
        <w:rPr>
          <w:color w:val="131313"/>
        </w:rPr>
        <w:t>la</w:t>
      </w:r>
      <w:r>
        <w:rPr>
          <w:color w:val="131313"/>
          <w:spacing w:val="-2"/>
        </w:rPr>
        <w:t>i</w:t>
      </w:r>
      <w:r>
        <w:rPr>
          <w:color w:val="131313"/>
        </w:rPr>
        <w:t>ned c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f</w:t>
      </w:r>
      <w:r>
        <w:rPr>
          <w:color w:val="131313"/>
        </w:rPr>
        <w:t>u</w:t>
      </w:r>
      <w:r>
        <w:rPr>
          <w:color w:val="131313"/>
          <w:spacing w:val="-3"/>
        </w:rPr>
        <w:t>ll</w:t>
      </w:r>
      <w:r>
        <w:rPr>
          <w:color w:val="131313"/>
        </w:rPr>
        <w:t>y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j</w:t>
      </w:r>
      <w:r>
        <w:rPr>
          <w:color w:val="131313"/>
          <w:spacing w:val="-4"/>
        </w:rPr>
        <w:t>o</w:t>
      </w:r>
      <w:r>
        <w:rPr>
          <w:color w:val="131313"/>
        </w:rPr>
        <w:t>ys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fe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s.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he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ti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es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er at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24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a</w:t>
      </w:r>
      <w:r>
        <w:rPr>
          <w:color w:val="131313"/>
          <w:spacing w:val="-14"/>
        </w:rPr>
        <w:t>y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1" w:right="87" w:firstLine="227"/>
        <w:jc w:val="both"/>
      </w:pPr>
      <w:r>
        <w:rPr>
          <w:color w:val="131313"/>
        </w:rPr>
        <w:t>On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, 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ms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 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s 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k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a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 is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no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24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h.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gh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nt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 d</w:t>
      </w:r>
      <w:r>
        <w:rPr>
          <w:color w:val="131313"/>
          <w:spacing w:val="-4"/>
        </w:rPr>
        <w:t>if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et</w:t>
      </w:r>
      <w:r>
        <w:rPr>
          <w:color w:val="131313"/>
        </w:rPr>
        <w:t>w</w:t>
      </w:r>
      <w:r>
        <w:rPr>
          <w:color w:val="131313"/>
          <w:spacing w:val="-2"/>
        </w:rPr>
        <w:t>e</w:t>
      </w:r>
      <w:r>
        <w:rPr>
          <w:color w:val="131313"/>
        </w:rPr>
        <w:t>en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 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2"/>
        </w:rPr>
        <w:t>D</w:t>
      </w:r>
      <w:r>
        <w:rPr>
          <w:color w:val="131313"/>
        </w:rPr>
        <w:t>,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o</w:t>
      </w:r>
      <w:r>
        <w:rPr>
          <w:color w:val="131313"/>
        </w:rPr>
        <w:t>th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 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.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al</w:t>
      </w:r>
      <w:r>
        <w:rPr>
          <w:color w:val="131313"/>
        </w:rPr>
        <w:t>l</w:t>
      </w:r>
      <w:r>
        <w:rPr>
          <w:color w:val="131313"/>
          <w:spacing w:val="-3"/>
        </w:rPr>
        <w:t>y</w:t>
      </w:r>
      <w:r>
        <w:rPr>
          <w:color w:val="131313"/>
        </w:rPr>
        <w:t>: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347" w:right="311"/>
        <w:jc w:val="both"/>
      </w:pPr>
      <w:r>
        <w:rPr>
          <w:color w:val="131313"/>
        </w:rPr>
        <w:t>D: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hi</w:t>
      </w:r>
      <w:r>
        <w:rPr>
          <w:color w:val="131313"/>
        </w:rPr>
        <w:t>ng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lk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b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ty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f</w:t>
      </w:r>
      <w:r>
        <w:rPr>
          <w:color w:val="131313"/>
        </w:rPr>
        <w:t>f.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 m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ed</w:t>
      </w:r>
      <w:r>
        <w:rPr>
          <w:color w:val="131313"/>
          <w:spacing w:val="2"/>
        </w:rPr>
        <w:t xml:space="preserve"> </w:t>
      </w:r>
      <w:proofErr w:type="gramStart"/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  <w:spacing w:val="-22"/>
        </w:rPr>
        <w:t>r</w:t>
      </w:r>
      <w:r>
        <w:rPr>
          <w:color w:val="131313"/>
        </w:rPr>
        <w:t>,  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proofErr w:type="gramEnd"/>
      <w:r>
        <w:rPr>
          <w:color w:val="131313"/>
          <w:spacing w:val="2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27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  <w:spacing w:val="-8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2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en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es s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e.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-3"/>
        </w:rPr>
        <w:t>j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t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a</w:t>
      </w:r>
      <w:r>
        <w:rPr>
          <w:color w:val="131313"/>
        </w:rPr>
        <w:t>b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24"/>
        </w:rPr>
        <w:t>r</w:t>
      </w:r>
      <w:r>
        <w:rPr>
          <w:color w:val="131313"/>
        </w:rPr>
        <w:t>.</w:t>
      </w:r>
      <w:r>
        <w:rPr>
          <w:color w:val="131313"/>
          <w:spacing w:val="3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l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5"/>
        </w:rPr>
        <w:t xml:space="preserve"> </w:t>
      </w:r>
      <w:r>
        <w:rPr>
          <w:color w:val="131313"/>
        </w:rPr>
        <w:t>is a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e,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b</w:t>
      </w:r>
      <w:r>
        <w:rPr>
          <w:color w:val="131313"/>
          <w:spacing w:val="-3"/>
        </w:rPr>
        <w:t>l</w:t>
      </w:r>
      <w:r>
        <w:rPr>
          <w:color w:val="131313"/>
        </w:rPr>
        <w:t>e.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go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id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c</w:t>
      </w:r>
      <w:r>
        <w:rPr>
          <w:color w:val="131313"/>
        </w:rPr>
        <w:t>r</w:t>
      </w:r>
      <w:r>
        <w:rPr>
          <w:color w:val="131313"/>
          <w:spacing w:val="-4"/>
        </w:rPr>
        <w:t>i</w:t>
      </w:r>
      <w:r>
        <w:rPr>
          <w:color w:val="131313"/>
        </w:rPr>
        <w:t>es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)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1"/>
        </w:rPr>
        <w:t>I</w:t>
      </w:r>
      <w:r>
        <w:rPr>
          <w:color w:val="131313"/>
          <w:spacing w:val="-3"/>
        </w:rPr>
        <w:t>’</w:t>
      </w:r>
      <w:r>
        <w:rPr>
          <w:color w:val="131313"/>
        </w:rPr>
        <w:t>m s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r</w:t>
      </w:r>
      <w:r>
        <w:rPr>
          <w:color w:val="131313"/>
          <w:spacing w:val="-12"/>
        </w:rPr>
        <w:t>y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I</w:t>
      </w:r>
      <w:r>
        <w:rPr>
          <w:color w:val="131313"/>
          <w:spacing w:val="-3"/>
        </w:rPr>
        <w:t>’</w:t>
      </w:r>
      <w:r>
        <w:rPr>
          <w:color w:val="131313"/>
        </w:rPr>
        <w:t>m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y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d.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ty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p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y 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il</w:t>
      </w:r>
      <w:r>
        <w:rPr>
          <w:color w:val="131313"/>
        </w:rPr>
        <w:t>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k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me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n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.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u</w:t>
      </w:r>
      <w:r>
        <w:rPr>
          <w:color w:val="131313"/>
        </w:rPr>
        <w:t>st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e,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u</w:t>
      </w:r>
      <w:r>
        <w:rPr>
          <w:color w:val="131313"/>
        </w:rPr>
        <w:t>st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k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 t</w:t>
      </w:r>
      <w:r>
        <w:rPr>
          <w:color w:val="131313"/>
          <w:spacing w:val="-4"/>
        </w:rPr>
        <w:t>h</w:t>
      </w:r>
      <w:r>
        <w:rPr>
          <w:color w:val="131313"/>
        </w:rPr>
        <w:t>em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2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3</w:t>
      </w:r>
      <w:r>
        <w:rPr>
          <w:color w:val="131313"/>
          <w:spacing w:val="7"/>
        </w:rPr>
        <w:t xml:space="preserve"> </w:t>
      </w:r>
      <w:r>
        <w:rPr>
          <w:color w:val="131313"/>
          <w:w w:val="92"/>
        </w:rPr>
        <w:t>y</w:t>
      </w:r>
      <w:r>
        <w:rPr>
          <w:color w:val="131313"/>
          <w:spacing w:val="-3"/>
          <w:w w:val="92"/>
        </w:rPr>
        <w:t>e</w:t>
      </w:r>
      <w:r>
        <w:rPr>
          <w:color w:val="131313"/>
          <w:w w:val="113"/>
        </w:rPr>
        <w:t>a</w:t>
      </w:r>
      <w:r>
        <w:rPr>
          <w:color w:val="131313"/>
          <w:spacing w:val="-4"/>
          <w:w w:val="113"/>
        </w:rPr>
        <w:t>r</w:t>
      </w:r>
      <w:r>
        <w:rPr>
          <w:color w:val="131313"/>
          <w:w w:val="99"/>
        </w:rPr>
        <w:t>s.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 w:rsidP="000351C6">
      <w:pPr>
        <w:spacing w:line="249" w:lineRule="auto"/>
        <w:ind w:left="121" w:right="84" w:firstLine="227"/>
        <w:jc w:val="both"/>
      </w:pPr>
      <w:r>
        <w:rPr>
          <w:color w:val="131313"/>
        </w:rPr>
        <w:t>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ts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  <w:w w:val="98"/>
        </w:rPr>
        <w:t>c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m</w:t>
      </w:r>
      <w:r>
        <w:rPr>
          <w:color w:val="131313"/>
          <w:spacing w:val="-3"/>
          <w:w w:val="98"/>
        </w:rPr>
        <w:t>m</w:t>
      </w:r>
      <w:r>
        <w:rPr>
          <w:color w:val="131313"/>
          <w:w w:val="98"/>
        </w:rPr>
        <w:t>u</w:t>
      </w:r>
      <w:r>
        <w:rPr>
          <w:color w:val="131313"/>
          <w:spacing w:val="-3"/>
          <w:w w:val="98"/>
        </w:rPr>
        <w:t>ni</w:t>
      </w:r>
      <w:r>
        <w:rPr>
          <w:color w:val="131313"/>
          <w:w w:val="98"/>
        </w:rPr>
        <w:t>c</w:t>
      </w:r>
      <w:r>
        <w:rPr>
          <w:color w:val="131313"/>
          <w:spacing w:val="-3"/>
          <w:w w:val="98"/>
        </w:rPr>
        <w:t>a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8"/>
        </w:rPr>
        <w:t>on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l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e.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15"/>
        </w:rPr>
        <w:t>T</w:t>
      </w:r>
      <w:r>
        <w:rPr>
          <w:color w:val="131313"/>
        </w:rPr>
        <w:t>o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ke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s 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e,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c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t</w:t>
      </w:r>
      <w:r>
        <w:rPr>
          <w:color w:val="131313"/>
        </w:rPr>
        <w:t>er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me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i</w:t>
      </w:r>
      <w:r>
        <w:rPr>
          <w:color w:val="131313"/>
        </w:rPr>
        <w:t xml:space="preserve">g </w:t>
      </w:r>
      <w:r>
        <w:rPr>
          <w:color w:val="131313"/>
          <w:spacing w:val="1"/>
        </w:rPr>
        <w:t>headache</w:t>
      </w:r>
      <w:r>
        <w:rPr>
          <w:color w:val="131313"/>
        </w:rPr>
        <w:t xml:space="preserve">. 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1"/>
        </w:rPr>
        <w:t>trie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1"/>
        </w:rPr>
        <w:t>sa</w:t>
      </w:r>
      <w:r>
        <w:rPr>
          <w:color w:val="131313"/>
        </w:rPr>
        <w:t>y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a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1"/>
        </w:rPr>
        <w:t>sat</w:t>
      </w:r>
      <w:r>
        <w:rPr>
          <w:color w:val="131313"/>
        </w:rPr>
        <w:t>i</w:t>
      </w:r>
      <w:r>
        <w:rPr>
          <w:color w:val="131313"/>
          <w:spacing w:val="1"/>
        </w:rPr>
        <w:t>sfie</w:t>
      </w:r>
      <w:r>
        <w:rPr>
          <w:color w:val="131313"/>
        </w:rPr>
        <w:t>d w</w:t>
      </w:r>
      <w:r>
        <w:rPr>
          <w:color w:val="131313"/>
          <w:spacing w:val="3"/>
        </w:rPr>
        <w:t>i</w:t>
      </w:r>
      <w:r>
        <w:rPr>
          <w:color w:val="131313"/>
        </w:rPr>
        <w:t>th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1"/>
        </w:rPr>
        <w:t>hi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2"/>
        </w:rPr>
        <w:t>i</w:t>
      </w:r>
      <w:r>
        <w:rPr>
          <w:color w:val="131313"/>
          <w:spacing w:val="1"/>
        </w:rPr>
        <w:t>f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1"/>
        </w:rPr>
        <w:t>eve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oug</w:t>
      </w:r>
      <w:r>
        <w:rPr>
          <w:color w:val="131313"/>
        </w:rPr>
        <w:t>h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1"/>
        </w:rPr>
        <w:t xml:space="preserve">has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6"/>
          <w:w w:val="97"/>
        </w:rPr>
        <w:t xml:space="preserve"> </w:t>
      </w:r>
      <w:r>
        <w:rPr>
          <w:color w:val="131313"/>
          <w:w w:val="97"/>
        </w:rPr>
        <w:t>u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>v</w:t>
      </w:r>
      <w:r>
        <w:rPr>
          <w:color w:val="131313"/>
          <w:w w:val="97"/>
        </w:rPr>
        <w:t>ed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es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re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s.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2"/>
        </w:rPr>
        <w:t>F</w:t>
      </w:r>
      <w:r>
        <w:rPr>
          <w:color w:val="131313"/>
        </w:rPr>
        <w:t>or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v</w:t>
      </w:r>
      <w:r>
        <w:rPr>
          <w:color w:val="131313"/>
          <w:w w:val="97"/>
        </w:rPr>
        <w:t>ed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 he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o</w:t>
      </w:r>
      <w:r>
        <w:rPr>
          <w:color w:val="131313"/>
        </w:rPr>
        <w:t>es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k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o</w:t>
      </w:r>
      <w:r>
        <w:rPr>
          <w:color w:val="131313"/>
        </w:rPr>
        <w:t>es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y</w:t>
      </w:r>
      <w:r>
        <w:rPr>
          <w:color w:val="131313"/>
          <w:spacing w:val="-3"/>
        </w:rPr>
        <w:t>o</w:t>
      </w:r>
      <w:r>
        <w:rPr>
          <w:color w:val="131313"/>
        </w:rPr>
        <w:t>ne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ly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.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j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 is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nt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g</w:t>
      </w:r>
      <w:r>
        <w:rPr>
          <w:color w:val="131313"/>
          <w:w w:val="97"/>
        </w:rPr>
        <w:t>th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v</w:t>
      </w:r>
      <w:r>
        <w:rPr>
          <w:color w:val="131313"/>
          <w:w w:val="97"/>
        </w:rPr>
        <w:t>ed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t.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4"/>
        </w:rPr>
        <w:t>h</w:t>
      </w:r>
      <w:r>
        <w:rPr>
          <w:color w:val="131313"/>
        </w:rPr>
        <w:t>en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4"/>
        </w:rPr>
        <w:t>i</w:t>
      </w:r>
      <w:r>
        <w:rPr>
          <w:color w:val="131313"/>
        </w:rPr>
        <w:t>ly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 d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ia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l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s,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y</w:t>
      </w:r>
      <w:r>
        <w:rPr>
          <w:color w:val="131313"/>
          <w:spacing w:val="-4"/>
        </w:rPr>
        <w:t>o</w:t>
      </w:r>
      <w:r>
        <w:rPr>
          <w:color w:val="131313"/>
        </w:rPr>
        <w:t>ne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b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3"/>
        </w:rPr>
        <w:t>s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n,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 w:rsidR="000351C6">
        <w:rPr>
          <w:color w:val="131313"/>
        </w:rPr>
        <w:t xml:space="preserve"> </w:t>
      </w:r>
    </w:p>
    <w:p w:rsidR="00A93665" w:rsidRDefault="00BD5B9B">
      <w:pPr>
        <w:spacing w:before="34" w:line="249" w:lineRule="auto"/>
        <w:ind w:left="120" w:right="85"/>
        <w:jc w:val="both"/>
      </w:pP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ia</w:t>
      </w:r>
      <w:r>
        <w:rPr>
          <w:color w:val="131313"/>
          <w:spacing w:val="-15"/>
        </w:rPr>
        <w:t xml:space="preserve"> </w:t>
      </w:r>
      <w:proofErr w:type="gramStart"/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proofErr w:type="gramEnd"/>
      <w:r>
        <w:rPr>
          <w:color w:val="131313"/>
          <w:spacing w:val="-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18"/>
        </w:rPr>
        <w:t>L</w:t>
      </w:r>
      <w:r>
        <w:rPr>
          <w:color w:val="131313"/>
        </w:rPr>
        <w:t>T</w:t>
      </w:r>
      <w:r>
        <w:rPr>
          <w:color w:val="131313"/>
          <w:spacing w:val="-2"/>
        </w:rPr>
        <w:t>C</w:t>
      </w:r>
      <w:r>
        <w:rPr>
          <w:color w:val="131313"/>
        </w:rPr>
        <w:t>I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y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em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st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em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 xml:space="preserve">t. </w:t>
      </w:r>
      <w:r>
        <w:rPr>
          <w:color w:val="131313"/>
          <w:spacing w:val="-2"/>
        </w:rPr>
        <w:t>F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2"/>
        </w:rPr>
        <w:t>b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s,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a</w:t>
      </w:r>
      <w:r>
        <w:rPr>
          <w:color w:val="131313"/>
        </w:rPr>
        <w:t>l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s.</w:t>
      </w:r>
    </w:p>
    <w:p w:rsidR="00A93665" w:rsidRDefault="00BD5B9B">
      <w:pPr>
        <w:spacing w:line="249" w:lineRule="auto"/>
        <w:ind w:left="120" w:right="85" w:firstLine="227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ok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nt p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s,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gh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ed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o</w:t>
      </w:r>
      <w:r>
        <w:rPr>
          <w:color w:val="131313"/>
        </w:rPr>
        <w:t>th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t.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y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“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r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l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  <w:spacing w:val="-1"/>
        </w:rPr>
        <w:t>m</w:t>
      </w:r>
      <w:r>
        <w:rPr>
          <w:color w:val="131313"/>
        </w:rPr>
        <w:t>”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“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nt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-</w:t>
      </w:r>
      <w:r>
        <w:rPr>
          <w:color w:val="131313"/>
          <w:spacing w:val="-4"/>
        </w:rPr>
        <w:t>q</w:t>
      </w:r>
      <w:r>
        <w:rPr>
          <w:color w:val="131313"/>
        </w:rPr>
        <w:t>u</w:t>
      </w:r>
      <w:r>
        <w:rPr>
          <w:color w:val="131313"/>
          <w:spacing w:val="-3"/>
        </w:rPr>
        <w:t>al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  <w:spacing w:val="-2"/>
        </w:rPr>
        <w:t>t</w:t>
      </w:r>
      <w:r>
        <w:rPr>
          <w:color w:val="131313"/>
          <w:spacing w:val="-1"/>
        </w:rPr>
        <w:t>”</w:t>
      </w:r>
      <w:r>
        <w:rPr>
          <w:color w:val="131313"/>
        </w:rPr>
        <w:t>.</w:t>
      </w:r>
    </w:p>
    <w:p w:rsidR="00A93665" w:rsidRDefault="00BD5B9B">
      <w:pPr>
        <w:spacing w:line="220" w:lineRule="exact"/>
        <w:ind w:left="347" w:right="90"/>
        <w:jc w:val="both"/>
      </w:pPr>
      <w:r>
        <w:rPr>
          <w:color w:val="131313"/>
          <w:spacing w:val="-2"/>
        </w:rPr>
        <w:t>S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l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q</w:t>
      </w:r>
      <w:r>
        <w:rPr>
          <w:color w:val="131313"/>
          <w:spacing w:val="-3"/>
        </w:rPr>
        <w:t>ui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nt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of</w:t>
      </w:r>
    </w:p>
    <w:p w:rsidR="00A93665" w:rsidRDefault="00BD5B9B">
      <w:pPr>
        <w:spacing w:before="9" w:line="249" w:lineRule="auto"/>
        <w:ind w:left="121" w:right="84"/>
        <w:jc w:val="both"/>
      </w:pP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u</w:t>
      </w:r>
      <w:r>
        <w:rPr>
          <w:color w:val="131313"/>
          <w:w w:val="97"/>
        </w:rPr>
        <w:t>m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al</w:t>
      </w:r>
      <w:r>
        <w:rPr>
          <w:color w:val="131313"/>
          <w:spacing w:val="9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t,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2"/>
        </w:rPr>
        <w:t>b</w:t>
      </w:r>
      <w:r>
        <w:rPr>
          <w:color w:val="131313"/>
        </w:rPr>
        <w:t>er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d</w:t>
      </w:r>
      <w:r>
        <w:rPr>
          <w:color w:val="131313"/>
        </w:rPr>
        <w:t>e</w:t>
      </w:r>
      <w:r>
        <w:rPr>
          <w:color w:val="131313"/>
          <w:spacing w:val="-4"/>
        </w:rPr>
        <w:t>d</w:t>
      </w:r>
      <w:r>
        <w:rPr>
          <w:color w:val="131313"/>
        </w:rPr>
        <w:t>.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nt C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 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 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 m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b</w:t>
      </w:r>
      <w:r>
        <w:rPr>
          <w:color w:val="131313"/>
        </w:rPr>
        <w:t>e</w:t>
      </w:r>
      <w:r>
        <w:rPr>
          <w:color w:val="131313"/>
          <w:spacing w:val="-13"/>
        </w:rPr>
        <w:t>r</w:t>
      </w:r>
      <w:r>
        <w:rPr>
          <w:color w:val="131313"/>
        </w:rPr>
        <w:t>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es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ch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g,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to h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es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a</w:t>
      </w:r>
      <w:r>
        <w:rPr>
          <w:color w:val="131313"/>
        </w:rPr>
        <w:t>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19"/>
        </w:rPr>
        <w:t xml:space="preserve"> </w:t>
      </w:r>
      <w:proofErr w:type="spellStart"/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re</w:t>
      </w:r>
      <w:proofErr w:type="spellEnd"/>
      <w:r>
        <w:rPr>
          <w:color w:val="131313"/>
          <w:spacing w:val="-17"/>
        </w:rPr>
        <w:t xml:space="preserve"> </w:t>
      </w:r>
      <w:r>
        <w:rPr>
          <w:color w:val="131313"/>
        </w:rPr>
        <w:t>3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ek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6"/>
        </w:rPr>
        <w:t>f</w:t>
      </w:r>
      <w:r>
        <w:rPr>
          <w:color w:val="131313"/>
        </w:rPr>
        <w:t>fs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q</w:t>
      </w:r>
      <w:r>
        <w:rPr>
          <w:color w:val="131313"/>
          <w:spacing w:val="-4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.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,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3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in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rm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p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o</w:t>
      </w:r>
      <w:r>
        <w:rPr>
          <w:color w:val="131313"/>
          <w:spacing w:val="-3"/>
        </w:rPr>
        <w:t>k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 r</w:t>
      </w:r>
      <w:r>
        <w:rPr>
          <w:color w:val="131313"/>
          <w:spacing w:val="-3"/>
        </w:rPr>
        <w:t>o</w:t>
      </w:r>
      <w:r>
        <w:rPr>
          <w:color w:val="131313"/>
        </w:rPr>
        <w:t>o</w:t>
      </w:r>
      <w:r>
        <w:rPr>
          <w:color w:val="131313"/>
          <w:spacing w:val="-4"/>
        </w:rPr>
        <w:t>m</w:t>
      </w:r>
      <w:r>
        <w:rPr>
          <w:color w:val="131313"/>
        </w:rPr>
        <w:t>.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s</w:t>
      </w:r>
      <w:r>
        <w:rPr>
          <w:color w:val="131313"/>
          <w:spacing w:val="-4"/>
        </w:rPr>
        <w:t>u</w:t>
      </w:r>
      <w:r>
        <w:rPr>
          <w:color w:val="131313"/>
        </w:rPr>
        <w:t>b</w:t>
      </w:r>
      <w:r>
        <w:rPr>
          <w:color w:val="131313"/>
          <w:spacing w:val="-3"/>
        </w:rPr>
        <w:t>j</w:t>
      </w:r>
      <w:r>
        <w:rPr>
          <w:color w:val="131313"/>
        </w:rPr>
        <w:t>e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th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  <w:spacing w:val="-14"/>
        </w:rPr>
        <w:t>w</w:t>
      </w:r>
      <w:r>
        <w:rPr>
          <w:color w:val="131313"/>
        </w:rPr>
        <w:t>.</w:t>
      </w:r>
    </w:p>
    <w:p w:rsidR="00A93665" w:rsidRDefault="00A93665">
      <w:pPr>
        <w:spacing w:before="18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347" w:right="310"/>
        <w:jc w:val="both"/>
      </w:pPr>
      <w:r>
        <w:rPr>
          <w:color w:val="131313"/>
        </w:rPr>
        <w:t>C: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2"/>
          <w:w w:val="94"/>
        </w:rPr>
        <w:t>R</w:t>
      </w:r>
      <w:r>
        <w:rPr>
          <w:color w:val="131313"/>
          <w:w w:val="94"/>
        </w:rPr>
        <w:t>e</w:t>
      </w:r>
      <w:r>
        <w:rPr>
          <w:color w:val="131313"/>
          <w:spacing w:val="-3"/>
          <w:w w:val="94"/>
        </w:rPr>
        <w:t>a</w:t>
      </w:r>
      <w:r>
        <w:rPr>
          <w:color w:val="131313"/>
          <w:w w:val="94"/>
        </w:rPr>
        <w:t>l</w:t>
      </w:r>
      <w:r>
        <w:rPr>
          <w:color w:val="131313"/>
          <w:spacing w:val="-3"/>
          <w:w w:val="94"/>
        </w:rPr>
        <w:t>l</w:t>
      </w:r>
      <w:r>
        <w:rPr>
          <w:color w:val="131313"/>
          <w:spacing w:val="-11"/>
          <w:w w:val="94"/>
        </w:rPr>
        <w:t>y</w:t>
      </w:r>
      <w:r>
        <w:rPr>
          <w:color w:val="131313"/>
          <w:w w:val="94"/>
        </w:rPr>
        <w:t>,</w:t>
      </w:r>
      <w:r>
        <w:rPr>
          <w:color w:val="131313"/>
          <w:spacing w:val="3"/>
          <w:w w:val="94"/>
        </w:rPr>
        <w:t xml:space="preserve"> </w:t>
      </w:r>
      <w:r>
        <w:rPr>
          <w:color w:val="131313"/>
          <w:w w:val="94"/>
        </w:rPr>
        <w:t>t</w:t>
      </w:r>
      <w:r>
        <w:rPr>
          <w:color w:val="131313"/>
          <w:spacing w:val="-3"/>
          <w:w w:val="94"/>
        </w:rPr>
        <w:t>o</w:t>
      </w:r>
      <w:r>
        <w:rPr>
          <w:color w:val="131313"/>
          <w:w w:val="94"/>
        </w:rPr>
        <w:t>t</w:t>
      </w:r>
      <w:r>
        <w:rPr>
          <w:color w:val="131313"/>
          <w:spacing w:val="-3"/>
          <w:w w:val="94"/>
        </w:rPr>
        <w:t>a</w:t>
      </w:r>
      <w:r>
        <w:rPr>
          <w:color w:val="131313"/>
          <w:w w:val="94"/>
        </w:rPr>
        <w:t>l</w:t>
      </w:r>
      <w:r>
        <w:rPr>
          <w:color w:val="131313"/>
          <w:spacing w:val="-3"/>
          <w:w w:val="94"/>
        </w:rPr>
        <w:t>l</w:t>
      </w:r>
      <w:r>
        <w:rPr>
          <w:color w:val="131313"/>
          <w:spacing w:val="-11"/>
          <w:w w:val="94"/>
        </w:rPr>
        <w:t>y</w:t>
      </w:r>
      <w:r>
        <w:rPr>
          <w:color w:val="131313"/>
          <w:w w:val="94"/>
        </w:rPr>
        <w:t>,</w:t>
      </w:r>
      <w:r>
        <w:rPr>
          <w:color w:val="131313"/>
          <w:spacing w:val="13"/>
          <w:w w:val="94"/>
        </w:rPr>
        <w:t xml:space="preserve"> </w:t>
      </w:r>
      <w:r>
        <w:rPr>
          <w:color w:val="131313"/>
          <w:spacing w:val="-2"/>
          <w:w w:val="94"/>
        </w:rPr>
        <w:t>I</w:t>
      </w:r>
      <w:r>
        <w:rPr>
          <w:color w:val="131313"/>
          <w:spacing w:val="-3"/>
          <w:w w:val="94"/>
        </w:rPr>
        <w:t>’</w:t>
      </w:r>
      <w:r>
        <w:rPr>
          <w:color w:val="131313"/>
          <w:w w:val="94"/>
        </w:rPr>
        <w:t>m</w:t>
      </w:r>
      <w:r>
        <w:rPr>
          <w:color w:val="131313"/>
          <w:spacing w:val="-17"/>
          <w:w w:val="94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h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a</w:t>
      </w:r>
      <w:r>
        <w:rPr>
          <w:color w:val="131313"/>
          <w:spacing w:val="-4"/>
          <w:w w:val="98"/>
        </w:rPr>
        <w:t>l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h</w:t>
      </w:r>
      <w:r>
        <w:rPr>
          <w:color w:val="131313"/>
          <w:w w:val="98"/>
        </w:rPr>
        <w:t>y</w:t>
      </w:r>
      <w:r>
        <w:rPr>
          <w:color w:val="131313"/>
          <w:spacing w:val="-10"/>
          <w:w w:val="98"/>
        </w:rPr>
        <w:t xml:space="preserve"> </w:t>
      </w:r>
      <w:r>
        <w:rPr>
          <w:color w:val="131313"/>
          <w:w w:val="98"/>
        </w:rPr>
        <w:t>a</w:t>
      </w:r>
      <w:r>
        <w:rPr>
          <w:color w:val="131313"/>
          <w:spacing w:val="-4"/>
          <w:w w:val="98"/>
        </w:rPr>
        <w:t>n</w:t>
      </w:r>
      <w:r>
        <w:rPr>
          <w:color w:val="131313"/>
          <w:w w:val="98"/>
        </w:rPr>
        <w:t>y</w:t>
      </w:r>
      <w:r>
        <w:rPr>
          <w:color w:val="131313"/>
          <w:spacing w:val="-3"/>
          <w:w w:val="98"/>
        </w:rPr>
        <w:t>m</w:t>
      </w:r>
      <w:r>
        <w:rPr>
          <w:color w:val="131313"/>
          <w:w w:val="98"/>
        </w:rPr>
        <w:t>o</w:t>
      </w:r>
      <w:r>
        <w:rPr>
          <w:color w:val="131313"/>
          <w:spacing w:val="-10"/>
          <w:w w:val="98"/>
        </w:rPr>
        <w:t>r</w:t>
      </w:r>
      <w:r>
        <w:rPr>
          <w:color w:val="131313"/>
          <w:w w:val="98"/>
        </w:rPr>
        <w:t>e</w:t>
      </w:r>
      <w:r>
        <w:rPr>
          <w:color w:val="131313"/>
          <w:spacing w:val="-6"/>
          <w:w w:val="98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u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).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  <w:spacing w:val="-2"/>
        </w:rPr>
        <w:t>n</w:t>
      </w:r>
      <w:r>
        <w:rPr>
          <w:color w:val="131313"/>
          <w:spacing w:val="-23"/>
        </w:rPr>
        <w:t>’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sh</w:t>
      </w:r>
      <w:r>
        <w:rPr>
          <w:color w:val="131313"/>
          <w:spacing w:val="-19"/>
        </w:rPr>
        <w:t xml:space="preserve"> </w:t>
      </w:r>
      <w:r>
        <w:rPr>
          <w:color w:val="131313"/>
          <w:w w:val="90"/>
        </w:rPr>
        <w:t>my</w:t>
      </w:r>
      <w:r>
        <w:rPr>
          <w:color w:val="131313"/>
          <w:spacing w:val="-8"/>
          <w:w w:val="90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ck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  <w:w w:val="99"/>
        </w:rPr>
        <w:t>h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112"/>
        </w:rPr>
        <w:t>a</w:t>
      </w:r>
      <w:r>
        <w:rPr>
          <w:color w:val="131313"/>
          <w:w w:val="99"/>
        </w:rPr>
        <w:t xml:space="preserve">d </w:t>
      </w:r>
      <w:r>
        <w:rPr>
          <w:color w:val="131313"/>
          <w:w w:val="93"/>
        </w:rPr>
        <w:t>by</w:t>
      </w:r>
      <w:r>
        <w:rPr>
          <w:color w:val="131313"/>
          <w:spacing w:val="-8"/>
          <w:w w:val="93"/>
        </w:rPr>
        <w:t xml:space="preserve"> </w:t>
      </w:r>
      <w:r>
        <w:rPr>
          <w:color w:val="131313"/>
          <w:w w:val="93"/>
        </w:rPr>
        <w:t>m</w:t>
      </w:r>
      <w:r>
        <w:rPr>
          <w:color w:val="131313"/>
          <w:spacing w:val="-3"/>
          <w:w w:val="93"/>
        </w:rPr>
        <w:t>y</w:t>
      </w:r>
      <w:r>
        <w:rPr>
          <w:color w:val="131313"/>
          <w:w w:val="93"/>
        </w:rPr>
        <w:t>s</w:t>
      </w:r>
      <w:r>
        <w:rPr>
          <w:color w:val="131313"/>
          <w:spacing w:val="-3"/>
          <w:w w:val="93"/>
        </w:rPr>
        <w:t>e</w:t>
      </w:r>
      <w:r>
        <w:rPr>
          <w:color w:val="131313"/>
          <w:w w:val="93"/>
        </w:rPr>
        <w:t>l</w:t>
      </w:r>
      <w:r>
        <w:rPr>
          <w:color w:val="131313"/>
          <w:spacing w:val="-3"/>
          <w:w w:val="93"/>
        </w:rPr>
        <w:t>f</w:t>
      </w:r>
      <w:r>
        <w:rPr>
          <w:color w:val="131313"/>
          <w:w w:val="93"/>
        </w:rPr>
        <w:t>.</w:t>
      </w:r>
      <w:r>
        <w:rPr>
          <w:color w:val="131313"/>
          <w:spacing w:val="-10"/>
          <w:w w:val="93"/>
        </w:rPr>
        <w:t xml:space="preserve"> </w:t>
      </w:r>
      <w:r>
        <w:rPr>
          <w:color w:val="131313"/>
          <w:spacing w:val="-2"/>
          <w:w w:val="93"/>
        </w:rPr>
        <w:t>N</w:t>
      </w:r>
      <w:r>
        <w:rPr>
          <w:color w:val="131313"/>
          <w:w w:val="93"/>
        </w:rPr>
        <w:t>ot</w:t>
      </w:r>
      <w:r>
        <w:rPr>
          <w:color w:val="131313"/>
          <w:spacing w:val="-4"/>
          <w:w w:val="93"/>
        </w:rPr>
        <w:t xml:space="preserve"> </w:t>
      </w:r>
      <w:r>
        <w:rPr>
          <w:color w:val="131313"/>
          <w:w w:val="93"/>
        </w:rPr>
        <w:t>o</w:t>
      </w:r>
      <w:r>
        <w:rPr>
          <w:color w:val="131313"/>
          <w:spacing w:val="-3"/>
          <w:w w:val="93"/>
        </w:rPr>
        <w:t>n</w:t>
      </w:r>
      <w:r>
        <w:rPr>
          <w:color w:val="131313"/>
          <w:w w:val="93"/>
        </w:rPr>
        <w:t>ly</w:t>
      </w:r>
      <w:r>
        <w:rPr>
          <w:color w:val="131313"/>
          <w:spacing w:val="-1"/>
          <w:w w:val="93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s,</w:t>
      </w:r>
      <w:r>
        <w:rPr>
          <w:color w:val="131313"/>
          <w:spacing w:val="-18"/>
        </w:rPr>
        <w:t xml:space="preserve"> </w:t>
      </w:r>
      <w:r>
        <w:rPr>
          <w:color w:val="131313"/>
          <w:w w:val="98"/>
        </w:rPr>
        <w:t>a</w:t>
      </w:r>
      <w:r>
        <w:rPr>
          <w:color w:val="131313"/>
          <w:spacing w:val="-4"/>
          <w:w w:val="98"/>
        </w:rPr>
        <w:t>l</w:t>
      </w:r>
      <w:r>
        <w:rPr>
          <w:color w:val="131313"/>
          <w:w w:val="98"/>
        </w:rPr>
        <w:t>m</w:t>
      </w:r>
      <w:r>
        <w:rPr>
          <w:color w:val="131313"/>
          <w:spacing w:val="-3"/>
          <w:w w:val="98"/>
        </w:rPr>
        <w:t>o</w:t>
      </w:r>
      <w:r>
        <w:rPr>
          <w:color w:val="131313"/>
          <w:w w:val="98"/>
        </w:rPr>
        <w:t>st</w:t>
      </w:r>
      <w:r>
        <w:rPr>
          <w:color w:val="131313"/>
          <w:spacing w:val="-9"/>
          <w:w w:val="98"/>
        </w:rPr>
        <w:t xml:space="preserve"> </w:t>
      </w:r>
      <w:r>
        <w:rPr>
          <w:color w:val="131313"/>
        </w:rPr>
        <w:t>80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9</w:t>
      </w:r>
      <w:r>
        <w:rPr>
          <w:color w:val="131313"/>
          <w:spacing w:val="-4"/>
        </w:rPr>
        <w:t>0</w:t>
      </w:r>
      <w:r>
        <w:rPr>
          <w:color w:val="131313"/>
        </w:rPr>
        <w:t>%,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8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ve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13"/>
        </w:rPr>
        <w:t xml:space="preserve"> </w:t>
      </w:r>
      <w:r>
        <w:rPr>
          <w:color w:val="131313"/>
          <w:w w:val="95"/>
        </w:rPr>
        <w:t>t</w:t>
      </w:r>
      <w:r>
        <w:rPr>
          <w:color w:val="131313"/>
          <w:spacing w:val="-4"/>
          <w:w w:val="95"/>
        </w:rPr>
        <w:t>h</w:t>
      </w:r>
      <w:r>
        <w:rPr>
          <w:color w:val="131313"/>
          <w:w w:val="95"/>
        </w:rPr>
        <w:t>i</w:t>
      </w:r>
      <w:r>
        <w:rPr>
          <w:color w:val="131313"/>
          <w:spacing w:val="-4"/>
          <w:w w:val="95"/>
        </w:rPr>
        <w:t>n</w:t>
      </w:r>
      <w:r>
        <w:rPr>
          <w:color w:val="131313"/>
          <w:w w:val="95"/>
        </w:rPr>
        <w:t>k</w:t>
      </w:r>
      <w:r>
        <w:rPr>
          <w:color w:val="131313"/>
          <w:spacing w:val="-7"/>
          <w:w w:val="95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6"/>
        </w:rPr>
        <w:t xml:space="preserve"> </w:t>
      </w:r>
      <w:r>
        <w:rPr>
          <w:color w:val="131313"/>
          <w:w w:val="93"/>
        </w:rPr>
        <w:t>ok</w:t>
      </w:r>
      <w:r>
        <w:rPr>
          <w:color w:val="131313"/>
          <w:spacing w:val="-8"/>
          <w:w w:val="9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. I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3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th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b,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  <w:spacing w:val="-1"/>
        </w:rPr>
        <w:t>n</w:t>
      </w:r>
      <w:r>
        <w:rPr>
          <w:color w:val="131313"/>
          <w:spacing w:val="-22"/>
        </w:rPr>
        <w:t>’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a</w:t>
      </w:r>
      <w:r>
        <w:rPr>
          <w:color w:val="131313"/>
        </w:rPr>
        <w:t>ke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1"/>
        </w:rPr>
        <w:t xml:space="preserve"> </w:t>
      </w:r>
      <w:r>
        <w:rPr>
          <w:color w:val="131313"/>
          <w:w w:val="92"/>
        </w:rPr>
        <w:t>m</w:t>
      </w:r>
      <w:r>
        <w:rPr>
          <w:color w:val="131313"/>
          <w:spacing w:val="-3"/>
          <w:w w:val="92"/>
        </w:rPr>
        <w:t>y</w:t>
      </w:r>
      <w:r>
        <w:rPr>
          <w:color w:val="131313"/>
          <w:w w:val="92"/>
        </w:rPr>
        <w:t>s</w:t>
      </w:r>
      <w:r>
        <w:rPr>
          <w:color w:val="131313"/>
          <w:spacing w:val="-4"/>
          <w:w w:val="92"/>
        </w:rPr>
        <w:t>e</w:t>
      </w:r>
      <w:r>
        <w:rPr>
          <w:color w:val="131313"/>
          <w:w w:val="92"/>
        </w:rPr>
        <w:t>l</w:t>
      </w:r>
      <w:r>
        <w:rPr>
          <w:color w:val="131313"/>
          <w:spacing w:val="-3"/>
          <w:w w:val="92"/>
        </w:rPr>
        <w:t>f</w:t>
      </w:r>
      <w:r>
        <w:rPr>
          <w:color w:val="131313"/>
          <w:w w:val="92"/>
        </w:rPr>
        <w:t>.</w:t>
      </w:r>
      <w:r>
        <w:rPr>
          <w:color w:val="131313"/>
          <w:spacing w:val="22"/>
          <w:w w:val="92"/>
        </w:rPr>
        <w:t xml:space="preserve"> </w:t>
      </w:r>
      <w:r>
        <w:rPr>
          <w:color w:val="131313"/>
        </w:rPr>
        <w:t>My</w:t>
      </w:r>
      <w:r>
        <w:rPr>
          <w:color w:val="131313"/>
          <w:spacing w:val="-16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-3"/>
          <w:w w:val="105"/>
        </w:rPr>
        <w:t>a</w:t>
      </w:r>
      <w:r>
        <w:rPr>
          <w:color w:val="131313"/>
          <w:w w:val="99"/>
        </w:rPr>
        <w:t>u</w:t>
      </w:r>
      <w:r>
        <w:rPr>
          <w:color w:val="131313"/>
          <w:spacing w:val="-3"/>
          <w:w w:val="99"/>
        </w:rPr>
        <w:t>g</w:t>
      </w:r>
      <w:r>
        <w:rPr>
          <w:color w:val="131313"/>
          <w:w w:val="98"/>
        </w:rPr>
        <w:t>h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105"/>
        </w:rPr>
        <w:t>er</w:t>
      </w:r>
      <w:r>
        <w:rPr>
          <w:color w:val="131313"/>
          <w:w w:val="10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n</w:t>
      </w:r>
      <w:r>
        <w:rPr>
          <w:color w:val="131313"/>
          <w:spacing w:val="-22"/>
        </w:rPr>
        <w:t>’</w:t>
      </w:r>
      <w:r>
        <w:rPr>
          <w:color w:val="131313"/>
        </w:rPr>
        <w:t>t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lp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y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f</w:t>
      </w:r>
      <w:r>
        <w:rPr>
          <w:color w:val="131313"/>
        </w:rPr>
        <w:t>.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,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s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10"/>
        </w:rPr>
        <w:t>r</w:t>
      </w:r>
      <w:r>
        <w:rPr>
          <w:color w:val="131313"/>
        </w:rPr>
        <w:t>e</w:t>
      </w:r>
      <w:r>
        <w:rPr>
          <w:color w:val="131313"/>
          <w:spacing w:val="2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10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ed</w:t>
      </w:r>
      <w:r>
        <w:rPr>
          <w:color w:val="131313"/>
          <w:spacing w:val="-8"/>
        </w:rPr>
        <w:t xml:space="preserve"> </w:t>
      </w:r>
      <w:r>
        <w:rPr>
          <w:color w:val="131313"/>
          <w:w w:val="98"/>
        </w:rPr>
        <w:t>h</w:t>
      </w:r>
      <w:r>
        <w:rPr>
          <w:color w:val="131313"/>
          <w:spacing w:val="-4"/>
          <w:w w:val="98"/>
        </w:rPr>
        <w:t>e</w:t>
      </w:r>
      <w:r>
        <w:rPr>
          <w:color w:val="131313"/>
          <w:spacing w:val="-8"/>
          <w:w w:val="115"/>
        </w:rPr>
        <w:t>r</w:t>
      </w:r>
      <w:r>
        <w:rPr>
          <w:color w:val="131313"/>
          <w:w w:val="98"/>
        </w:rPr>
        <w:t xml:space="preserve">e </w:t>
      </w:r>
      <w:r>
        <w:rPr>
          <w:color w:val="131313"/>
        </w:rPr>
        <w:t>(</w:t>
      </w:r>
      <w:r>
        <w:rPr>
          <w:color w:val="131313"/>
          <w:spacing w:val="-4"/>
        </w:rPr>
        <w:t>n</w:t>
      </w:r>
      <w:r>
        <w:rPr>
          <w:color w:val="131313"/>
        </w:rPr>
        <w:t>u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7"/>
        </w:rPr>
        <w:t xml:space="preserve"> </w:t>
      </w:r>
      <w:r>
        <w:rPr>
          <w:color w:val="131313"/>
          <w:w w:val="93"/>
        </w:rPr>
        <w:t>h</w:t>
      </w:r>
      <w:r>
        <w:rPr>
          <w:color w:val="131313"/>
          <w:spacing w:val="-3"/>
          <w:w w:val="93"/>
        </w:rPr>
        <w:t>o</w:t>
      </w:r>
      <w:r>
        <w:rPr>
          <w:color w:val="131313"/>
          <w:spacing w:val="-2"/>
          <w:w w:val="93"/>
        </w:rPr>
        <w:t>m</w:t>
      </w:r>
      <w:r>
        <w:rPr>
          <w:color w:val="131313"/>
          <w:w w:val="93"/>
        </w:rPr>
        <w:t>e</w:t>
      </w:r>
      <w:r>
        <w:rPr>
          <w:color w:val="131313"/>
          <w:spacing w:val="-3"/>
          <w:w w:val="93"/>
        </w:rPr>
        <w:t>)</w:t>
      </w:r>
      <w:r>
        <w:rPr>
          <w:color w:val="131313"/>
          <w:w w:val="93"/>
        </w:rPr>
        <w:t>.</w:t>
      </w:r>
      <w:r>
        <w:rPr>
          <w:color w:val="131313"/>
          <w:spacing w:val="20"/>
          <w:w w:val="93"/>
        </w:rPr>
        <w:t xml:space="preserve"> </w:t>
      </w:r>
      <w:r>
        <w:rPr>
          <w:color w:val="131313"/>
          <w:w w:val="93"/>
        </w:rPr>
        <w:t>My</w:t>
      </w:r>
      <w:r>
        <w:rPr>
          <w:color w:val="131313"/>
          <w:spacing w:val="-10"/>
          <w:w w:val="93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a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24"/>
        </w:rPr>
        <w:t>r</w:t>
      </w:r>
      <w:r>
        <w:rPr>
          <w:color w:val="131313"/>
        </w:rPr>
        <w:t>,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w w:val="95"/>
        </w:rPr>
        <w:t>b</w:t>
      </w:r>
      <w:r>
        <w:rPr>
          <w:color w:val="131313"/>
          <w:spacing w:val="-3"/>
          <w:w w:val="95"/>
        </w:rPr>
        <w:t>u</w:t>
      </w:r>
      <w:r>
        <w:rPr>
          <w:color w:val="131313"/>
          <w:w w:val="95"/>
        </w:rPr>
        <w:t xml:space="preserve">ys </w:t>
      </w:r>
      <w:r>
        <w:rPr>
          <w:color w:val="131313"/>
        </w:rPr>
        <w:t>c</w:t>
      </w:r>
      <w:r>
        <w:rPr>
          <w:color w:val="131313"/>
          <w:spacing w:val="-4"/>
        </w:rPr>
        <w:t>l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me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o</w:t>
      </w:r>
      <w:r>
        <w:rPr>
          <w:color w:val="131313"/>
        </w:rPr>
        <w:t>o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l</w:t>
      </w:r>
      <w:r>
        <w:rPr>
          <w:color w:val="131313"/>
        </w:rPr>
        <w:t>d.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  <w:w w:val="105"/>
        </w:rPr>
        <w:t>c</w:t>
      </w:r>
      <w:r>
        <w:rPr>
          <w:color w:val="131313"/>
          <w:spacing w:val="-3"/>
          <w:w w:val="105"/>
        </w:rPr>
        <w:t>a</w:t>
      </w:r>
      <w:r>
        <w:rPr>
          <w:color w:val="131313"/>
          <w:w w:val="99"/>
        </w:rPr>
        <w:t>n</w:t>
      </w:r>
      <w:r>
        <w:rPr>
          <w:color w:val="131313"/>
          <w:spacing w:val="-4"/>
          <w:w w:val="99"/>
        </w:rPr>
        <w:t>n</w:t>
      </w:r>
      <w:r>
        <w:rPr>
          <w:color w:val="131313"/>
          <w:w w:val="98"/>
        </w:rPr>
        <w:t xml:space="preserve">ot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y</w:t>
      </w:r>
      <w:r>
        <w:rPr>
          <w:color w:val="131313"/>
          <w:spacing w:val="-3"/>
        </w:rPr>
        <w:t>m</w:t>
      </w:r>
      <w:r>
        <w:rPr>
          <w:color w:val="131313"/>
        </w:rPr>
        <w:t>o</w:t>
      </w:r>
      <w:r>
        <w:rPr>
          <w:color w:val="131313"/>
          <w:spacing w:val="-10"/>
        </w:rPr>
        <w:t>r</w:t>
      </w:r>
      <w:r>
        <w:rPr>
          <w:color w:val="131313"/>
        </w:rPr>
        <w:t>e.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I 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24"/>
        </w:rPr>
        <w:t>r</w:t>
      </w:r>
      <w:r>
        <w:rPr>
          <w:color w:val="131313"/>
        </w:rPr>
        <w:t>.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en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gh</w:t>
      </w:r>
      <w:r>
        <w:rPr>
          <w:color w:val="131313"/>
          <w:spacing w:val="-7"/>
        </w:rPr>
        <w:t xml:space="preserve"> </w:t>
      </w:r>
      <w:r>
        <w:rPr>
          <w:color w:val="131313"/>
          <w:w w:val="95"/>
        </w:rPr>
        <w:t>s</w:t>
      </w:r>
      <w:r>
        <w:rPr>
          <w:color w:val="131313"/>
          <w:spacing w:val="-4"/>
          <w:w w:val="95"/>
        </w:rPr>
        <w:t>o</w:t>
      </w:r>
      <w:r>
        <w:rPr>
          <w:color w:val="131313"/>
          <w:w w:val="95"/>
        </w:rPr>
        <w:t>m</w:t>
      </w:r>
      <w:r>
        <w:rPr>
          <w:color w:val="131313"/>
          <w:spacing w:val="-3"/>
          <w:w w:val="95"/>
        </w:rPr>
        <w:t>e</w:t>
      </w:r>
      <w:r>
        <w:rPr>
          <w:color w:val="131313"/>
          <w:w w:val="95"/>
        </w:rPr>
        <w:t>h</w:t>
      </w:r>
      <w:r>
        <w:rPr>
          <w:color w:val="131313"/>
          <w:spacing w:val="-3"/>
          <w:w w:val="95"/>
        </w:rPr>
        <w:t>o</w:t>
      </w:r>
      <w:r>
        <w:rPr>
          <w:color w:val="131313"/>
          <w:spacing w:val="-15"/>
          <w:w w:val="95"/>
        </w:rPr>
        <w:t>w</w:t>
      </w:r>
      <w:r>
        <w:rPr>
          <w:color w:val="131313"/>
          <w:w w:val="95"/>
        </w:rPr>
        <w:t>,</w:t>
      </w:r>
      <w:r>
        <w:rPr>
          <w:color w:val="131313"/>
          <w:spacing w:val="11"/>
          <w:w w:val="95"/>
        </w:rPr>
        <w:t xml:space="preserve"> </w:t>
      </w:r>
      <w:r>
        <w:rPr>
          <w:color w:val="131313"/>
        </w:rPr>
        <w:t>I 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</w:p>
    <w:p w:rsidR="00A93665" w:rsidRDefault="00A93665">
      <w:pPr>
        <w:spacing w:before="18" w:line="220" w:lineRule="exact"/>
        <w:rPr>
          <w:sz w:val="22"/>
          <w:szCs w:val="22"/>
        </w:rPr>
      </w:pPr>
    </w:p>
    <w:p w:rsidR="00A93665" w:rsidRDefault="00BD5B9B">
      <w:pPr>
        <w:spacing w:line="249" w:lineRule="auto"/>
        <w:ind w:left="121" w:right="86" w:firstLine="227"/>
        <w:jc w:val="both"/>
      </w:pPr>
      <w:r>
        <w:rPr>
          <w:color w:val="131313"/>
          <w:spacing w:val="-4"/>
        </w:rPr>
        <w:t>No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onl</w:t>
      </w:r>
      <w:r>
        <w:rPr>
          <w:color w:val="131313"/>
        </w:rPr>
        <w:t>y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moto</w:t>
      </w:r>
      <w:r>
        <w:rPr>
          <w:color w:val="131313"/>
        </w:rPr>
        <w:t>r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fun</w:t>
      </w:r>
      <w:r>
        <w:rPr>
          <w:color w:val="131313"/>
          <w:spacing w:val="-3"/>
          <w:w w:val="97"/>
        </w:rPr>
        <w:t>c</w:t>
      </w:r>
      <w:r>
        <w:rPr>
          <w:color w:val="131313"/>
          <w:spacing w:val="-4"/>
          <w:w w:val="97"/>
        </w:rPr>
        <w:t>tiona</w:t>
      </w:r>
      <w:r>
        <w:rPr>
          <w:color w:val="131313"/>
          <w:w w:val="97"/>
        </w:rPr>
        <w:t>l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  <w:spacing w:val="-3"/>
        </w:rPr>
        <w:t>c</w:t>
      </w:r>
      <w:r>
        <w:rPr>
          <w:color w:val="131313"/>
          <w:spacing w:val="-4"/>
        </w:rPr>
        <w:t>lin</w:t>
      </w:r>
      <w:r>
        <w:rPr>
          <w:color w:val="131313"/>
        </w:rPr>
        <w:t>e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3"/>
        </w:rPr>
        <w:t>b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als</w:t>
      </w:r>
      <w:r>
        <w:rPr>
          <w:color w:val="131313"/>
        </w:rPr>
        <w:t>o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amou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  <w:w w:val="97"/>
        </w:rPr>
        <w:t>re</w:t>
      </w:r>
      <w:r>
        <w:rPr>
          <w:color w:val="131313"/>
          <w:spacing w:val="-3"/>
          <w:w w:val="97"/>
        </w:rPr>
        <w:t>c</w:t>
      </w:r>
      <w:r>
        <w:rPr>
          <w:color w:val="131313"/>
          <w:spacing w:val="-4"/>
          <w:w w:val="97"/>
        </w:rPr>
        <w:t>e</w:t>
      </w:r>
      <w:r>
        <w:rPr>
          <w:color w:val="131313"/>
          <w:spacing w:val="-3"/>
          <w:w w:val="97"/>
        </w:rPr>
        <w:t>i</w:t>
      </w:r>
      <w:r>
        <w:rPr>
          <w:color w:val="131313"/>
          <w:spacing w:val="-4"/>
          <w:w w:val="97"/>
        </w:rPr>
        <w:t>v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spacing w:val="-4"/>
        </w:rPr>
        <w:t>suppor</w:t>
      </w:r>
      <w:r>
        <w:rPr>
          <w:color w:val="131313"/>
        </w:rPr>
        <w:t>t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lowere</w:t>
      </w:r>
      <w:r>
        <w:rPr>
          <w:color w:val="131313"/>
          <w:w w:val="97"/>
        </w:rPr>
        <w:t>d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  <w:spacing w:val="-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 xml:space="preserve">r </w:t>
      </w:r>
      <w:r>
        <w:rPr>
          <w:color w:val="131313"/>
          <w:spacing w:val="-4"/>
          <w:w w:val="97"/>
        </w:rPr>
        <w:t>sub</w:t>
      </w:r>
      <w:r>
        <w:rPr>
          <w:color w:val="131313"/>
          <w:spacing w:val="-3"/>
          <w:w w:val="97"/>
        </w:rPr>
        <w:t>j</w:t>
      </w:r>
      <w:r>
        <w:rPr>
          <w:color w:val="131313"/>
          <w:spacing w:val="-4"/>
          <w:w w:val="97"/>
        </w:rPr>
        <w:t>ectiv</w:t>
      </w:r>
      <w:r>
        <w:rPr>
          <w:color w:val="131313"/>
          <w:w w:val="97"/>
        </w:rPr>
        <w:t>e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4"/>
          <w:w w:val="97"/>
        </w:rPr>
        <w:t>heal</w:t>
      </w:r>
      <w:r>
        <w:rPr>
          <w:color w:val="131313"/>
          <w:spacing w:val="-3"/>
          <w:w w:val="97"/>
        </w:rPr>
        <w:t>t</w:t>
      </w:r>
      <w:r>
        <w:rPr>
          <w:color w:val="131313"/>
          <w:spacing w:val="-4"/>
          <w:w w:val="97"/>
        </w:rPr>
        <w:t>h</w:t>
      </w:r>
      <w:r>
        <w:rPr>
          <w:color w:val="131313"/>
          <w:w w:val="97"/>
        </w:rPr>
        <w:t>.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Wha</w:t>
      </w:r>
      <w:r>
        <w:rPr>
          <w:color w:val="131313"/>
          <w:w w:val="97"/>
        </w:rPr>
        <w:t>t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sh</w:t>
      </w:r>
      <w:r>
        <w:rPr>
          <w:color w:val="131313"/>
          <w:w w:val="97"/>
        </w:rPr>
        <w:t>e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4"/>
          <w:w w:val="97"/>
        </w:rPr>
        <w:t>provide</w:t>
      </w:r>
      <w:r>
        <w:rPr>
          <w:color w:val="131313"/>
          <w:w w:val="97"/>
        </w:rPr>
        <w:t>s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4"/>
          <w:w w:val="97"/>
        </w:rPr>
        <w:t>motiona</w:t>
      </w:r>
      <w:r>
        <w:rPr>
          <w:color w:val="131313"/>
          <w:w w:val="97"/>
        </w:rPr>
        <w:t>l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instrumenta</w:t>
      </w:r>
      <w:r>
        <w:rPr>
          <w:color w:val="131313"/>
          <w:w w:val="97"/>
        </w:rPr>
        <w:t>l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  <w:spacing w:val="-4"/>
          <w:w w:val="97"/>
        </w:rPr>
        <w:t>suppor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he</w:t>
      </w:r>
      <w:r>
        <w:rPr>
          <w:color w:val="131313"/>
          <w:w w:val="97"/>
        </w:rPr>
        <w:t>r</w:t>
      </w:r>
      <w:r>
        <w:rPr>
          <w:color w:val="131313"/>
          <w:spacing w:val="-13"/>
          <w:w w:val="97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h</w:t>
      </w:r>
      <w:r>
        <w:rPr>
          <w:color w:val="131313"/>
          <w:spacing w:val="-4"/>
        </w:rPr>
        <w:t>ildren</w:t>
      </w:r>
      <w:r>
        <w:rPr>
          <w:color w:val="131313"/>
        </w:rPr>
        <w:t xml:space="preserve">, </w:t>
      </w:r>
      <w:r>
        <w:rPr>
          <w:color w:val="131313"/>
          <w:spacing w:val="-3"/>
        </w:rPr>
        <w:t>h</w:t>
      </w:r>
      <w:r>
        <w:rPr>
          <w:color w:val="131313"/>
          <w:spacing w:val="-4"/>
        </w:rPr>
        <w:t>ow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v</w:t>
      </w:r>
      <w:r>
        <w:rPr>
          <w:color w:val="131313"/>
          <w:spacing w:val="-3"/>
        </w:rPr>
        <w:t>e</w:t>
      </w:r>
      <w:r>
        <w:rPr>
          <w:color w:val="131313"/>
          <w:spacing w:val="-11"/>
        </w:rPr>
        <w:t>r</w:t>
      </w:r>
      <w:r>
        <w:rPr>
          <w:color w:val="131313"/>
        </w:rPr>
        <w:t>,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a</w:t>
      </w:r>
      <w:r>
        <w:rPr>
          <w:color w:val="131313"/>
          <w:spacing w:val="-4"/>
        </w:rPr>
        <w:t>mo</w:t>
      </w:r>
      <w:r>
        <w:rPr>
          <w:color w:val="131313"/>
          <w:spacing w:val="-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r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vi</w:t>
      </w:r>
      <w:r>
        <w:rPr>
          <w:color w:val="131313"/>
          <w:spacing w:val="-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em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li</w:t>
      </w:r>
      <w:r>
        <w:rPr>
          <w:color w:val="131313"/>
          <w:spacing w:val="-3"/>
        </w:rPr>
        <w:t>t</w:t>
      </w:r>
      <w:r>
        <w:rPr>
          <w:color w:val="131313"/>
          <w:spacing w:val="-4"/>
        </w:rPr>
        <w:t>tl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m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a</w:t>
      </w:r>
      <w:r>
        <w:rPr>
          <w:color w:val="131313"/>
          <w:spacing w:val="-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r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c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i</w:t>
      </w:r>
      <w:r>
        <w:rPr>
          <w:color w:val="131313"/>
          <w:spacing w:val="-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3"/>
        </w:rPr>
        <w:t>s</w:t>
      </w:r>
      <w:r>
        <w:rPr>
          <w:color w:val="131313"/>
          <w:spacing w:val="-4"/>
        </w:rPr>
        <w:t>u</w:t>
      </w:r>
      <w:r>
        <w:rPr>
          <w:color w:val="131313"/>
          <w:spacing w:val="-3"/>
        </w:rPr>
        <w:t>p</w:t>
      </w:r>
      <w:r>
        <w:rPr>
          <w:color w:val="131313"/>
          <w:spacing w:val="-4"/>
        </w:rPr>
        <w:t>p</w:t>
      </w:r>
      <w:r>
        <w:rPr>
          <w:color w:val="131313"/>
          <w:spacing w:val="-3"/>
        </w:rPr>
        <w:t>o</w:t>
      </w:r>
      <w:r>
        <w:rPr>
          <w:color w:val="131313"/>
          <w:spacing w:val="-4"/>
        </w:rPr>
        <w:t>rt.</w:t>
      </w:r>
    </w:p>
    <w:p w:rsidR="00A93665" w:rsidRDefault="00BD5B9B">
      <w:pPr>
        <w:spacing w:line="249" w:lineRule="auto"/>
        <w:ind w:left="121" w:right="85" w:firstLine="227"/>
        <w:jc w:val="both"/>
      </w:pP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g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nt of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 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</w:t>
      </w:r>
      <w:r>
        <w:rPr>
          <w:color w:val="131313"/>
          <w:spacing w:val="-4"/>
        </w:rPr>
        <w:t>L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ip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es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fe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l.</w:t>
      </w:r>
    </w:p>
    <w:p w:rsidR="00A93665" w:rsidRDefault="00A93665">
      <w:pPr>
        <w:spacing w:before="19" w:line="220" w:lineRule="exact"/>
        <w:rPr>
          <w:sz w:val="22"/>
          <w:szCs w:val="22"/>
        </w:rPr>
      </w:pPr>
    </w:p>
    <w:p w:rsidR="00A93665" w:rsidRDefault="00BD5B9B">
      <w:pPr>
        <w:ind w:left="121" w:right="5954"/>
        <w:jc w:val="both"/>
      </w:pP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10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ci</w:t>
      </w:r>
      <w:r>
        <w:rPr>
          <w:color w:val="131313"/>
        </w:rPr>
        <w:t>ty</w:t>
      </w:r>
    </w:p>
    <w:p w:rsidR="00A93665" w:rsidRDefault="00A93665">
      <w:pPr>
        <w:spacing w:before="7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4"/>
        <w:jc w:val="both"/>
      </w:pP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al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c</w:t>
      </w:r>
      <w:r>
        <w:rPr>
          <w:color w:val="131313"/>
          <w:spacing w:val="-3"/>
        </w:rPr>
        <w:t>h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pt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 xml:space="preserve">r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nt E.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a</w:t>
      </w:r>
      <w:r>
        <w:rPr>
          <w:color w:val="131313"/>
        </w:rPr>
        <w:t>ch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 i</w:t>
      </w:r>
      <w:r>
        <w:rPr>
          <w:color w:val="131313"/>
          <w:spacing w:val="-4"/>
        </w:rPr>
        <w:t>n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no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l</w:t>
      </w:r>
      <w:r>
        <w:rPr>
          <w:color w:val="131313"/>
          <w:spacing w:val="-3"/>
        </w:rPr>
        <w:t>em</w:t>
      </w:r>
      <w:r>
        <w:rPr>
          <w:color w:val="131313"/>
        </w:rPr>
        <w:t>s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2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o</w:t>
      </w:r>
      <w:r>
        <w:rPr>
          <w:color w:val="131313"/>
        </w:rPr>
        <w:t>es 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al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y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ms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in 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i</w:t>
      </w:r>
      <w:r>
        <w:rPr>
          <w:color w:val="131313"/>
        </w:rPr>
        <w:t>nd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l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h</w:t>
      </w:r>
      <w:r>
        <w:rPr>
          <w:color w:val="131313"/>
        </w:rPr>
        <w:t>en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k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d</w:t>
      </w:r>
      <w:r>
        <w:rPr>
          <w:color w:val="131313"/>
          <w:w w:val="97"/>
        </w:rPr>
        <w:t>s,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s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ll</w:t>
      </w:r>
      <w:r>
        <w:rPr>
          <w:color w:val="131313"/>
          <w:w w:val="97"/>
        </w:rPr>
        <w:t>y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8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x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ce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same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situa</w:t>
      </w:r>
      <w:r>
        <w:rPr>
          <w:color w:val="131313"/>
          <w:spacing w:val="-2"/>
        </w:rPr>
        <w:t>t</w:t>
      </w:r>
      <w:r>
        <w:rPr>
          <w:color w:val="131313"/>
        </w:rPr>
        <w:t>ion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her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rega</w:t>
      </w:r>
      <w:r>
        <w:rPr>
          <w:color w:val="131313"/>
          <w:spacing w:val="-2"/>
        </w:rPr>
        <w:t>r</w:t>
      </w:r>
      <w:r>
        <w:rPr>
          <w:color w:val="131313"/>
        </w:rPr>
        <w:t>ding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hav</w:t>
      </w:r>
      <w:r>
        <w:rPr>
          <w:color w:val="131313"/>
          <w:spacing w:val="-2"/>
        </w:rPr>
        <w:t>i</w:t>
      </w:r>
      <w:r>
        <w:rPr>
          <w:color w:val="131313"/>
        </w:rPr>
        <w:t>ng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family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membe</w:t>
      </w:r>
      <w:r>
        <w:rPr>
          <w:color w:val="131313"/>
          <w:spacing w:val="-2"/>
        </w:rPr>
        <w:t>r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with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dement</w:t>
      </w:r>
      <w:r>
        <w:rPr>
          <w:color w:val="131313"/>
          <w:spacing w:val="-2"/>
        </w:rPr>
        <w:t>i</w:t>
      </w:r>
      <w:r>
        <w:rPr>
          <w:color w:val="131313"/>
        </w:rPr>
        <w:t>a. She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also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s</w:t>
      </w:r>
      <w:r>
        <w:rPr>
          <w:color w:val="131313"/>
        </w:rPr>
        <w:t>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hi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y b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gs p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ve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c</w:t>
      </w:r>
      <w:r>
        <w:rPr>
          <w:color w:val="131313"/>
        </w:rPr>
        <w:t>o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en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ts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ch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-1"/>
        </w:rPr>
        <w:t xml:space="preserve"> “</w:t>
      </w:r>
      <w:r>
        <w:rPr>
          <w:color w:val="131313"/>
        </w:rPr>
        <w:t>I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am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e</w:t>
      </w:r>
      <w:r>
        <w:rPr>
          <w:color w:val="131313"/>
          <w:spacing w:val="-8"/>
        </w:rPr>
        <w:t>r</w:t>
      </w:r>
      <w:r>
        <w:rPr>
          <w:color w:val="131313"/>
        </w:rPr>
        <w:t>ed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up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m</w:t>
      </w:r>
      <w:r>
        <w:rPr>
          <w:color w:val="131313"/>
        </w:rPr>
        <w:t>, or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8"/>
          <w:w w:val="115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e</w:t>
      </w:r>
      <w:r>
        <w:rPr>
          <w:color w:val="131313"/>
          <w:spacing w:val="-3"/>
          <w:w w:val="80"/>
        </w:rPr>
        <w:t>f</w:t>
      </w:r>
      <w:r>
        <w:rPr>
          <w:color w:val="131313"/>
          <w:spacing w:val="-1"/>
          <w:w w:val="99"/>
        </w:rPr>
        <w:t>.</w:t>
      </w:r>
      <w:r>
        <w:rPr>
          <w:color w:val="131313"/>
          <w:w w:val="124"/>
        </w:rPr>
        <w:t>”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he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 w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3"/>
        </w:rPr>
        <w:t>i</w:t>
      </w:r>
      <w:r>
        <w:rPr>
          <w:color w:val="131313"/>
        </w:rPr>
        <w:t>ng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 xml:space="preserve">er </w:t>
      </w:r>
      <w:proofErr w:type="gramStart"/>
      <w:r>
        <w:rPr>
          <w:color w:val="131313"/>
        </w:rPr>
        <w:t>as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</w:rPr>
        <w:t>ng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as</w:t>
      </w:r>
      <w:proofErr w:type="gramEnd"/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o</w:t>
      </w:r>
      <w:r>
        <w:rPr>
          <w:color w:val="131313"/>
        </w:rPr>
        <w:t>od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- s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s.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he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o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me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 as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  <w:spacing w:val="-9"/>
        </w:rPr>
        <w:t>r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proofErr w:type="spellStart"/>
      <w:r>
        <w:rPr>
          <w:color w:val="131313"/>
        </w:rPr>
        <w:t>ie</w:t>
      </w:r>
      <w:proofErr w:type="spellEnd"/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le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le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se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0" w:right="86" w:firstLine="227"/>
        <w:jc w:val="both"/>
      </w:pP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nt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b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u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ip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 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es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ve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u</w:t>
      </w:r>
      <w:r>
        <w:rPr>
          <w:color w:val="131313"/>
          <w:spacing w:val="-4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n.</w:t>
      </w:r>
    </w:p>
    <w:p w:rsidR="00A93665" w:rsidRDefault="00A93665">
      <w:pPr>
        <w:spacing w:before="19" w:line="220" w:lineRule="exact"/>
        <w:rPr>
          <w:sz w:val="22"/>
          <w:szCs w:val="22"/>
        </w:rPr>
      </w:pPr>
    </w:p>
    <w:p w:rsidR="00A93665" w:rsidRDefault="00BD5B9B" w:rsidP="000351C6">
      <w:pPr>
        <w:spacing w:line="248" w:lineRule="auto"/>
        <w:ind w:left="347" w:right="314"/>
        <w:jc w:val="both"/>
      </w:pPr>
      <w:r>
        <w:rPr>
          <w:color w:val="131313"/>
        </w:rPr>
        <w:t>B: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s in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xt b</w:t>
      </w:r>
      <w:r>
        <w:rPr>
          <w:color w:val="131313"/>
          <w:spacing w:val="-4"/>
        </w:rPr>
        <w:t>o</w:t>
      </w:r>
      <w:r>
        <w:rPr>
          <w:color w:val="131313"/>
          <w:spacing w:val="-8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g</w:t>
      </w:r>
      <w:r>
        <w:rPr>
          <w:color w:val="131313"/>
          <w:spacing w:val="-3"/>
        </w:rPr>
        <w:t>h</w:t>
      </w:r>
      <w:r>
        <w:rPr>
          <w:color w:val="131313"/>
        </w:rPr>
        <w:t>,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  <w:spacing w:val="-2"/>
        </w:rPr>
        <w:t>m</w:t>
      </w:r>
      <w:r>
        <w:rPr>
          <w:color w:val="131313"/>
        </w:rPr>
        <w:t>es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k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  <w:w w:val="105"/>
        </w:rPr>
        <w:t>a</w:t>
      </w:r>
      <w:r>
        <w:rPr>
          <w:color w:val="131313"/>
          <w:spacing w:val="-3"/>
          <w:w w:val="105"/>
        </w:rPr>
        <w:t>n</w:t>
      </w:r>
      <w:r>
        <w:rPr>
          <w:color w:val="131313"/>
          <w:w w:val="99"/>
        </w:rPr>
        <w:t xml:space="preserve">d </w:t>
      </w:r>
      <w:r>
        <w:rPr>
          <w:color w:val="131313"/>
          <w:w w:val="95"/>
        </w:rPr>
        <w:t>s</w:t>
      </w:r>
      <w:r>
        <w:rPr>
          <w:color w:val="131313"/>
          <w:spacing w:val="-4"/>
          <w:w w:val="95"/>
        </w:rPr>
        <w:t>o</w:t>
      </w:r>
      <w:r>
        <w:rPr>
          <w:color w:val="131313"/>
          <w:w w:val="95"/>
        </w:rPr>
        <w:t>m</w:t>
      </w:r>
      <w:r>
        <w:rPr>
          <w:color w:val="131313"/>
          <w:spacing w:val="-3"/>
          <w:w w:val="95"/>
        </w:rPr>
        <w:t>e</w:t>
      </w:r>
      <w:r>
        <w:rPr>
          <w:color w:val="131313"/>
          <w:w w:val="95"/>
        </w:rPr>
        <w:t>t</w:t>
      </w:r>
      <w:r>
        <w:rPr>
          <w:color w:val="131313"/>
          <w:spacing w:val="-3"/>
          <w:w w:val="95"/>
        </w:rPr>
        <w:t>i</w:t>
      </w:r>
      <w:r>
        <w:rPr>
          <w:color w:val="131313"/>
          <w:w w:val="95"/>
        </w:rPr>
        <w:t>m</w:t>
      </w:r>
      <w:r>
        <w:rPr>
          <w:color w:val="131313"/>
          <w:spacing w:val="-3"/>
          <w:w w:val="95"/>
        </w:rPr>
        <w:t>e</w:t>
      </w:r>
      <w:r>
        <w:rPr>
          <w:color w:val="131313"/>
          <w:w w:val="95"/>
        </w:rPr>
        <w:t>s</w:t>
      </w:r>
      <w:r>
        <w:rPr>
          <w:color w:val="131313"/>
          <w:spacing w:val="7"/>
          <w:w w:val="9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o</w:t>
      </w:r>
      <w:r>
        <w:rPr>
          <w:color w:val="131313"/>
        </w:rPr>
        <w:t>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  <w:spacing w:val="-2"/>
        </w:rPr>
        <w:t>w</w:t>
      </w:r>
      <w:r>
        <w:rPr>
          <w:color w:val="131313"/>
        </w:rPr>
        <w:t>a</w:t>
      </w:r>
      <w:r>
        <w:rPr>
          <w:color w:val="131313"/>
          <w:spacing w:val="-3"/>
        </w:rPr>
        <w:t>y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go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rk</w:t>
      </w:r>
      <w:r>
        <w:rPr>
          <w:color w:val="131313"/>
          <w:spacing w:val="1"/>
        </w:rPr>
        <w:t xml:space="preserve"> </w:t>
      </w:r>
      <w:r>
        <w:rPr>
          <w:color w:val="131313"/>
          <w:w w:val="94"/>
        </w:rPr>
        <w:t>g</w:t>
      </w:r>
      <w:r>
        <w:rPr>
          <w:color w:val="131313"/>
          <w:spacing w:val="-3"/>
          <w:w w:val="94"/>
        </w:rPr>
        <w:t>o</w:t>
      </w:r>
      <w:r>
        <w:rPr>
          <w:color w:val="131313"/>
          <w:w w:val="94"/>
        </w:rPr>
        <w:t xml:space="preserve">lf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en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9"/>
        </w:rPr>
        <w:t>r</w:t>
      </w:r>
      <w:r>
        <w:rPr>
          <w:color w:val="131313"/>
        </w:rPr>
        <w:t>ee</w:t>
      </w:r>
      <w:r>
        <w:rPr>
          <w:color w:val="131313"/>
          <w:spacing w:val="-13"/>
        </w:rPr>
        <w:t xml:space="preserve"> </w:t>
      </w:r>
      <w:r>
        <w:rPr>
          <w:color w:val="131313"/>
          <w:w w:val="94"/>
        </w:rPr>
        <w:t>t</w:t>
      </w:r>
      <w:r>
        <w:rPr>
          <w:color w:val="131313"/>
          <w:spacing w:val="-3"/>
          <w:w w:val="94"/>
        </w:rPr>
        <w:t>i</w:t>
      </w:r>
      <w:r>
        <w:rPr>
          <w:color w:val="131313"/>
          <w:w w:val="94"/>
        </w:rPr>
        <w:t>me</w:t>
      </w:r>
      <w:r>
        <w:rPr>
          <w:color w:val="131313"/>
          <w:spacing w:val="2"/>
          <w:w w:val="94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19"/>
        </w:rPr>
        <w:t xml:space="preserve"> </w:t>
      </w:r>
      <w:r>
        <w:rPr>
          <w:color w:val="131313"/>
          <w:w w:val="95"/>
        </w:rPr>
        <w:t>h</w:t>
      </w:r>
      <w:r>
        <w:rPr>
          <w:color w:val="131313"/>
          <w:spacing w:val="-4"/>
          <w:w w:val="95"/>
        </w:rPr>
        <w:t>i</w:t>
      </w:r>
      <w:r>
        <w:rPr>
          <w:color w:val="131313"/>
          <w:w w:val="95"/>
        </w:rPr>
        <w:t>m.</w:t>
      </w:r>
      <w:r>
        <w:rPr>
          <w:color w:val="131313"/>
          <w:spacing w:val="-2"/>
          <w:w w:val="95"/>
        </w:rPr>
        <w:t xml:space="preserve"> </w:t>
      </w:r>
      <w:proofErr w:type="gramStart"/>
      <w:r>
        <w:rPr>
          <w:color w:val="131313"/>
        </w:rPr>
        <w:t>So</w:t>
      </w:r>
      <w:proofErr w:type="gramEnd"/>
      <w:r>
        <w:rPr>
          <w:color w:val="131313"/>
          <w:spacing w:val="-17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 w:rsidR="000351C6">
        <w:rPr>
          <w:color w:val="131313"/>
        </w:rPr>
        <w:t xml:space="preserve"> </w:t>
      </w:r>
      <w:r>
        <w:rPr>
          <w:color w:val="131313"/>
          <w:w w:val="94"/>
        </w:rPr>
        <w:t>we</w:t>
      </w:r>
      <w:r>
        <w:rPr>
          <w:color w:val="131313"/>
          <w:spacing w:val="-7"/>
          <w:w w:val="94"/>
        </w:rPr>
        <w:t xml:space="preserve"> </w:t>
      </w:r>
      <w:r>
        <w:rPr>
          <w:color w:val="131313"/>
        </w:rPr>
        <w:t>go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0"/>
        </w:rPr>
        <w:t>r</w:t>
      </w:r>
      <w:r>
        <w:rPr>
          <w:color w:val="131313"/>
        </w:rPr>
        <w:t>e,</w:t>
      </w:r>
      <w:r>
        <w:rPr>
          <w:color w:val="131313"/>
          <w:spacing w:val="-8"/>
        </w:rPr>
        <w:t xml:space="preserve"> </w:t>
      </w:r>
      <w:r>
        <w:rPr>
          <w:color w:val="131313"/>
          <w:w w:val="94"/>
        </w:rPr>
        <w:t>s</w:t>
      </w:r>
      <w:r>
        <w:rPr>
          <w:color w:val="131313"/>
          <w:spacing w:val="-4"/>
          <w:w w:val="94"/>
        </w:rPr>
        <w:t>o</w:t>
      </w:r>
      <w:r>
        <w:rPr>
          <w:color w:val="131313"/>
          <w:w w:val="94"/>
        </w:rPr>
        <w:t>m</w:t>
      </w:r>
      <w:r>
        <w:rPr>
          <w:color w:val="131313"/>
          <w:spacing w:val="-3"/>
          <w:w w:val="94"/>
        </w:rPr>
        <w:t>e</w:t>
      </w:r>
      <w:r>
        <w:rPr>
          <w:color w:val="131313"/>
          <w:w w:val="94"/>
        </w:rPr>
        <w:t>t</w:t>
      </w:r>
      <w:r>
        <w:rPr>
          <w:color w:val="131313"/>
          <w:spacing w:val="-3"/>
          <w:w w:val="94"/>
        </w:rPr>
        <w:t>i</w:t>
      </w:r>
      <w:r>
        <w:rPr>
          <w:color w:val="131313"/>
          <w:w w:val="94"/>
        </w:rPr>
        <w:t>m</w:t>
      </w:r>
      <w:r>
        <w:rPr>
          <w:color w:val="131313"/>
          <w:spacing w:val="-3"/>
          <w:w w:val="94"/>
        </w:rPr>
        <w:t>e</w:t>
      </w:r>
      <w:r>
        <w:rPr>
          <w:color w:val="131313"/>
          <w:w w:val="94"/>
        </w:rPr>
        <w:t>s</w:t>
      </w:r>
      <w:r>
        <w:rPr>
          <w:color w:val="131313"/>
          <w:spacing w:val="9"/>
          <w:w w:val="94"/>
        </w:rPr>
        <w:t xml:space="preserve"> </w:t>
      </w:r>
      <w:r>
        <w:rPr>
          <w:color w:val="131313"/>
          <w:w w:val="94"/>
        </w:rPr>
        <w:t>we</w:t>
      </w:r>
      <w:r>
        <w:rPr>
          <w:color w:val="131313"/>
          <w:spacing w:val="-7"/>
          <w:w w:val="94"/>
        </w:rPr>
        <w:t xml:space="preserve"> 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 xml:space="preserve">d </w:t>
      </w:r>
      <w:r>
        <w:rPr>
          <w:color w:val="131313"/>
          <w:w w:val="94"/>
        </w:rPr>
        <w:t>s</w:t>
      </w:r>
      <w:r>
        <w:rPr>
          <w:color w:val="131313"/>
          <w:spacing w:val="-4"/>
          <w:w w:val="94"/>
        </w:rPr>
        <w:t>o</w:t>
      </w:r>
      <w:r>
        <w:rPr>
          <w:color w:val="131313"/>
          <w:w w:val="94"/>
        </w:rPr>
        <w:t>m</w:t>
      </w:r>
      <w:r>
        <w:rPr>
          <w:color w:val="131313"/>
          <w:spacing w:val="-3"/>
          <w:w w:val="94"/>
        </w:rPr>
        <w:t>e</w:t>
      </w:r>
      <w:r>
        <w:rPr>
          <w:color w:val="131313"/>
          <w:w w:val="94"/>
        </w:rPr>
        <w:t>t</w:t>
      </w:r>
      <w:r>
        <w:rPr>
          <w:color w:val="131313"/>
          <w:spacing w:val="-3"/>
          <w:w w:val="94"/>
        </w:rPr>
        <w:t>i</w:t>
      </w:r>
      <w:r>
        <w:rPr>
          <w:color w:val="131313"/>
          <w:w w:val="94"/>
        </w:rPr>
        <w:t>m</w:t>
      </w:r>
      <w:r>
        <w:rPr>
          <w:color w:val="131313"/>
          <w:spacing w:val="-3"/>
          <w:w w:val="94"/>
        </w:rPr>
        <w:t>e</w:t>
      </w:r>
      <w:r>
        <w:rPr>
          <w:color w:val="131313"/>
          <w:w w:val="94"/>
        </w:rPr>
        <w:t>s</w:t>
      </w:r>
      <w:r>
        <w:rPr>
          <w:color w:val="131313"/>
          <w:spacing w:val="9"/>
          <w:w w:val="94"/>
        </w:rPr>
        <w:t xml:space="preserve"> </w:t>
      </w:r>
      <w:r>
        <w:rPr>
          <w:color w:val="131313"/>
          <w:w w:val="94"/>
        </w:rPr>
        <w:t>m</w:t>
      </w:r>
      <w:r>
        <w:rPr>
          <w:color w:val="131313"/>
          <w:spacing w:val="-3"/>
          <w:w w:val="94"/>
        </w:rPr>
        <w:t>i</w:t>
      </w:r>
      <w:r>
        <w:rPr>
          <w:color w:val="131313"/>
          <w:w w:val="94"/>
        </w:rPr>
        <w:t>n</w:t>
      </w:r>
      <w:r>
        <w:rPr>
          <w:color w:val="131313"/>
          <w:spacing w:val="-3"/>
          <w:w w:val="94"/>
        </w:rPr>
        <w:t>e</w:t>
      </w:r>
      <w:r>
        <w:rPr>
          <w:color w:val="131313"/>
          <w:w w:val="94"/>
        </w:rPr>
        <w:t>.</w:t>
      </w:r>
      <w:r>
        <w:rPr>
          <w:color w:val="131313"/>
          <w:spacing w:val="2"/>
          <w:w w:val="94"/>
        </w:rPr>
        <w:t xml:space="preserve"> </w:t>
      </w:r>
      <w:r>
        <w:rPr>
          <w:color w:val="131313"/>
          <w:w w:val="94"/>
        </w:rPr>
        <w:t>I</w:t>
      </w:r>
      <w:r>
        <w:rPr>
          <w:color w:val="131313"/>
          <w:spacing w:val="-3"/>
          <w:w w:val="94"/>
        </w:rPr>
        <w:t>t</w:t>
      </w:r>
      <w:r>
        <w:rPr>
          <w:color w:val="131313"/>
          <w:spacing w:val="-25"/>
          <w:w w:val="94"/>
        </w:rPr>
        <w:t>’</w:t>
      </w:r>
      <w:r>
        <w:rPr>
          <w:color w:val="131313"/>
          <w:w w:val="94"/>
        </w:rPr>
        <w:t>s</w:t>
      </w:r>
      <w:r>
        <w:rPr>
          <w:color w:val="131313"/>
          <w:spacing w:val="-9"/>
          <w:w w:val="94"/>
        </w:rPr>
        <w:t xml:space="preserve"> </w:t>
      </w:r>
      <w:r>
        <w:rPr>
          <w:color w:val="131313"/>
          <w:w w:val="94"/>
        </w:rPr>
        <w:t>h</w:t>
      </w:r>
      <w:r>
        <w:rPr>
          <w:color w:val="131313"/>
          <w:spacing w:val="-4"/>
          <w:w w:val="94"/>
        </w:rPr>
        <w:t>e</w:t>
      </w:r>
      <w:r>
        <w:rPr>
          <w:color w:val="131313"/>
          <w:w w:val="94"/>
        </w:rPr>
        <w:t>l</w:t>
      </w:r>
      <w:r>
        <w:rPr>
          <w:color w:val="131313"/>
          <w:spacing w:val="-4"/>
          <w:w w:val="94"/>
        </w:rPr>
        <w:t>p</w:t>
      </w:r>
      <w:r>
        <w:rPr>
          <w:color w:val="131313"/>
          <w:w w:val="94"/>
        </w:rPr>
        <w:t>f</w:t>
      </w:r>
      <w:r>
        <w:rPr>
          <w:color w:val="131313"/>
          <w:spacing w:val="-4"/>
          <w:w w:val="94"/>
        </w:rPr>
        <w:t>u</w:t>
      </w:r>
      <w:r>
        <w:rPr>
          <w:color w:val="131313"/>
          <w:w w:val="94"/>
        </w:rPr>
        <w:t>l</w:t>
      </w:r>
      <w:r>
        <w:rPr>
          <w:color w:val="131313"/>
          <w:spacing w:val="5"/>
          <w:w w:val="94"/>
        </w:rPr>
        <w:t xml:space="preserve"> </w:t>
      </w:r>
      <w:r>
        <w:rPr>
          <w:color w:val="131313"/>
          <w:w w:val="80"/>
        </w:rPr>
        <w:t>f</w:t>
      </w:r>
      <w:r>
        <w:rPr>
          <w:color w:val="131313"/>
          <w:spacing w:val="-4"/>
          <w:w w:val="99"/>
        </w:rPr>
        <w:t>o</w:t>
      </w:r>
      <w:r>
        <w:rPr>
          <w:color w:val="131313"/>
          <w:w w:val="115"/>
        </w:rPr>
        <w:t>r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2"/>
          <w:w w:val="94"/>
        </w:rPr>
        <w:t>m</w:t>
      </w:r>
      <w:r>
        <w:rPr>
          <w:color w:val="131313"/>
          <w:w w:val="94"/>
        </w:rPr>
        <w:t>e</w:t>
      </w:r>
      <w:r>
        <w:rPr>
          <w:color w:val="131313"/>
          <w:spacing w:val="-5"/>
          <w:w w:val="94"/>
        </w:rPr>
        <w:t xml:space="preserve"> 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105"/>
        </w:rPr>
        <w:t>h</w:t>
      </w:r>
      <w:r>
        <w:rPr>
          <w:color w:val="131313"/>
          <w:w w:val="105"/>
        </w:rPr>
        <w:t>a</w:t>
      </w:r>
      <w:r>
        <w:rPr>
          <w:color w:val="131313"/>
          <w:w w:val="97"/>
        </w:rPr>
        <w:t>t</w:t>
      </w:r>
    </w:p>
    <w:p w:rsidR="00A93665" w:rsidRDefault="00BD5B9B">
      <w:pPr>
        <w:spacing w:before="9"/>
        <w:ind w:left="347"/>
      </w:pPr>
      <w:r>
        <w:rPr>
          <w:color w:val="131313"/>
        </w:rPr>
        <w:t>I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ly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ks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me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lp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7"/>
        </w:rPr>
        <w:t xml:space="preserve"> </w:t>
      </w:r>
      <w:r>
        <w:rPr>
          <w:color w:val="131313"/>
          <w:w w:val="94"/>
        </w:rPr>
        <w:t>w</w:t>
      </w:r>
      <w:r>
        <w:rPr>
          <w:color w:val="131313"/>
          <w:spacing w:val="-3"/>
          <w:w w:val="94"/>
        </w:rPr>
        <w:t>il</w:t>
      </w:r>
      <w:r>
        <w:rPr>
          <w:color w:val="131313"/>
          <w:w w:val="94"/>
        </w:rPr>
        <w:t>l</w:t>
      </w:r>
      <w:r>
        <w:rPr>
          <w:color w:val="131313"/>
          <w:spacing w:val="1"/>
          <w:w w:val="94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-8"/>
        </w:rPr>
        <w:t xml:space="preserve"> </w:t>
      </w:r>
      <w:r>
        <w:rPr>
          <w:color w:val="131313"/>
          <w:w w:val="98"/>
        </w:rPr>
        <w:t>t</w:t>
      </w:r>
      <w:r>
        <w:rPr>
          <w:color w:val="131313"/>
          <w:spacing w:val="-4"/>
          <w:w w:val="98"/>
        </w:rPr>
        <w:t>h</w:t>
      </w:r>
      <w:r>
        <w:rPr>
          <w:color w:val="131313"/>
          <w:w w:val="106"/>
        </w:rPr>
        <w:t>a</w:t>
      </w:r>
      <w:r>
        <w:rPr>
          <w:color w:val="131313"/>
          <w:spacing w:val="-4"/>
          <w:w w:val="106"/>
        </w:rPr>
        <w:t>t</w:t>
      </w:r>
      <w:r>
        <w:rPr>
          <w:color w:val="131313"/>
          <w:w w:val="99"/>
        </w:rPr>
        <w:t>.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5" w:firstLine="227"/>
        <w:jc w:val="both"/>
      </w:pP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ly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11"/>
        </w:rPr>
        <w:t xml:space="preserve"> </w:t>
      </w:r>
      <w:proofErr w:type="gramStart"/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proofErr w:type="gramEnd"/>
      <w:r>
        <w:rPr>
          <w:color w:val="131313"/>
          <w:spacing w:val="-15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13"/>
        </w:rPr>
        <w:t xml:space="preserve"> </w:t>
      </w:r>
      <w:r>
        <w:rPr>
          <w:color w:val="131313"/>
          <w:w w:val="98"/>
        </w:rPr>
        <w:t>m</w:t>
      </w:r>
      <w:r>
        <w:rPr>
          <w:color w:val="131313"/>
          <w:spacing w:val="-2"/>
          <w:w w:val="98"/>
        </w:rPr>
        <w:t>e</w:t>
      </w:r>
      <w:r>
        <w:rPr>
          <w:color w:val="131313"/>
          <w:w w:val="98"/>
        </w:rPr>
        <w:t>n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98"/>
        </w:rPr>
        <w:t>i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n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d</w:t>
      </w:r>
      <w:r>
        <w:rPr>
          <w:color w:val="131313"/>
          <w:spacing w:val="-6"/>
          <w:w w:val="98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m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m</w:t>
      </w:r>
      <w:r>
        <w:rPr>
          <w:color w:val="131313"/>
          <w:spacing w:val="-2"/>
          <w:w w:val="98"/>
        </w:rPr>
        <w:t>b</w:t>
      </w:r>
      <w:r>
        <w:rPr>
          <w:color w:val="131313"/>
          <w:w w:val="98"/>
        </w:rPr>
        <w:t>e</w:t>
      </w:r>
      <w:r>
        <w:rPr>
          <w:color w:val="131313"/>
          <w:spacing w:val="-4"/>
          <w:w w:val="98"/>
        </w:rPr>
        <w:t>r</w:t>
      </w:r>
      <w:r>
        <w:rPr>
          <w:color w:val="131313"/>
          <w:w w:val="98"/>
        </w:rPr>
        <w:t>s</w:t>
      </w:r>
      <w:r>
        <w:rPr>
          <w:color w:val="131313"/>
          <w:spacing w:val="-5"/>
          <w:w w:val="9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m</w:t>
      </w:r>
      <w:r>
        <w:rPr>
          <w:color w:val="131313"/>
          <w:spacing w:val="-3"/>
          <w:w w:val="97"/>
        </w:rPr>
        <w:t>m</w:t>
      </w:r>
      <w:r>
        <w:rPr>
          <w:color w:val="131313"/>
          <w:w w:val="97"/>
        </w:rPr>
        <w:t>u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e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s a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m,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k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2"/>
        </w:rPr>
        <w:t>r</w:t>
      </w:r>
      <w:r>
        <w:rPr>
          <w:color w:val="131313"/>
        </w:rPr>
        <w:t>om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em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g</w:t>
      </w:r>
      <w:r>
        <w:rPr>
          <w:color w:val="131313"/>
        </w:rPr>
        <w:t>h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y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 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2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p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)</w:t>
      </w:r>
      <w:r>
        <w:rPr>
          <w:color w:val="131313"/>
          <w:w w:val="97"/>
        </w:rPr>
        <w:t>.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up</w:t>
      </w:r>
      <w:r>
        <w:rPr>
          <w:color w:val="131313"/>
          <w:spacing w:val="-11"/>
        </w:rPr>
        <w:t xml:space="preserve"> 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g</w:t>
      </w:r>
      <w:r>
        <w:rPr>
          <w:color w:val="131313"/>
          <w:w w:val="97"/>
        </w:rPr>
        <w:t>-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m m</w:t>
      </w:r>
      <w:r>
        <w:rPr>
          <w:color w:val="131313"/>
          <w:spacing w:val="-2"/>
          <w:w w:val="97"/>
        </w:rPr>
        <w:t>u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ly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u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ve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h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s,</w:t>
      </w:r>
      <w:r>
        <w:rPr>
          <w:color w:val="131313"/>
          <w:spacing w:val="3"/>
          <w:w w:val="9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a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gh he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a</w:t>
      </w:r>
      <w:r>
        <w:rPr>
          <w:color w:val="131313"/>
        </w:rPr>
        <w:t>u</w:t>
      </w:r>
      <w:r>
        <w:rPr>
          <w:color w:val="131313"/>
          <w:spacing w:val="-3"/>
        </w:rPr>
        <w:t>g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no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b</w:t>
      </w:r>
      <w:r>
        <w:rPr>
          <w:color w:val="131313"/>
        </w:rPr>
        <w:t>l</w:t>
      </w:r>
      <w:r>
        <w:rPr>
          <w:color w:val="131313"/>
          <w:spacing w:val="-3"/>
        </w:rPr>
        <w:t>e</w:t>
      </w:r>
      <w:r>
        <w:rPr>
          <w:color w:val="131313"/>
        </w:rPr>
        <w:t>m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he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i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s</w:t>
      </w:r>
      <w:r>
        <w:rPr>
          <w:color w:val="131313"/>
        </w:rPr>
        <w:t>k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a</w:t>
      </w:r>
      <w:r>
        <w:rPr>
          <w:color w:val="131313"/>
          <w:spacing w:val="-3"/>
        </w:rPr>
        <w:t>n</w:t>
      </w:r>
      <w:r>
        <w:rPr>
          <w:color w:val="131313"/>
        </w:rPr>
        <w:t>y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,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w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k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-3"/>
        </w:rPr>
        <w:t xml:space="preserve"> t</w:t>
      </w:r>
      <w:r>
        <w:rPr>
          <w:color w:val="131313"/>
        </w:rPr>
        <w:t>he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ea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st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t</w:t>
      </w:r>
      <w:r>
        <w:rPr>
          <w:color w:val="131313"/>
        </w:rPr>
        <w:t>es</w:t>
      </w:r>
      <w:r>
        <w:rPr>
          <w:color w:val="131313"/>
          <w:spacing w:val="-19"/>
        </w:rPr>
        <w:t xml:space="preserve"> 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2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l,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 t</w:t>
      </w:r>
      <w:r>
        <w:rPr>
          <w:color w:val="131313"/>
          <w:spacing w:val="-4"/>
        </w:rPr>
        <w:t>h</w:t>
      </w:r>
      <w:r>
        <w:rPr>
          <w:color w:val="131313"/>
        </w:rPr>
        <w:t>is 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m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ch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</w:p>
    <w:p w:rsidR="00A93665" w:rsidRDefault="00BD5B9B">
      <w:pPr>
        <w:spacing w:line="249" w:lineRule="auto"/>
        <w:ind w:left="120" w:right="84" w:firstLine="227"/>
        <w:jc w:val="both"/>
      </w:pPr>
      <w:r>
        <w:rPr>
          <w:color w:val="131313"/>
        </w:rPr>
        <w:t>In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-19"/>
        </w:rPr>
        <w:t xml:space="preserve"> 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o</w:t>
      </w:r>
      <w:r>
        <w:rPr>
          <w:color w:val="131313"/>
          <w:w w:val="97"/>
        </w:rPr>
        <w:t>ur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s,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d</w:t>
      </w:r>
      <w:r>
        <w:rPr>
          <w:color w:val="131313"/>
          <w:spacing w:val="-4"/>
          <w:w w:val="98"/>
        </w:rPr>
        <w:t>u</w:t>
      </w:r>
      <w:r>
        <w:rPr>
          <w:color w:val="131313"/>
          <w:w w:val="98"/>
        </w:rPr>
        <w:t>r</w:t>
      </w:r>
      <w:r>
        <w:rPr>
          <w:color w:val="131313"/>
          <w:spacing w:val="-3"/>
          <w:w w:val="98"/>
        </w:rPr>
        <w:t>a</w:t>
      </w:r>
      <w:r>
        <w:rPr>
          <w:color w:val="131313"/>
          <w:w w:val="98"/>
        </w:rPr>
        <w:t>t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8"/>
        </w:rPr>
        <w:t>on</w:t>
      </w:r>
      <w:r>
        <w:rPr>
          <w:color w:val="131313"/>
          <w:spacing w:val="-13"/>
          <w:w w:val="9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7"/>
        </w:rPr>
        <w:t xml:space="preserve"> </w:t>
      </w:r>
      <w:r>
        <w:rPr>
          <w:color w:val="131313"/>
          <w:w w:val="97"/>
        </w:rPr>
        <w:t>m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al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al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p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t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up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v</w:t>
      </w:r>
      <w:r>
        <w:rPr>
          <w:color w:val="131313"/>
          <w:w w:val="98"/>
        </w:rPr>
        <w:t>er</w:t>
      </w:r>
      <w:r>
        <w:rPr>
          <w:color w:val="131313"/>
          <w:spacing w:val="-13"/>
          <w:w w:val="98"/>
        </w:rPr>
        <w:t xml:space="preserve"> </w:t>
      </w:r>
      <w:proofErr w:type="gramStart"/>
      <w:r>
        <w:rPr>
          <w:color w:val="131313"/>
        </w:rPr>
        <w:t>a</w:t>
      </w:r>
      <w:r>
        <w:rPr>
          <w:color w:val="131313"/>
          <w:spacing w:val="-14"/>
        </w:rPr>
        <w:t xml:space="preserve"> </w:t>
      </w:r>
      <w:r>
        <w:rPr>
          <w:color w:val="131313"/>
          <w:w w:val="98"/>
        </w:rPr>
        <w:t>l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ng</w:t>
      </w:r>
      <w:r>
        <w:rPr>
          <w:color w:val="131313"/>
          <w:spacing w:val="-12"/>
          <w:w w:val="98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od</w:t>
      </w:r>
      <w:proofErr w:type="gramEnd"/>
      <w:r>
        <w:rPr>
          <w:color w:val="131313"/>
        </w:rPr>
        <w:t xml:space="preserve"> 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g</w:t>
      </w:r>
      <w:r>
        <w:rPr>
          <w:color w:val="131313"/>
        </w:rPr>
        <w:t>h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A,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ho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w</w:t>
      </w:r>
      <w:r>
        <w:rPr>
          <w:color w:val="131313"/>
        </w:rPr>
        <w:t>ed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 f</w:t>
      </w:r>
      <w:r>
        <w:rPr>
          <w:color w:val="131313"/>
          <w:spacing w:val="-2"/>
        </w:rPr>
        <w:t>r</w:t>
      </w:r>
      <w:r>
        <w:rPr>
          <w:color w:val="131313"/>
        </w:rPr>
        <w:t>ie</w:t>
      </w:r>
      <w:r>
        <w:rPr>
          <w:color w:val="131313"/>
          <w:spacing w:val="-4"/>
        </w:rPr>
        <w:t>n</w:t>
      </w:r>
      <w:r>
        <w:rPr>
          <w:color w:val="131313"/>
        </w:rPr>
        <w:t>ds,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ex</w:t>
      </w:r>
      <w:r>
        <w:rPr>
          <w:color w:val="131313"/>
          <w:spacing w:val="-3"/>
        </w:rPr>
        <w:t>p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ed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one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key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em</w:t>
      </w:r>
      <w:r>
        <w:rPr>
          <w:color w:val="131313"/>
          <w:spacing w:val="-2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ob</w:t>
      </w:r>
      <w:r>
        <w:rPr>
          <w:color w:val="131313"/>
          <w:spacing w:val="-2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2"/>
        </w:rPr>
        <w:t>s</w:t>
      </w:r>
      <w:r>
        <w:rPr>
          <w:color w:val="131313"/>
        </w:rPr>
        <w:t>fa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on wi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2"/>
        </w:rPr>
        <w:t>i</w:t>
      </w:r>
      <w:r>
        <w:rPr>
          <w:color w:val="131313"/>
        </w:rPr>
        <w:t>fe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 xml:space="preserve">is </w:t>
      </w:r>
      <w:r>
        <w:rPr>
          <w:color w:val="131313"/>
        </w:rPr>
        <w:lastRenderedPageBreak/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u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nt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s</w:t>
      </w:r>
      <w:r>
        <w:rPr>
          <w:color w:val="131313"/>
          <w:spacing w:val="7"/>
          <w:w w:val="9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gh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2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nt</w:t>
      </w:r>
      <w:r>
        <w:rPr>
          <w:color w:val="131313"/>
          <w:spacing w:val="3"/>
          <w:w w:val="9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3"/>
        </w:rPr>
        <w:t>d</w:t>
      </w:r>
      <w:r>
        <w:rPr>
          <w:color w:val="131313"/>
        </w:rPr>
        <w:t>es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 xml:space="preserve">al </w:t>
      </w:r>
      <w:r>
        <w:rPr>
          <w:color w:val="131313"/>
          <w:w w:val="98"/>
        </w:rPr>
        <w:t>s</w:t>
      </w:r>
      <w:r>
        <w:rPr>
          <w:color w:val="131313"/>
          <w:spacing w:val="-4"/>
          <w:w w:val="98"/>
        </w:rPr>
        <w:t>u</w:t>
      </w:r>
      <w:r>
        <w:rPr>
          <w:color w:val="131313"/>
          <w:w w:val="98"/>
        </w:rPr>
        <w:t>p</w:t>
      </w:r>
      <w:r>
        <w:rPr>
          <w:color w:val="131313"/>
          <w:spacing w:val="-3"/>
          <w:w w:val="98"/>
        </w:rPr>
        <w:t>p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r</w:t>
      </w:r>
      <w:r>
        <w:rPr>
          <w:color w:val="131313"/>
          <w:w w:val="98"/>
        </w:rPr>
        <w:t>t</w:t>
      </w:r>
      <w:r>
        <w:rPr>
          <w:color w:val="131313"/>
          <w:spacing w:val="-8"/>
          <w:w w:val="9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w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,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y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b</w:t>
      </w:r>
      <w:r>
        <w:rPr>
          <w:color w:val="131313"/>
          <w:w w:val="98"/>
        </w:rPr>
        <w:t>s</w:t>
      </w:r>
      <w:r>
        <w:rPr>
          <w:color w:val="131313"/>
          <w:spacing w:val="-3"/>
          <w:w w:val="98"/>
        </w:rPr>
        <w:t>e</w:t>
      </w:r>
      <w:r>
        <w:rPr>
          <w:color w:val="131313"/>
          <w:w w:val="98"/>
        </w:rPr>
        <w:t>r</w:t>
      </w:r>
      <w:r>
        <w:rPr>
          <w:color w:val="131313"/>
          <w:spacing w:val="-4"/>
          <w:w w:val="98"/>
        </w:rPr>
        <w:t>v</w:t>
      </w:r>
      <w:r>
        <w:rPr>
          <w:color w:val="131313"/>
          <w:w w:val="98"/>
        </w:rPr>
        <w:t>ed</w:t>
      </w:r>
      <w:r>
        <w:rPr>
          <w:color w:val="131313"/>
          <w:spacing w:val="-12"/>
          <w:w w:val="9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</w:t>
      </w:r>
      <w:r>
        <w:rPr>
          <w:color w:val="131313"/>
          <w:spacing w:val="-20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5"/>
          <w:w w:val="97"/>
        </w:rPr>
        <w:t>f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t</w:t>
      </w:r>
      <w:r>
        <w:rPr>
          <w:color w:val="131313"/>
          <w:w w:val="97"/>
        </w:rPr>
        <w:t>s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e</w:t>
      </w:r>
      <w:r>
        <w:rPr>
          <w:color w:val="131313"/>
          <w:spacing w:val="-4"/>
          <w:w w:val="98"/>
        </w:rPr>
        <w:t>m</w:t>
      </w:r>
      <w:r>
        <w:rPr>
          <w:color w:val="131313"/>
          <w:w w:val="98"/>
        </w:rPr>
        <w:t>o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98"/>
        </w:rPr>
        <w:t>i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n,</w:t>
      </w:r>
      <w:r>
        <w:rPr>
          <w:color w:val="131313"/>
          <w:spacing w:val="-13"/>
          <w:w w:val="9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o</w:t>
      </w:r>
      <w:r>
        <w:rPr>
          <w:color w:val="131313"/>
        </w:rPr>
        <w:t>w m</w:t>
      </w:r>
      <w:r>
        <w:rPr>
          <w:color w:val="131313"/>
          <w:spacing w:val="-4"/>
        </w:rPr>
        <w:t>o</w:t>
      </w:r>
      <w:r>
        <w:rPr>
          <w:color w:val="131313"/>
        </w:rPr>
        <w:t>od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17"/>
        </w:rPr>
        <w:t xml:space="preserve"> </w:t>
      </w:r>
      <w:r>
        <w:rPr>
          <w:color w:val="131313"/>
          <w:w w:val="98"/>
        </w:rPr>
        <w:t>a</w:t>
      </w:r>
      <w:r>
        <w:rPr>
          <w:color w:val="131313"/>
          <w:spacing w:val="-3"/>
          <w:w w:val="98"/>
        </w:rPr>
        <w:t>p</w:t>
      </w:r>
      <w:r>
        <w:rPr>
          <w:color w:val="131313"/>
          <w:w w:val="98"/>
        </w:rPr>
        <w:t>a</w:t>
      </w:r>
      <w:r>
        <w:rPr>
          <w:color w:val="131313"/>
          <w:spacing w:val="-4"/>
          <w:w w:val="98"/>
        </w:rPr>
        <w:t>t</w:t>
      </w:r>
      <w:r>
        <w:rPr>
          <w:color w:val="131313"/>
          <w:w w:val="98"/>
        </w:rPr>
        <w:t>hy</w:t>
      </w:r>
      <w:r>
        <w:rPr>
          <w:color w:val="131313"/>
          <w:spacing w:val="-12"/>
          <w:w w:val="9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l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.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al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3"/>
          <w:w w:val="97"/>
        </w:rPr>
        <w:t>u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r</w:t>
      </w:r>
      <w:r>
        <w:rPr>
          <w:color w:val="131313"/>
          <w:w w:val="97"/>
        </w:rPr>
        <w:t>t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y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4"/>
        </w:rPr>
        <w:t>k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17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h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  <w:w w:val="97"/>
        </w:rPr>
        <w:t>t</w:t>
      </w:r>
      <w:r>
        <w:rPr>
          <w:color w:val="131313"/>
          <w:spacing w:val="-4"/>
          <w:w w:val="97"/>
        </w:rPr>
        <w:t>h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r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a</w:t>
      </w:r>
      <w:r>
        <w:rPr>
          <w:color w:val="131313"/>
        </w:rPr>
        <w:t>i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-19"/>
        </w:rPr>
        <w:t xml:space="preserve"> </w:t>
      </w:r>
      <w:r>
        <w:rPr>
          <w:color w:val="131313"/>
          <w:w w:val="96"/>
        </w:rPr>
        <w:t>l</w:t>
      </w:r>
      <w:r>
        <w:rPr>
          <w:color w:val="131313"/>
          <w:spacing w:val="-3"/>
          <w:w w:val="96"/>
        </w:rPr>
        <w:t>i</w:t>
      </w:r>
      <w:r>
        <w:rPr>
          <w:color w:val="131313"/>
          <w:w w:val="96"/>
        </w:rPr>
        <w:t>fe</w:t>
      </w:r>
      <w:r>
        <w:rPr>
          <w:color w:val="131313"/>
          <w:spacing w:val="-9"/>
          <w:w w:val="9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 xml:space="preserve">d </w:t>
      </w:r>
      <w:r>
        <w:rPr>
          <w:color w:val="131313"/>
          <w:w w:val="97"/>
        </w:rPr>
        <w:t>f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h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m</w:t>
      </w:r>
      <w:r>
        <w:rPr>
          <w:color w:val="131313"/>
          <w:w w:val="97"/>
        </w:rPr>
        <w:t>o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 xml:space="preserve">e </w:t>
      </w:r>
      <w:r>
        <w:rPr>
          <w:color w:val="131313"/>
        </w:rPr>
        <w:t>it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e</w:t>
      </w:r>
      <w:r>
        <w:rPr>
          <w:color w:val="131313"/>
          <w:spacing w:val="-2"/>
          <w:w w:val="97"/>
        </w:rPr>
        <w:t>m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ts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h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g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a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i</w:t>
      </w:r>
      <w:r>
        <w:rPr>
          <w:color w:val="131313"/>
          <w:w w:val="97"/>
        </w:rPr>
        <w:t>s</w:t>
      </w:r>
      <w:r>
        <w:rPr>
          <w:color w:val="131313"/>
          <w:spacing w:val="-4"/>
          <w:w w:val="97"/>
        </w:rPr>
        <w:t>f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ct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o</w:t>
      </w:r>
      <w:r>
        <w:rPr>
          <w:color w:val="131313"/>
          <w:w w:val="97"/>
        </w:rPr>
        <w:t>n.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-15"/>
        </w:rPr>
        <w:t xml:space="preserve"> </w:t>
      </w:r>
      <w:r>
        <w:rPr>
          <w:color w:val="131313"/>
          <w:w w:val="98"/>
        </w:rPr>
        <w:t>e</w:t>
      </w:r>
      <w:r>
        <w:rPr>
          <w:color w:val="131313"/>
          <w:spacing w:val="-3"/>
          <w:w w:val="98"/>
        </w:rPr>
        <w:t>x</w:t>
      </w:r>
      <w:r>
        <w:rPr>
          <w:color w:val="131313"/>
          <w:w w:val="98"/>
        </w:rPr>
        <w:t>c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p</w:t>
      </w:r>
      <w:r>
        <w:rPr>
          <w:color w:val="131313"/>
          <w:spacing w:val="-3"/>
          <w:w w:val="98"/>
        </w:rPr>
        <w:t>t</w:t>
      </w:r>
      <w:r>
        <w:rPr>
          <w:color w:val="131313"/>
          <w:w w:val="98"/>
        </w:rPr>
        <w:t>i</w:t>
      </w:r>
      <w:r>
        <w:rPr>
          <w:color w:val="131313"/>
          <w:spacing w:val="-4"/>
          <w:w w:val="98"/>
        </w:rPr>
        <w:t>o</w:t>
      </w:r>
      <w:r>
        <w:rPr>
          <w:color w:val="131313"/>
          <w:w w:val="98"/>
        </w:rPr>
        <w:t>n</w:t>
      </w:r>
      <w:r>
        <w:rPr>
          <w:color w:val="131313"/>
          <w:spacing w:val="-7"/>
          <w:w w:val="98"/>
        </w:rPr>
        <w:t xml:space="preserve"> </w:t>
      </w:r>
      <w:r>
        <w:rPr>
          <w:color w:val="131313"/>
        </w:rPr>
        <w:t>in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e:</w:t>
      </w:r>
      <w:r>
        <w:rPr>
          <w:color w:val="131313"/>
          <w:spacing w:val="-18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3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3"/>
        </w:rPr>
        <w:t>o</w:t>
      </w:r>
      <w:r>
        <w:rPr>
          <w:color w:val="131313"/>
        </w:rPr>
        <w:t>es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o</w:t>
      </w:r>
      <w:r>
        <w:rPr>
          <w:color w:val="131313"/>
        </w:rPr>
        <w:t>t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p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o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al</w:t>
      </w:r>
      <w:r>
        <w:rPr>
          <w:color w:val="131313"/>
          <w:spacing w:val="-1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n.</w:t>
      </w:r>
    </w:p>
    <w:p w:rsidR="00A93665" w:rsidRDefault="00A93665">
      <w:pPr>
        <w:spacing w:line="200" w:lineRule="exact"/>
      </w:pPr>
    </w:p>
    <w:p w:rsidR="00A93665" w:rsidRDefault="00A93665">
      <w:pPr>
        <w:spacing w:before="20" w:line="240" w:lineRule="exact"/>
        <w:rPr>
          <w:sz w:val="24"/>
          <w:szCs w:val="24"/>
        </w:rPr>
      </w:pPr>
    </w:p>
    <w:p w:rsidR="00A93665" w:rsidRDefault="00BD5B9B">
      <w:pPr>
        <w:ind w:left="120" w:right="5792"/>
        <w:jc w:val="both"/>
        <w:rPr>
          <w:sz w:val="22"/>
          <w:szCs w:val="22"/>
        </w:rPr>
      </w:pPr>
      <w:r>
        <w:rPr>
          <w:color w:val="131313"/>
          <w:w w:val="98"/>
          <w:sz w:val="22"/>
          <w:szCs w:val="22"/>
        </w:rPr>
        <w:t>D</w:t>
      </w:r>
      <w:r>
        <w:rPr>
          <w:color w:val="131313"/>
          <w:spacing w:val="-3"/>
          <w:w w:val="98"/>
          <w:sz w:val="22"/>
          <w:szCs w:val="22"/>
        </w:rPr>
        <w:t>is</w:t>
      </w:r>
      <w:r>
        <w:rPr>
          <w:color w:val="131313"/>
          <w:w w:val="104"/>
          <w:sz w:val="22"/>
          <w:szCs w:val="22"/>
        </w:rPr>
        <w:t>c</w:t>
      </w:r>
      <w:r>
        <w:rPr>
          <w:color w:val="131313"/>
          <w:spacing w:val="-4"/>
          <w:w w:val="104"/>
          <w:sz w:val="22"/>
          <w:szCs w:val="22"/>
        </w:rPr>
        <w:t>u</w:t>
      </w:r>
      <w:r>
        <w:rPr>
          <w:color w:val="131313"/>
          <w:spacing w:val="-3"/>
          <w:w w:val="98"/>
          <w:sz w:val="22"/>
          <w:szCs w:val="22"/>
        </w:rPr>
        <w:t>s</w:t>
      </w:r>
      <w:r>
        <w:rPr>
          <w:color w:val="131313"/>
          <w:w w:val="97"/>
          <w:sz w:val="22"/>
          <w:szCs w:val="22"/>
        </w:rPr>
        <w:t>s</w:t>
      </w:r>
      <w:r>
        <w:rPr>
          <w:color w:val="131313"/>
          <w:spacing w:val="-3"/>
          <w:w w:val="97"/>
          <w:sz w:val="22"/>
          <w:szCs w:val="22"/>
        </w:rPr>
        <w:t>i</w:t>
      </w:r>
      <w:r>
        <w:rPr>
          <w:color w:val="131313"/>
          <w:spacing w:val="-3"/>
          <w:w w:val="99"/>
          <w:sz w:val="22"/>
          <w:szCs w:val="22"/>
        </w:rPr>
        <w:t>o</w:t>
      </w:r>
      <w:r>
        <w:rPr>
          <w:color w:val="131313"/>
          <w:w w:val="105"/>
          <w:sz w:val="22"/>
          <w:szCs w:val="22"/>
        </w:rPr>
        <w:t>ns</w:t>
      </w:r>
    </w:p>
    <w:p w:rsidR="00A93665" w:rsidRDefault="00A93665">
      <w:pPr>
        <w:spacing w:before="4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4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ch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g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w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ds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4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c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f</w:t>
      </w:r>
      <w:r>
        <w:rPr>
          <w:color w:val="131313"/>
          <w:spacing w:val="-3"/>
        </w:rPr>
        <w:t>l</w:t>
      </w:r>
      <w:r>
        <w:rPr>
          <w:color w:val="131313"/>
        </w:rPr>
        <w:t>u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 e</w:t>
      </w:r>
      <w:r>
        <w:rPr>
          <w:color w:val="131313"/>
          <w:spacing w:val="-3"/>
        </w:rPr>
        <w:t>n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t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5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e.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c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on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4"/>
        </w:rPr>
        <w:t>i</w:t>
      </w:r>
      <w:r>
        <w:rPr>
          <w:color w:val="131313"/>
        </w:rPr>
        <w:t>ll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u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on t</w:t>
      </w:r>
      <w:r>
        <w:rPr>
          <w:color w:val="131313"/>
          <w:spacing w:val="-4"/>
        </w:rPr>
        <w:t>h</w:t>
      </w:r>
      <w:r>
        <w:rPr>
          <w:color w:val="131313"/>
        </w:rPr>
        <w:t>e 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5"/>
        </w:rPr>
        <w:t>r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.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if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e, r</w:t>
      </w:r>
      <w:r>
        <w:rPr>
          <w:color w:val="131313"/>
          <w:spacing w:val="-4"/>
        </w:rPr>
        <w:t>o</w:t>
      </w:r>
      <w:r>
        <w:rPr>
          <w:color w:val="131313"/>
        </w:rPr>
        <w:t>le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  <w:spacing w:val="-14"/>
        </w:rPr>
        <w:t>y</w:t>
      </w:r>
      <w:r>
        <w:rPr>
          <w:color w:val="131313"/>
        </w:rPr>
        <w:t>.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14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k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a further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look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at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these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themes,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three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viewpo</w:t>
      </w:r>
      <w:r>
        <w:rPr>
          <w:color w:val="131313"/>
          <w:spacing w:val="2"/>
        </w:rPr>
        <w:t>i</w:t>
      </w:r>
      <w:r>
        <w:rPr>
          <w:color w:val="131313"/>
        </w:rPr>
        <w:t>nts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emerged,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which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facilitated further 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4"/>
        </w:rPr>
        <w:t>s</w:t>
      </w:r>
      <w:r>
        <w:rPr>
          <w:color w:val="131313"/>
        </w:rPr>
        <w:t>.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>s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w</w:t>
      </w:r>
      <w:r>
        <w:rPr>
          <w:color w:val="131313"/>
        </w:rPr>
        <w:t>p</w:t>
      </w:r>
      <w:r>
        <w:rPr>
          <w:color w:val="131313"/>
          <w:spacing w:val="-3"/>
        </w:rPr>
        <w:t>oi</w:t>
      </w:r>
      <w:r>
        <w:rPr>
          <w:color w:val="131313"/>
        </w:rPr>
        <w:t>nt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1"/>
        </w:rPr>
        <w:t>“</w:t>
      </w:r>
      <w:r>
        <w:rPr>
          <w:color w:val="131313"/>
        </w:rPr>
        <w:t>h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3"/>
        </w:rPr>
        <w:t>t</w:t>
      </w:r>
      <w:r>
        <w:rPr>
          <w:color w:val="131313"/>
          <w:spacing w:val="-1"/>
        </w:rPr>
        <w:t>”</w:t>
      </w:r>
      <w:r>
        <w:rPr>
          <w:color w:val="131313"/>
        </w:rPr>
        <w:t>,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b</w:t>
      </w:r>
      <w:r>
        <w:rPr>
          <w:color w:val="131313"/>
        </w:rPr>
        <w:t>le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 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nt</w:t>
      </w:r>
      <w:r>
        <w:rPr>
          <w:color w:val="131313"/>
        </w:rPr>
        <w:t>s.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x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ce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is n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ly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 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st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s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 e</w:t>
      </w:r>
      <w:r>
        <w:rPr>
          <w:color w:val="131313"/>
          <w:spacing w:val="-4"/>
        </w:rPr>
        <w:t>n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o</w:t>
      </w:r>
      <w:r>
        <w:rPr>
          <w:color w:val="131313"/>
        </w:rPr>
        <w:t xml:space="preserve">n- </w:t>
      </w:r>
      <w:proofErr w:type="spellStart"/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nt</w:t>
      </w:r>
      <w:proofErr w:type="spellEnd"/>
      <w:r>
        <w:rPr>
          <w:color w:val="131313"/>
          <w:spacing w:val="-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nd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w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1"/>
        </w:rPr>
        <w:t>“</w:t>
      </w:r>
      <w:r>
        <w:rPr>
          <w:color w:val="131313"/>
        </w:rPr>
        <w:t>h</w:t>
      </w:r>
      <w:r>
        <w:rPr>
          <w:color w:val="131313"/>
          <w:spacing w:val="-4"/>
        </w:rPr>
        <w:t>o</w:t>
      </w:r>
      <w:r>
        <w:rPr>
          <w:color w:val="131313"/>
        </w:rPr>
        <w:t>w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h</w:t>
      </w:r>
      <w:r>
        <w:rPr>
          <w:color w:val="131313"/>
        </w:rPr>
        <w:t>y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3"/>
        </w:rPr>
        <w:t>c</w:t>
      </w:r>
      <w:r>
        <w:rPr>
          <w:color w:val="131313"/>
        </w:rPr>
        <w:t>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 i</w:t>
      </w:r>
      <w:r>
        <w:rPr>
          <w:color w:val="131313"/>
          <w:spacing w:val="-4"/>
        </w:rPr>
        <w:t>s</w:t>
      </w:r>
      <w:r>
        <w:rPr>
          <w:color w:val="131313"/>
          <w:spacing w:val="-2"/>
        </w:rPr>
        <w:t>”</w:t>
      </w:r>
      <w:r>
        <w:rPr>
          <w:color w:val="131313"/>
        </w:rPr>
        <w:t>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be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m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ei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al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se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th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 c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A</w:t>
      </w:r>
      <w:r>
        <w:rPr>
          <w:color w:val="131313"/>
        </w:rPr>
        <w:t>DL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f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ed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  <w:spacing w:val="-1"/>
        </w:rPr>
        <w:t>e</w:t>
      </w:r>
      <w:r>
        <w:rPr>
          <w:color w:val="131313"/>
          <w:spacing w:val="-12"/>
        </w:rPr>
        <w:t>’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ew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“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at k</w:t>
      </w:r>
      <w:r>
        <w:rPr>
          <w:color w:val="131313"/>
          <w:spacing w:val="-4"/>
        </w:rPr>
        <w:t>i</w:t>
      </w:r>
      <w:r>
        <w:rPr>
          <w:color w:val="131313"/>
        </w:rPr>
        <w:t>nd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r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y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ve</w:t>
      </w:r>
      <w:r>
        <w:rPr>
          <w:color w:val="131313"/>
          <w:spacing w:val="-13"/>
        </w:rPr>
        <w:t xml:space="preserve"> 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u</w:t>
      </w:r>
      <w:r>
        <w:rPr>
          <w:color w:val="131313"/>
          <w:w w:val="97"/>
        </w:rPr>
        <w:t>r</w:t>
      </w:r>
      <w:r>
        <w:rPr>
          <w:color w:val="131313"/>
          <w:spacing w:val="-2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l</w:t>
      </w:r>
      <w:r>
        <w:rPr>
          <w:color w:val="131313"/>
          <w:spacing w:val="-2"/>
          <w:w w:val="97"/>
        </w:rPr>
        <w:t>y”</w:t>
      </w:r>
      <w:r>
        <w:rPr>
          <w:color w:val="131313"/>
          <w:w w:val="97"/>
        </w:rPr>
        <w:t>.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  <w:spacing w:val="-2"/>
        </w:rPr>
        <w:t>S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h 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vi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(</w:t>
      </w:r>
      <w:r>
        <w:rPr>
          <w:color w:val="131313"/>
          <w:spacing w:val="-4"/>
        </w:rPr>
        <w:t>C</w:t>
      </w:r>
      <w:r>
        <w:rPr>
          <w:color w:val="131313"/>
        </w:rPr>
        <w:t>o</w:t>
      </w:r>
      <w:r>
        <w:rPr>
          <w:color w:val="131313"/>
          <w:spacing w:val="-3"/>
        </w:rPr>
        <w:t>h</w:t>
      </w:r>
      <w:r>
        <w:rPr>
          <w:color w:val="131313"/>
        </w:rPr>
        <w:t>en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y</w:t>
      </w:r>
      <w:r>
        <w:rPr>
          <w:color w:val="131313"/>
        </w:rPr>
        <w:t>me</w:t>
      </w:r>
      <w:r>
        <w:rPr>
          <w:color w:val="131313"/>
          <w:spacing w:val="3"/>
        </w:rPr>
        <w:t xml:space="preserve"> </w:t>
      </w:r>
      <w:r>
        <w:rPr>
          <w:color w:val="392A96"/>
        </w:rPr>
        <w:t>1</w:t>
      </w:r>
      <w:r>
        <w:rPr>
          <w:color w:val="392A96"/>
          <w:spacing w:val="-4"/>
        </w:rPr>
        <w:t>9</w:t>
      </w:r>
      <w:r>
        <w:rPr>
          <w:color w:val="392A96"/>
        </w:rPr>
        <w:t>8</w:t>
      </w:r>
      <w:r>
        <w:rPr>
          <w:color w:val="392A96"/>
          <w:spacing w:val="-3"/>
        </w:rPr>
        <w:t>5</w:t>
      </w:r>
      <w:r>
        <w:rPr>
          <w:color w:val="131313"/>
        </w:rPr>
        <w:t>).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r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ew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o</w:t>
      </w:r>
      <w:r>
        <w:rPr>
          <w:color w:val="131313"/>
        </w:rPr>
        <w:t>th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it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it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t,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2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proofErr w:type="spellStart"/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proofErr w:type="spellEnd"/>
      <w:r>
        <w:rPr>
          <w:color w:val="131313"/>
        </w:rPr>
        <w:t>- p</w:t>
      </w:r>
      <w:r>
        <w:rPr>
          <w:color w:val="131313"/>
          <w:spacing w:val="-3"/>
        </w:rPr>
        <w:t>at</w:t>
      </w:r>
      <w:r>
        <w:rPr>
          <w:color w:val="131313"/>
        </w:rPr>
        <w:t>ed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t.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ir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2"/>
        </w:rPr>
        <w:t>r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ce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n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g</w:t>
      </w:r>
      <w:r>
        <w:rPr>
          <w:color w:val="131313"/>
        </w:rPr>
        <w:t>th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-10"/>
        </w:rPr>
        <w:t xml:space="preserve"> </w:t>
      </w:r>
      <w:r>
        <w:rPr>
          <w:color w:val="131313"/>
          <w:w w:val="97"/>
        </w:rPr>
        <w:t>w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k</w:t>
      </w:r>
      <w:r>
        <w:rPr>
          <w:color w:val="131313"/>
          <w:w w:val="97"/>
        </w:rPr>
        <w:t>n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ss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ms</w:t>
      </w:r>
      <w:r>
        <w:rPr>
          <w:color w:val="131313"/>
          <w:spacing w:val="-18"/>
        </w:rPr>
        <w:t xml:space="preserve"> </w:t>
      </w:r>
      <w:r>
        <w:rPr>
          <w:color w:val="131313"/>
        </w:rPr>
        <w:t>of s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ty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w</w:t>
      </w:r>
      <w:r>
        <w:rPr>
          <w:color w:val="131313"/>
        </w:rPr>
        <w:t>p</w:t>
      </w:r>
      <w:r>
        <w:rPr>
          <w:color w:val="131313"/>
          <w:spacing w:val="-4"/>
        </w:rPr>
        <w:t>o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ts w</w:t>
      </w:r>
      <w:r>
        <w:rPr>
          <w:color w:val="131313"/>
          <w:spacing w:val="-3"/>
        </w:rPr>
        <w:t>a</w:t>
      </w:r>
      <w:r>
        <w:rPr>
          <w:color w:val="131313"/>
        </w:rPr>
        <w:t>s a</w:t>
      </w:r>
      <w:r>
        <w:rPr>
          <w:color w:val="131313"/>
          <w:spacing w:val="-3"/>
        </w:rPr>
        <w:t>c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ed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-6"/>
        </w:rPr>
        <w:t xml:space="preserve"> </w:t>
      </w:r>
      <w:proofErr w:type="spellStart"/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y</w:t>
      </w:r>
      <w:r>
        <w:rPr>
          <w:color w:val="131313"/>
          <w:spacing w:val="-3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proofErr w:type="spellEnd"/>
      <w:r>
        <w:rPr>
          <w:color w:val="131313"/>
          <w:spacing w:val="-1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o</w:t>
      </w:r>
      <w:r>
        <w:rPr>
          <w:color w:val="131313"/>
        </w:rPr>
        <w:t>w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>t</w:t>
      </w:r>
      <w:r>
        <w:rPr>
          <w:color w:val="131313"/>
          <w:spacing w:val="-3"/>
          <w:w w:val="97"/>
        </w:rPr>
        <w:t>s</w:t>
      </w:r>
      <w:r>
        <w:rPr>
          <w:color w:val="131313"/>
          <w:w w:val="97"/>
        </w:rPr>
        <w:t>’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ir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, 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these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vie</w:t>
      </w:r>
      <w:r>
        <w:rPr>
          <w:color w:val="131313"/>
          <w:spacing w:val="2"/>
        </w:rPr>
        <w:t>w</w:t>
      </w:r>
      <w:r>
        <w:rPr>
          <w:color w:val="131313"/>
        </w:rPr>
        <w:t>p</w:t>
      </w:r>
      <w:r>
        <w:rPr>
          <w:color w:val="131313"/>
          <w:spacing w:val="1"/>
        </w:rPr>
        <w:t>o</w:t>
      </w:r>
      <w:r>
        <w:rPr>
          <w:color w:val="131313"/>
        </w:rPr>
        <w:t>ints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en</w:t>
      </w:r>
      <w:r>
        <w:rPr>
          <w:color w:val="131313"/>
          <w:spacing w:val="2"/>
        </w:rPr>
        <w:t>a</w:t>
      </w:r>
      <w:r>
        <w:rPr>
          <w:color w:val="131313"/>
        </w:rPr>
        <w:t>bled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eli</w:t>
      </w:r>
      <w:r>
        <w:rPr>
          <w:color w:val="131313"/>
          <w:spacing w:val="2"/>
        </w:rPr>
        <w:t>c</w:t>
      </w:r>
      <w:r>
        <w:rPr>
          <w:color w:val="131313"/>
        </w:rPr>
        <w:t>it</w:t>
      </w:r>
      <w:r>
        <w:rPr>
          <w:color w:val="131313"/>
          <w:spacing w:val="3"/>
        </w:rPr>
        <w:t>a</w:t>
      </w:r>
      <w:r>
        <w:rPr>
          <w:color w:val="131313"/>
        </w:rPr>
        <w:t>tion 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fin</w:t>
      </w:r>
      <w:r>
        <w:rPr>
          <w:color w:val="131313"/>
          <w:spacing w:val="3"/>
        </w:rPr>
        <w:t>d</w:t>
      </w:r>
      <w:r>
        <w:rPr>
          <w:color w:val="131313"/>
        </w:rPr>
        <w:t>ings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each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2"/>
        </w:rPr>
        <w:t>m</w:t>
      </w:r>
      <w:r>
        <w:rPr>
          <w:color w:val="131313"/>
        </w:rPr>
        <w:t>e.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The d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3"/>
        </w:rPr>
        <w:t>c</w:t>
      </w:r>
      <w:r>
        <w:rPr>
          <w:color w:val="131313"/>
        </w:rPr>
        <w:t>u</w:t>
      </w:r>
      <w:r>
        <w:rPr>
          <w:color w:val="131313"/>
          <w:spacing w:val="-4"/>
        </w:rPr>
        <w:t>s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on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-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3"/>
        </w:rPr>
        <w:t>di</w:t>
      </w:r>
      <w:r>
        <w:rPr>
          <w:color w:val="131313"/>
        </w:rPr>
        <w:t>n</w:t>
      </w:r>
      <w:r>
        <w:rPr>
          <w:color w:val="131313"/>
          <w:spacing w:val="-3"/>
        </w:rPr>
        <w:t>a</w:t>
      </w:r>
      <w:r>
        <w:rPr>
          <w:color w:val="131313"/>
        </w:rPr>
        <w:t>te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es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i</w:t>
      </w:r>
      <w:r>
        <w:rPr>
          <w:color w:val="131313"/>
        </w:rPr>
        <w:t>ll 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ti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ol</w:t>
      </w:r>
      <w:r>
        <w:rPr>
          <w:color w:val="131313"/>
        </w:rPr>
        <w:t>l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w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21" w:right="4299"/>
        <w:jc w:val="both"/>
      </w:pP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  <w:spacing w:val="-2"/>
        </w:rPr>
        <w:t>nd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G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</w:t>
      </w:r>
      <w:r>
        <w:rPr>
          <w:color w:val="131313"/>
          <w:spacing w:val="50"/>
        </w:rPr>
        <w:t xml:space="preserve"> </w:t>
      </w:r>
      <w:r>
        <w:rPr>
          <w:color w:val="131313"/>
          <w:w w:val="98"/>
        </w:rPr>
        <w:t>D</w:t>
      </w:r>
      <w:r>
        <w:rPr>
          <w:color w:val="131313"/>
          <w:spacing w:val="-3"/>
          <w:w w:val="98"/>
        </w:rPr>
        <w:t>i</w:t>
      </w:r>
      <w:r>
        <w:rPr>
          <w:color w:val="131313"/>
          <w:w w:val="96"/>
        </w:rPr>
        <w:t>f</w:t>
      </w:r>
      <w:r>
        <w:rPr>
          <w:color w:val="131313"/>
          <w:spacing w:val="-4"/>
          <w:w w:val="96"/>
        </w:rPr>
        <w:t>f</w:t>
      </w:r>
      <w:r>
        <w:rPr>
          <w:color w:val="131313"/>
          <w:w w:val="112"/>
        </w:rPr>
        <w:t>e</w:t>
      </w:r>
      <w:r>
        <w:rPr>
          <w:color w:val="131313"/>
          <w:spacing w:val="-5"/>
          <w:w w:val="112"/>
        </w:rPr>
        <w:t>r</w:t>
      </w:r>
      <w:r>
        <w:rPr>
          <w:color w:val="131313"/>
          <w:w w:val="104"/>
        </w:rPr>
        <w:t>e</w:t>
      </w:r>
      <w:r>
        <w:rPr>
          <w:color w:val="131313"/>
          <w:spacing w:val="-3"/>
          <w:w w:val="104"/>
        </w:rPr>
        <w:t>n</w:t>
      </w:r>
      <w:r>
        <w:rPr>
          <w:color w:val="131313"/>
          <w:w w:val="98"/>
        </w:rPr>
        <w:t>c</w:t>
      </w:r>
      <w:r>
        <w:rPr>
          <w:color w:val="131313"/>
          <w:spacing w:val="-4"/>
          <w:w w:val="98"/>
        </w:rPr>
        <w:t>e</w:t>
      </w:r>
      <w:r>
        <w:rPr>
          <w:color w:val="131313"/>
          <w:w w:val="98"/>
        </w:rPr>
        <w:t>s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 w:rsidP="000351C6">
      <w:pPr>
        <w:spacing w:line="249" w:lineRule="auto"/>
        <w:ind w:left="121" w:right="83"/>
        <w:jc w:val="both"/>
      </w:pPr>
      <w:r>
        <w:rPr>
          <w:color w:val="131313"/>
          <w:spacing w:val="3"/>
        </w:rPr>
        <w:t>M</w:t>
      </w:r>
      <w:r>
        <w:rPr>
          <w:color w:val="131313"/>
          <w:spacing w:val="1"/>
        </w:rPr>
        <w:t>e</w:t>
      </w:r>
      <w:r>
        <w:rPr>
          <w:color w:val="131313"/>
        </w:rPr>
        <w:t>n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24"/>
        </w:rPr>
        <w:t xml:space="preserve"> </w:t>
      </w:r>
      <w:r>
        <w:rPr>
          <w:color w:val="131313"/>
          <w:spacing w:val="3"/>
        </w:rPr>
        <w:t>e</w:t>
      </w:r>
      <w:r>
        <w:rPr>
          <w:color w:val="131313"/>
          <w:spacing w:val="1"/>
        </w:rPr>
        <w:t>x</w:t>
      </w:r>
      <w:r>
        <w:rPr>
          <w:color w:val="131313"/>
          <w:spacing w:val="2"/>
        </w:rPr>
        <w:t>p</w:t>
      </w:r>
      <w:r>
        <w:rPr>
          <w:color w:val="131313"/>
          <w:spacing w:val="3"/>
        </w:rPr>
        <w:t>re</w:t>
      </w:r>
      <w:r>
        <w:rPr>
          <w:color w:val="131313"/>
          <w:spacing w:val="2"/>
        </w:rPr>
        <w:t>s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i</w:t>
      </w:r>
      <w:r>
        <w:rPr>
          <w:color w:val="131313"/>
        </w:rPr>
        <w:t>r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2"/>
        </w:rPr>
        <w:t>so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a</w:t>
      </w:r>
      <w:r>
        <w:rPr>
          <w:color w:val="131313"/>
        </w:rPr>
        <w:t>l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3"/>
        </w:rPr>
        <w:t>l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f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n</w:t>
      </w:r>
      <w:r>
        <w:rPr>
          <w:color w:val="131313"/>
          <w:spacing w:val="24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2"/>
        </w:rPr>
        <w:t>contex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1"/>
        </w:rPr>
        <w:t>o</w:t>
      </w:r>
      <w:r>
        <w:rPr>
          <w:color w:val="131313"/>
        </w:rPr>
        <w:t>f</w:t>
      </w:r>
      <w:r>
        <w:rPr>
          <w:color w:val="131313"/>
          <w:spacing w:val="2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2"/>
        </w:rPr>
        <w:t>work-ori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ntate</w:t>
      </w:r>
      <w:r>
        <w:rPr>
          <w:color w:val="131313"/>
        </w:rPr>
        <w:t xml:space="preserve">d </w:t>
      </w:r>
      <w:r>
        <w:rPr>
          <w:color w:val="131313"/>
          <w:spacing w:val="2"/>
        </w:rPr>
        <w:t>w</w:t>
      </w:r>
      <w:r>
        <w:rPr>
          <w:color w:val="131313"/>
          <w:spacing w:val="2"/>
        </w:rPr>
        <w:t>orld, wherea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wome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expresse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3"/>
        </w:rPr>
        <w:t>r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l</w:t>
      </w:r>
      <w:r>
        <w:rPr>
          <w:color w:val="131313"/>
          <w:spacing w:val="2"/>
        </w:rPr>
        <w:t>ati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nship</w:t>
      </w:r>
      <w:r>
        <w:rPr>
          <w:color w:val="131313"/>
        </w:rPr>
        <w:t xml:space="preserve">s </w:t>
      </w:r>
      <w:r>
        <w:rPr>
          <w:color w:val="131313"/>
          <w:spacing w:val="2"/>
        </w:rPr>
        <w:t>w</w:t>
      </w:r>
      <w:r>
        <w:rPr>
          <w:color w:val="131313"/>
          <w:spacing w:val="1"/>
        </w:rPr>
        <w:t>i</w:t>
      </w:r>
      <w:r>
        <w:rPr>
          <w:color w:val="131313"/>
          <w:spacing w:val="2"/>
        </w:rPr>
        <w:t>t</w:t>
      </w:r>
      <w:r>
        <w:rPr>
          <w:color w:val="131313"/>
        </w:rPr>
        <w:t>h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f</w:t>
      </w:r>
      <w:r>
        <w:rPr>
          <w:color w:val="131313"/>
          <w:spacing w:val="1"/>
        </w:rPr>
        <w:t>a</w:t>
      </w:r>
      <w:r>
        <w:rPr>
          <w:color w:val="131313"/>
          <w:spacing w:val="3"/>
        </w:rPr>
        <w:t>m</w:t>
      </w:r>
      <w:r>
        <w:rPr>
          <w:color w:val="131313"/>
          <w:spacing w:val="2"/>
        </w:rPr>
        <w:t>il</w:t>
      </w:r>
      <w:r>
        <w:rPr>
          <w:color w:val="131313"/>
        </w:rPr>
        <w:t>y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a</w:t>
      </w:r>
      <w:r>
        <w:rPr>
          <w:color w:val="131313"/>
          <w:spacing w:val="1"/>
        </w:rPr>
        <w:t>n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frien</w:t>
      </w:r>
      <w:r>
        <w:rPr>
          <w:color w:val="131313"/>
          <w:spacing w:val="1"/>
        </w:rPr>
        <w:t>d</w:t>
      </w:r>
      <w:r>
        <w:rPr>
          <w:color w:val="131313"/>
          <w:spacing w:val="3"/>
        </w:rPr>
        <w:t>s</w:t>
      </w:r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 xml:space="preserve">Therefore, </w:t>
      </w:r>
      <w:r>
        <w:rPr>
          <w:color w:val="131313"/>
          <w:spacing w:val="3"/>
        </w:rPr>
        <w:t>f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m</w:t>
      </w:r>
      <w:r>
        <w:rPr>
          <w:color w:val="131313"/>
          <w:spacing w:val="3"/>
        </w:rPr>
        <w:t>e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wo</w:t>
      </w:r>
      <w:r>
        <w:rPr>
          <w:color w:val="131313"/>
          <w:spacing w:val="3"/>
        </w:rPr>
        <w:t>r</w:t>
      </w:r>
      <w:r>
        <w:rPr>
          <w:color w:val="131313"/>
        </w:rPr>
        <w:t>k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3"/>
        </w:rPr>
        <w:t>si</w:t>
      </w:r>
      <w:r>
        <w:rPr>
          <w:color w:val="131313"/>
          <w:spacing w:val="2"/>
        </w:rPr>
        <w:t>tu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tio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n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3"/>
        </w:rPr>
        <w:t>me</w:t>
      </w:r>
      <w:r>
        <w:rPr>
          <w:color w:val="131313"/>
        </w:rPr>
        <w:t>n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r</w:t>
      </w:r>
      <w:r>
        <w:rPr>
          <w:color w:val="131313"/>
          <w:spacing w:val="3"/>
        </w:rPr>
        <w:t>el</w:t>
      </w:r>
      <w:r>
        <w:rPr>
          <w:color w:val="131313"/>
          <w:spacing w:val="1"/>
        </w:rPr>
        <w:t>a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ion</w:t>
      </w:r>
      <w:r>
        <w:rPr>
          <w:color w:val="131313"/>
          <w:spacing w:val="3"/>
        </w:rPr>
        <w:t>s</w:t>
      </w:r>
      <w:r>
        <w:rPr>
          <w:color w:val="131313"/>
          <w:spacing w:val="1"/>
        </w:rPr>
        <w:t>h</w:t>
      </w:r>
      <w:r>
        <w:rPr>
          <w:color w:val="131313"/>
          <w:spacing w:val="3"/>
        </w:rPr>
        <w:t>i</w:t>
      </w:r>
      <w:r>
        <w:rPr>
          <w:color w:val="131313"/>
        </w:rPr>
        <w:t xml:space="preserve">p </w:t>
      </w:r>
      <w:r>
        <w:rPr>
          <w:color w:val="131313"/>
          <w:spacing w:val="2"/>
        </w:rPr>
        <w:t>wi</w:t>
      </w:r>
      <w:r>
        <w:rPr>
          <w:color w:val="131313"/>
          <w:spacing w:val="3"/>
        </w:rPr>
        <w:t>t</w:t>
      </w:r>
      <w:r>
        <w:rPr>
          <w:color w:val="131313"/>
        </w:rPr>
        <w:t>h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m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l</w:t>
      </w:r>
      <w:r>
        <w:rPr>
          <w:color w:val="131313"/>
        </w:rPr>
        <w:t>y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nd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wom</w:t>
      </w:r>
      <w:r>
        <w:rPr>
          <w:color w:val="131313"/>
          <w:spacing w:val="3"/>
        </w:rPr>
        <w:t>e</w:t>
      </w:r>
      <w:r>
        <w:rPr>
          <w:color w:val="131313"/>
        </w:rPr>
        <w:t xml:space="preserve">n </w:t>
      </w:r>
      <w:r>
        <w:rPr>
          <w:color w:val="131313"/>
          <w:spacing w:val="2"/>
        </w:rPr>
        <w:t>wil</w:t>
      </w:r>
      <w:r>
        <w:rPr>
          <w:color w:val="131313"/>
        </w:rPr>
        <w:t>l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influen</w:t>
      </w:r>
      <w:r>
        <w:rPr>
          <w:color w:val="131313"/>
          <w:spacing w:val="1"/>
        </w:rPr>
        <w:t>c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urren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satisfacti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n</w:t>
      </w:r>
      <w:r>
        <w:rPr>
          <w:color w:val="131313"/>
        </w:rPr>
        <w:t>.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o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sist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n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poin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throug</w:t>
      </w:r>
      <w:r>
        <w:rPr>
          <w:color w:val="131313"/>
        </w:rPr>
        <w:t>h</w:t>
      </w:r>
      <w:r>
        <w:rPr>
          <w:color w:val="131313"/>
          <w:spacing w:val="17"/>
        </w:rPr>
        <w:t xml:space="preserve"> </w:t>
      </w:r>
      <w:proofErr w:type="gramStart"/>
      <w:r>
        <w:rPr>
          <w:color w:val="131313"/>
          <w:spacing w:val="2"/>
        </w:rPr>
        <w:t>vari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u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studies</w:t>
      </w:r>
      <w:proofErr w:type="gramEnd"/>
      <w:r w:rsidR="000351C6">
        <w:rPr>
          <w:color w:val="131313"/>
          <w:spacing w:val="2"/>
        </w:rPr>
        <w:t xml:space="preserve"> </w:t>
      </w:r>
      <w:r>
        <w:rPr>
          <w:color w:val="131313"/>
          <w:spacing w:val="2"/>
        </w:rPr>
        <w:t>wa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pres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nc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gend</w:t>
      </w:r>
      <w:r>
        <w:rPr>
          <w:color w:val="131313"/>
          <w:spacing w:val="1"/>
        </w:rPr>
        <w:t>e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di</w:t>
      </w:r>
      <w:r>
        <w:rPr>
          <w:color w:val="131313"/>
        </w:rPr>
        <w:t>f</w:t>
      </w:r>
      <w:r>
        <w:rPr>
          <w:color w:val="131313"/>
          <w:spacing w:val="2"/>
        </w:rPr>
        <w:t>ferenc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tow</w:t>
      </w:r>
      <w:r>
        <w:rPr>
          <w:color w:val="131313"/>
          <w:spacing w:val="1"/>
        </w:rPr>
        <w:t>a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d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t</w:t>
      </w:r>
      <w:r>
        <w:rPr>
          <w:color w:val="131313"/>
        </w:rPr>
        <w:t>h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s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tisfactio</w:t>
      </w:r>
      <w:r>
        <w:rPr>
          <w:color w:val="131313"/>
        </w:rPr>
        <w:t xml:space="preserve">n </w:t>
      </w:r>
      <w:r>
        <w:rPr>
          <w:color w:val="131313"/>
          <w:spacing w:val="2"/>
        </w:rPr>
        <w:t>an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soci</w:t>
      </w:r>
      <w:r>
        <w:rPr>
          <w:color w:val="131313"/>
          <w:spacing w:val="1"/>
        </w:rPr>
        <w:t>a</w:t>
      </w:r>
      <w:r>
        <w:rPr>
          <w:color w:val="131313"/>
        </w:rPr>
        <w:t xml:space="preserve">l </w:t>
      </w:r>
      <w:r>
        <w:rPr>
          <w:color w:val="131313"/>
          <w:spacing w:val="2"/>
        </w:rPr>
        <w:t>s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pport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proofErr w:type="spellStart"/>
      <w:r>
        <w:rPr>
          <w:color w:val="131313"/>
          <w:spacing w:val="2"/>
        </w:rPr>
        <w:t>Iwa</w:t>
      </w:r>
      <w:r>
        <w:rPr>
          <w:color w:val="131313"/>
        </w:rPr>
        <w:t>o</w:t>
      </w:r>
      <w:proofErr w:type="spellEnd"/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(</w:t>
      </w:r>
      <w:r>
        <w:rPr>
          <w:color w:val="131313"/>
          <w:spacing w:val="1"/>
        </w:rPr>
        <w:t>1</w:t>
      </w:r>
      <w:r>
        <w:rPr>
          <w:color w:val="131313"/>
          <w:spacing w:val="2"/>
        </w:rPr>
        <w:t>993</w:t>
      </w:r>
      <w:r>
        <w:rPr>
          <w:color w:val="131313"/>
        </w:rPr>
        <w:t>,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cite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Kr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us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e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l</w:t>
      </w:r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392A96"/>
          <w:spacing w:val="2"/>
        </w:rPr>
        <w:t>1999</w:t>
      </w:r>
      <w:r>
        <w:rPr>
          <w:color w:val="131313"/>
        </w:rPr>
        <w:t>)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n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iste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tha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3"/>
        </w:rPr>
        <w:t>J</w:t>
      </w:r>
      <w:r>
        <w:rPr>
          <w:color w:val="131313"/>
          <w:spacing w:val="2"/>
        </w:rPr>
        <w:t>a</w:t>
      </w:r>
      <w:r>
        <w:rPr>
          <w:color w:val="131313"/>
          <w:spacing w:val="1"/>
        </w:rPr>
        <w:t>p</w:t>
      </w:r>
      <w:r>
        <w:rPr>
          <w:color w:val="131313"/>
          <w:spacing w:val="2"/>
        </w:rPr>
        <w:t>anes</w:t>
      </w:r>
      <w:r>
        <w:rPr>
          <w:color w:val="131313"/>
        </w:rPr>
        <w:t xml:space="preserve">e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ult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re mad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wom</w:t>
      </w:r>
      <w:r>
        <w:rPr>
          <w:color w:val="131313"/>
          <w:spacing w:val="1"/>
        </w:rPr>
        <w:t>e</w:t>
      </w:r>
      <w:r>
        <w:rPr>
          <w:color w:val="131313"/>
        </w:rPr>
        <w:t>n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foc</w:t>
      </w:r>
      <w:r>
        <w:rPr>
          <w:color w:val="131313"/>
          <w:spacing w:val="1"/>
        </w:rPr>
        <w:t>u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famil</w:t>
      </w:r>
      <w:r>
        <w:rPr>
          <w:color w:val="131313"/>
        </w:rPr>
        <w:t>y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an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friend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Kraus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e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l</w:t>
      </w:r>
      <w:r>
        <w:rPr>
          <w:color w:val="131313"/>
        </w:rPr>
        <w:t>.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(</w:t>
      </w:r>
      <w:r>
        <w:rPr>
          <w:color w:val="392A96"/>
          <w:spacing w:val="1"/>
        </w:rPr>
        <w:t>1</w:t>
      </w:r>
      <w:r>
        <w:rPr>
          <w:color w:val="392A96"/>
          <w:spacing w:val="2"/>
        </w:rPr>
        <w:t>999</w:t>
      </w:r>
      <w:r>
        <w:rPr>
          <w:color w:val="131313"/>
        </w:rPr>
        <w:t>)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xp</w:t>
      </w:r>
      <w:r>
        <w:rPr>
          <w:color w:val="131313"/>
          <w:spacing w:val="2"/>
        </w:rPr>
        <w:t>la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n</w:t>
      </w:r>
      <w:r>
        <w:rPr>
          <w:color w:val="131313"/>
          <w:spacing w:val="3"/>
        </w:rPr>
        <w:t>e</w:t>
      </w:r>
      <w:r>
        <w:rPr>
          <w:color w:val="131313"/>
        </w:rPr>
        <w:t xml:space="preserve">d </w:t>
      </w:r>
      <w:r>
        <w:rPr>
          <w:color w:val="131313"/>
          <w:spacing w:val="3"/>
        </w:rPr>
        <w:t>th</w:t>
      </w:r>
      <w:r>
        <w:rPr>
          <w:color w:val="131313"/>
          <w:spacing w:val="1"/>
        </w:rPr>
        <w:t>a</w:t>
      </w:r>
      <w:r>
        <w:rPr>
          <w:color w:val="131313"/>
        </w:rPr>
        <w:t xml:space="preserve">t </w:t>
      </w:r>
      <w:r>
        <w:rPr>
          <w:color w:val="131313"/>
          <w:spacing w:val="2"/>
        </w:rPr>
        <w:t>w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thi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Japanes</w:t>
      </w:r>
      <w:r>
        <w:rPr>
          <w:color w:val="131313"/>
        </w:rPr>
        <w:t xml:space="preserve">e </w:t>
      </w:r>
      <w:r>
        <w:rPr>
          <w:color w:val="131313"/>
          <w:spacing w:val="2"/>
        </w:rPr>
        <w:t>cu</w:t>
      </w:r>
      <w:r>
        <w:rPr>
          <w:color w:val="131313"/>
          <w:spacing w:val="3"/>
        </w:rPr>
        <w:t>l</w:t>
      </w:r>
      <w:r>
        <w:rPr>
          <w:color w:val="131313"/>
          <w:spacing w:val="2"/>
        </w:rPr>
        <w:t>tur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3"/>
        </w:rPr>
        <w:t>m</w:t>
      </w:r>
      <w:r>
        <w:rPr>
          <w:color w:val="131313"/>
          <w:spacing w:val="2"/>
        </w:rPr>
        <w:t>en</w:t>
      </w:r>
      <w:r>
        <w:rPr>
          <w:color w:val="131313"/>
          <w:spacing w:val="-8"/>
        </w:rPr>
        <w:t>’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prim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r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focu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wor</w:t>
      </w:r>
      <w:r>
        <w:rPr>
          <w:color w:val="131313"/>
          <w:spacing w:val="1"/>
        </w:rPr>
        <w:t>k</w:t>
      </w:r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esul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h</w:t>
      </w:r>
      <w:r>
        <w:rPr>
          <w:color w:val="131313"/>
          <w:spacing w:val="3"/>
        </w:rPr>
        <w:t>i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 xml:space="preserve">tudy </w:t>
      </w:r>
      <w:r>
        <w:rPr>
          <w:color w:val="131313"/>
          <w:spacing w:val="3"/>
        </w:rPr>
        <w:t>s</w:t>
      </w:r>
      <w:r>
        <w:rPr>
          <w:color w:val="131313"/>
          <w:spacing w:val="1"/>
        </w:rPr>
        <w:t>u</w:t>
      </w:r>
      <w:r>
        <w:rPr>
          <w:color w:val="131313"/>
          <w:spacing w:val="3"/>
        </w:rPr>
        <w:t>pport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3"/>
        </w:rPr>
        <w:t>th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i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3"/>
        </w:rPr>
        <w:t>re</w:t>
      </w:r>
      <w:r>
        <w:rPr>
          <w:color w:val="131313"/>
          <w:spacing w:val="1"/>
        </w:rPr>
        <w:t>p</w:t>
      </w:r>
      <w:r>
        <w:rPr>
          <w:color w:val="131313"/>
          <w:spacing w:val="3"/>
        </w:rPr>
        <w:t>or</w:t>
      </w:r>
      <w:r>
        <w:rPr>
          <w:color w:val="131313"/>
        </w:rPr>
        <w:t>t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ha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3"/>
        </w:rPr>
        <w:t>me</w:t>
      </w:r>
      <w:r>
        <w:rPr>
          <w:color w:val="131313"/>
          <w:spacing w:val="1"/>
        </w:rPr>
        <w:t>n</w:t>
      </w:r>
      <w:r>
        <w:rPr>
          <w:color w:val="131313"/>
          <w:spacing w:val="-8"/>
        </w:rPr>
        <w:t>’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an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3"/>
        </w:rPr>
        <w:t>w</w:t>
      </w:r>
      <w:r>
        <w:rPr>
          <w:color w:val="131313"/>
          <w:spacing w:val="2"/>
        </w:rPr>
        <w:t>ome</w:t>
      </w:r>
      <w:r>
        <w:rPr>
          <w:color w:val="131313"/>
          <w:spacing w:val="3"/>
        </w:rPr>
        <w:t>n</w:t>
      </w:r>
      <w:r>
        <w:rPr>
          <w:color w:val="131313"/>
          <w:spacing w:val="-9"/>
        </w:rPr>
        <w:t>’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per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eptio</w:t>
      </w:r>
      <w:r>
        <w:rPr>
          <w:color w:val="131313"/>
        </w:rPr>
        <w:t xml:space="preserve">n </w:t>
      </w:r>
      <w:r>
        <w:rPr>
          <w:color w:val="131313"/>
          <w:spacing w:val="2"/>
        </w:rPr>
        <w:t>di</w:t>
      </w:r>
      <w:r>
        <w:rPr>
          <w:color w:val="131313"/>
        </w:rPr>
        <w:t>f</w:t>
      </w:r>
      <w:r>
        <w:rPr>
          <w:color w:val="131313"/>
          <w:spacing w:val="2"/>
        </w:rPr>
        <w:t>ferenc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oward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life s</w:t>
      </w:r>
      <w:r>
        <w:rPr>
          <w:color w:val="131313"/>
          <w:spacing w:val="1"/>
        </w:rPr>
        <w:t>h</w:t>
      </w:r>
      <w:r>
        <w:rPr>
          <w:color w:val="131313"/>
          <w:spacing w:val="2"/>
        </w:rPr>
        <w:t>ow</w:t>
      </w:r>
      <w:r>
        <w:rPr>
          <w:color w:val="131313"/>
        </w:rPr>
        <w:t>s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2"/>
        </w:rPr>
        <w:t>di</w:t>
      </w:r>
      <w:r>
        <w:rPr>
          <w:color w:val="131313"/>
        </w:rPr>
        <w:t>f</w:t>
      </w:r>
      <w:r>
        <w:rPr>
          <w:color w:val="131313"/>
          <w:spacing w:val="2"/>
        </w:rPr>
        <w:t>f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ren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s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ci</w:t>
      </w:r>
      <w:r>
        <w:rPr>
          <w:color w:val="131313"/>
          <w:spacing w:val="1"/>
        </w:rPr>
        <w:t>a</w:t>
      </w:r>
      <w:r>
        <w:rPr>
          <w:color w:val="131313"/>
        </w:rPr>
        <w:t>l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2"/>
        </w:rPr>
        <w:t>suppor</w:t>
      </w:r>
      <w:r>
        <w:rPr>
          <w:color w:val="131313"/>
        </w:rPr>
        <w:t>t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27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2"/>
        </w:rPr>
        <w:t>s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tisf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ctio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ut</w:t>
      </w:r>
      <w:r>
        <w:rPr>
          <w:color w:val="131313"/>
          <w:spacing w:val="1"/>
        </w:rPr>
        <w:t>c</w:t>
      </w:r>
      <w:r>
        <w:rPr>
          <w:color w:val="131313"/>
          <w:spacing w:val="3"/>
        </w:rPr>
        <w:t>o</w:t>
      </w:r>
      <w:r>
        <w:rPr>
          <w:color w:val="131313"/>
          <w:spacing w:val="2"/>
        </w:rPr>
        <w:t>mes</w:t>
      </w:r>
      <w:r>
        <w:rPr>
          <w:color w:val="131313"/>
        </w:rPr>
        <w:t>.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t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2"/>
        </w:rPr>
        <w:t>c</w:t>
      </w:r>
      <w:r>
        <w:rPr>
          <w:color w:val="131313"/>
          <w:spacing w:val="1"/>
        </w:rPr>
        <w:t>a</w:t>
      </w:r>
      <w:r>
        <w:rPr>
          <w:color w:val="131313"/>
        </w:rPr>
        <w:t>n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3"/>
        </w:rPr>
        <w:t>b</w:t>
      </w:r>
      <w:r>
        <w:rPr>
          <w:color w:val="131313"/>
        </w:rPr>
        <w:t>e</w:t>
      </w:r>
      <w:r>
        <w:rPr>
          <w:color w:val="131313"/>
          <w:spacing w:val="28"/>
        </w:rPr>
        <w:t xml:space="preserve"> </w:t>
      </w:r>
      <w:r>
        <w:rPr>
          <w:color w:val="131313"/>
          <w:spacing w:val="2"/>
        </w:rPr>
        <w:t>sai</w:t>
      </w:r>
      <w:r>
        <w:rPr>
          <w:color w:val="131313"/>
        </w:rPr>
        <w:t>d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h</w:t>
      </w:r>
      <w:r>
        <w:rPr>
          <w:color w:val="131313"/>
          <w:spacing w:val="3"/>
        </w:rPr>
        <w:t>a</w:t>
      </w:r>
      <w:r>
        <w:rPr>
          <w:color w:val="131313"/>
        </w:rPr>
        <w:t xml:space="preserve">t </w:t>
      </w:r>
      <w:r>
        <w:rPr>
          <w:color w:val="131313"/>
          <w:spacing w:val="2"/>
        </w:rPr>
        <w:t>thi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per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eptio</w:t>
      </w:r>
      <w:r>
        <w:rPr>
          <w:color w:val="131313"/>
        </w:rPr>
        <w:t xml:space="preserve">n </w:t>
      </w:r>
      <w:r>
        <w:rPr>
          <w:color w:val="131313"/>
          <w:spacing w:val="2"/>
        </w:rPr>
        <w:t>di</w:t>
      </w:r>
      <w:r>
        <w:rPr>
          <w:color w:val="131313"/>
        </w:rPr>
        <w:t>f</w:t>
      </w:r>
      <w:r>
        <w:rPr>
          <w:color w:val="131313"/>
          <w:spacing w:val="2"/>
        </w:rPr>
        <w:t>ferenc</w:t>
      </w:r>
      <w:r>
        <w:rPr>
          <w:color w:val="131313"/>
        </w:rPr>
        <w:t xml:space="preserve">e </w:t>
      </w:r>
      <w:r>
        <w:rPr>
          <w:color w:val="131313"/>
          <w:spacing w:val="2"/>
        </w:rPr>
        <w:t>wa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bro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gh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abou</w:t>
      </w:r>
      <w:r>
        <w:rPr>
          <w:color w:val="131313"/>
        </w:rPr>
        <w:t>t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3"/>
        </w:rPr>
        <w:t>f</w:t>
      </w:r>
      <w:r>
        <w:rPr>
          <w:color w:val="131313"/>
          <w:spacing w:val="2"/>
        </w:rPr>
        <w:t>ro</w:t>
      </w:r>
      <w:r>
        <w:rPr>
          <w:color w:val="131313"/>
        </w:rPr>
        <w:t>m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c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ltur</w:t>
      </w:r>
      <w:r>
        <w:rPr>
          <w:color w:val="131313"/>
          <w:spacing w:val="1"/>
        </w:rPr>
        <w:t>a</w:t>
      </w:r>
      <w:r>
        <w:rPr>
          <w:color w:val="131313"/>
        </w:rPr>
        <w:t>l</w:t>
      </w:r>
      <w:r>
        <w:rPr>
          <w:color w:val="131313"/>
          <w:spacing w:val="2"/>
        </w:rPr>
        <w:t xml:space="preserve"> traditio</w:t>
      </w:r>
      <w:r>
        <w:rPr>
          <w:color w:val="131313"/>
          <w:spacing w:val="1"/>
        </w:rPr>
        <w:t>n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2"/>
        </w:rPr>
        <w:t>the r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sul</w:t>
      </w:r>
      <w:r>
        <w:rPr>
          <w:color w:val="131313"/>
        </w:rPr>
        <w:t>t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2"/>
        </w:rPr>
        <w:t>stro</w:t>
      </w:r>
      <w:r>
        <w:rPr>
          <w:color w:val="131313"/>
          <w:spacing w:val="1"/>
        </w:rPr>
        <w:t>n</w:t>
      </w:r>
      <w:r>
        <w:rPr>
          <w:color w:val="131313"/>
          <w:spacing w:val="2"/>
        </w:rPr>
        <w:t>gl</w:t>
      </w:r>
      <w:r>
        <w:rPr>
          <w:color w:val="131313"/>
        </w:rPr>
        <w:t>y</w:t>
      </w:r>
      <w:r>
        <w:rPr>
          <w:color w:val="131313"/>
          <w:spacing w:val="34"/>
        </w:rPr>
        <w:t xml:space="preserve"> </w:t>
      </w:r>
      <w:r>
        <w:rPr>
          <w:color w:val="131313"/>
          <w:spacing w:val="2"/>
        </w:rPr>
        <w:t>reflect</w:t>
      </w:r>
      <w:r>
        <w:rPr>
          <w:color w:val="131313"/>
        </w:rPr>
        <w:t>s</w:t>
      </w:r>
      <w:r>
        <w:rPr>
          <w:color w:val="131313"/>
          <w:spacing w:val="28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2"/>
        </w:rPr>
        <w:t>loc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tio</w:t>
      </w:r>
      <w:r>
        <w:rPr>
          <w:color w:val="131313"/>
        </w:rPr>
        <w:t>n</w:t>
      </w:r>
      <w:r>
        <w:rPr>
          <w:color w:val="131313"/>
          <w:spacing w:val="32"/>
        </w:rPr>
        <w:t xml:space="preserve"> </w:t>
      </w:r>
      <w:r>
        <w:rPr>
          <w:color w:val="131313"/>
          <w:spacing w:val="2"/>
        </w:rPr>
        <w:t>wher</w:t>
      </w:r>
      <w:r>
        <w:rPr>
          <w:color w:val="131313"/>
        </w:rPr>
        <w:t>e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2"/>
        </w:rPr>
        <w:t>the</w:t>
      </w:r>
      <w:r>
        <w:rPr>
          <w:color w:val="131313"/>
        </w:rPr>
        <w:t>y</w:t>
      </w:r>
      <w:r>
        <w:rPr>
          <w:color w:val="131313"/>
          <w:spacing w:val="40"/>
        </w:rPr>
        <w:t xml:space="preserve"> </w:t>
      </w:r>
      <w:r>
        <w:rPr>
          <w:color w:val="131313"/>
          <w:spacing w:val="2"/>
        </w:rPr>
        <w:t>wer</w:t>
      </w:r>
      <w:r>
        <w:rPr>
          <w:color w:val="131313"/>
        </w:rPr>
        <w:t>e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n</w:t>
      </w:r>
      <w:r>
        <w:rPr>
          <w:color w:val="131313"/>
        </w:rPr>
        <w:t>,</w:t>
      </w:r>
      <w:r>
        <w:rPr>
          <w:color w:val="131313"/>
          <w:spacing w:val="39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n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e</w:t>
      </w:r>
      <w:r>
        <w:rPr>
          <w:color w:val="131313"/>
        </w:rPr>
        <w:t>r</w:t>
      </w:r>
      <w:r>
        <w:rPr>
          <w:color w:val="131313"/>
          <w:spacing w:val="37"/>
        </w:rPr>
        <w:t xml:space="preserve"> </w:t>
      </w:r>
      <w:r>
        <w:rPr>
          <w:color w:val="131313"/>
          <w:spacing w:val="3"/>
        </w:rPr>
        <w:t>w</w:t>
      </w:r>
      <w:r>
        <w:rPr>
          <w:color w:val="131313"/>
          <w:spacing w:val="2"/>
        </w:rPr>
        <w:t>ords</w:t>
      </w:r>
      <w:r>
        <w:rPr>
          <w:color w:val="131313"/>
        </w:rPr>
        <w:t>,</w:t>
      </w:r>
      <w:r>
        <w:rPr>
          <w:color w:val="131313"/>
          <w:spacing w:val="36"/>
        </w:rPr>
        <w:t xml:space="preserve"> </w:t>
      </w:r>
      <w:r>
        <w:rPr>
          <w:color w:val="131313"/>
          <w:spacing w:val="2"/>
        </w:rPr>
        <w:t>the livin</w:t>
      </w:r>
      <w:r>
        <w:rPr>
          <w:color w:val="131313"/>
        </w:rPr>
        <w:t>g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nvironmen</w:t>
      </w:r>
      <w:r>
        <w:rPr>
          <w:color w:val="131313"/>
        </w:rPr>
        <w:t xml:space="preserve">t </w:t>
      </w:r>
      <w:r>
        <w:rPr>
          <w:color w:val="131313"/>
          <w:spacing w:val="2"/>
        </w:rPr>
        <w:t>fro</w:t>
      </w:r>
      <w:r>
        <w:rPr>
          <w:color w:val="131313"/>
        </w:rPr>
        <w:t>m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earlie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st</w:t>
      </w:r>
      <w:r>
        <w:rPr>
          <w:color w:val="131313"/>
          <w:spacing w:val="1"/>
        </w:rPr>
        <w:t>ag</w:t>
      </w:r>
      <w:r>
        <w:rPr>
          <w:color w:val="131313"/>
          <w:spacing w:val="2"/>
        </w:rPr>
        <w:t>e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determin</w:t>
      </w:r>
      <w:r>
        <w:rPr>
          <w:color w:val="131313"/>
          <w:spacing w:val="1"/>
        </w:rPr>
        <w:t>e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im</w:t>
      </w:r>
      <w:r>
        <w:rPr>
          <w:color w:val="131313"/>
          <w:spacing w:val="1"/>
        </w:rPr>
        <w:t>p</w:t>
      </w:r>
      <w:r>
        <w:rPr>
          <w:color w:val="131313"/>
          <w:spacing w:val="2"/>
        </w:rPr>
        <w:t>ortan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o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ia</w:t>
      </w:r>
      <w:r>
        <w:rPr>
          <w:color w:val="131313"/>
        </w:rPr>
        <w:t>l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suppor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 xml:space="preserve">n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life.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20" w:right="5532"/>
        <w:jc w:val="both"/>
      </w:pP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  <w:spacing w:val="-2"/>
        </w:rPr>
        <w:t>nd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  <w:w w:val="104"/>
        </w:rPr>
        <w:t>R</w:t>
      </w:r>
      <w:r>
        <w:rPr>
          <w:color w:val="131313"/>
          <w:spacing w:val="-3"/>
          <w:w w:val="104"/>
        </w:rPr>
        <w:t>o</w:t>
      </w:r>
      <w:r>
        <w:rPr>
          <w:color w:val="131313"/>
          <w:w w:val="97"/>
        </w:rPr>
        <w:t>le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3"/>
        <w:jc w:val="both"/>
      </w:pPr>
      <w:r>
        <w:rPr>
          <w:color w:val="131313"/>
          <w:spacing w:val="2"/>
        </w:rPr>
        <w:t>B</w:t>
      </w:r>
      <w:r>
        <w:rPr>
          <w:color w:val="131313"/>
        </w:rPr>
        <w:t>y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2"/>
        </w:rPr>
        <w:t>regardin</w:t>
      </w:r>
      <w:r>
        <w:rPr>
          <w:color w:val="131313"/>
        </w:rPr>
        <w:t>g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2"/>
        </w:rPr>
        <w:t>volum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pr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vi</w:t>
      </w:r>
      <w:r>
        <w:rPr>
          <w:color w:val="131313"/>
          <w:spacing w:val="1"/>
        </w:rPr>
        <w:t>d</w:t>
      </w:r>
      <w:r>
        <w:rPr>
          <w:color w:val="131313"/>
          <w:spacing w:val="2"/>
        </w:rPr>
        <w:t>e</w:t>
      </w:r>
      <w:r>
        <w:rPr>
          <w:color w:val="131313"/>
        </w:rPr>
        <w:t>d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receive</w:t>
      </w:r>
      <w:r>
        <w:rPr>
          <w:color w:val="131313"/>
        </w:rPr>
        <w:t>d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ci</w:t>
      </w:r>
      <w:r>
        <w:rPr>
          <w:color w:val="131313"/>
          <w:spacing w:val="1"/>
        </w:rPr>
        <w:t>a</w:t>
      </w:r>
      <w:r>
        <w:rPr>
          <w:color w:val="131313"/>
        </w:rPr>
        <w:t xml:space="preserve">l 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upp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r</w:t>
      </w:r>
      <w:r>
        <w:rPr>
          <w:color w:val="131313"/>
        </w:rPr>
        <w:t xml:space="preserve">t </w:t>
      </w:r>
      <w:r>
        <w:rPr>
          <w:color w:val="131313"/>
          <w:spacing w:val="2"/>
        </w:rPr>
        <w:t>an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whethe</w:t>
      </w:r>
      <w:r>
        <w:rPr>
          <w:color w:val="131313"/>
        </w:rPr>
        <w:t>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is f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rma</w:t>
      </w:r>
      <w:r>
        <w:rPr>
          <w:color w:val="131313"/>
        </w:rPr>
        <w:t>l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informal</w:t>
      </w:r>
      <w:r>
        <w:rPr>
          <w:color w:val="131313"/>
        </w:rPr>
        <w:t>,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rol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po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iti</w:t>
      </w:r>
      <w:r>
        <w:rPr>
          <w:color w:val="131313"/>
          <w:spacing w:val="1"/>
        </w:rPr>
        <w:t>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wa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fathomable</w:t>
      </w:r>
      <w:r>
        <w:rPr>
          <w:color w:val="131313"/>
        </w:rPr>
        <w:t>.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mon</w:t>
      </w:r>
      <w:r>
        <w:rPr>
          <w:color w:val="131313"/>
        </w:rPr>
        <w:t>g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lder</w:t>
      </w:r>
      <w:r>
        <w:rPr>
          <w:color w:val="131313"/>
          <w:spacing w:val="3"/>
        </w:rPr>
        <w:t>l</w:t>
      </w:r>
      <w:r>
        <w:rPr>
          <w:color w:val="131313"/>
          <w:spacing w:val="-10"/>
        </w:rPr>
        <w:t>y</w:t>
      </w:r>
      <w:r>
        <w:rPr>
          <w:color w:val="131313"/>
        </w:rPr>
        <w:t>,</w:t>
      </w:r>
      <w:r>
        <w:rPr>
          <w:color w:val="131313"/>
          <w:spacing w:val="-4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l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hough thei</w:t>
      </w:r>
      <w:r>
        <w:rPr>
          <w:color w:val="131313"/>
        </w:rPr>
        <w:t>r</w:t>
      </w:r>
      <w:r>
        <w:rPr>
          <w:color w:val="131313"/>
          <w:spacing w:val="28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31"/>
        </w:rPr>
        <w:t xml:space="preserve">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ycl</w:t>
      </w:r>
      <w:r>
        <w:rPr>
          <w:color w:val="131313"/>
        </w:rPr>
        <w:t>e</w:t>
      </w:r>
      <w:r>
        <w:rPr>
          <w:color w:val="131313"/>
          <w:spacing w:val="31"/>
        </w:rPr>
        <w:t xml:space="preserve"> </w:t>
      </w:r>
      <w:r>
        <w:rPr>
          <w:color w:val="131313"/>
          <w:spacing w:val="2"/>
        </w:rPr>
        <w:t>seem</w:t>
      </w:r>
      <w:r>
        <w:rPr>
          <w:color w:val="131313"/>
        </w:rPr>
        <w:t>s</w:t>
      </w:r>
      <w:r>
        <w:rPr>
          <w:color w:val="131313"/>
          <w:spacing w:val="29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n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32"/>
        </w:rPr>
        <w:t xml:space="preserve"> </w:t>
      </w:r>
      <w:r>
        <w:rPr>
          <w:color w:val="131313"/>
          <w:spacing w:val="2"/>
        </w:rPr>
        <w:t>surfac</w:t>
      </w:r>
      <w:r>
        <w:rPr>
          <w:color w:val="131313"/>
        </w:rPr>
        <w:t>e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34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</w:rPr>
        <w:t>e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2"/>
        </w:rPr>
        <w:t>simila</w:t>
      </w:r>
      <w:r>
        <w:rPr>
          <w:color w:val="131313"/>
        </w:rPr>
        <w:t>r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(a</w:t>
      </w:r>
      <w:r>
        <w:rPr>
          <w:color w:val="131313"/>
        </w:rPr>
        <w:t>s</w:t>
      </w:r>
      <w:r>
        <w:rPr>
          <w:color w:val="131313"/>
          <w:spacing w:val="33"/>
        </w:rPr>
        <w:t xml:space="preserve"> </w:t>
      </w:r>
      <w:r>
        <w:rPr>
          <w:color w:val="131313"/>
          <w:spacing w:val="2"/>
        </w:rPr>
        <w:t>the</w:t>
      </w:r>
      <w:r>
        <w:rPr>
          <w:color w:val="131313"/>
        </w:rPr>
        <w:t>y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2"/>
        </w:rPr>
        <w:t>ar</w:t>
      </w:r>
      <w:r>
        <w:rPr>
          <w:color w:val="131313"/>
        </w:rPr>
        <w:t>e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l</w:t>
      </w:r>
      <w:r>
        <w:rPr>
          <w:color w:val="131313"/>
        </w:rPr>
        <w:t>l</w:t>
      </w:r>
      <w:r>
        <w:rPr>
          <w:color w:val="131313"/>
          <w:spacing w:val="33"/>
        </w:rPr>
        <w:t xml:space="preserve"> </w:t>
      </w:r>
      <w:r>
        <w:rPr>
          <w:color w:val="131313"/>
          <w:spacing w:val="2"/>
        </w:rPr>
        <w:t>classifie</w:t>
      </w:r>
      <w:r>
        <w:rPr>
          <w:color w:val="131313"/>
        </w:rPr>
        <w:t>d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as bein</w:t>
      </w:r>
      <w:r>
        <w:rPr>
          <w:color w:val="131313"/>
        </w:rPr>
        <w:t>g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ld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l</w:t>
      </w:r>
      <w:r>
        <w:rPr>
          <w:color w:val="131313"/>
        </w:rPr>
        <w:t xml:space="preserve">y </w:t>
      </w:r>
      <w:r>
        <w:rPr>
          <w:color w:val="131313"/>
          <w:spacing w:val="2"/>
        </w:rPr>
        <w:t>peo</w:t>
      </w:r>
      <w:r>
        <w:rPr>
          <w:color w:val="131313"/>
          <w:spacing w:val="1"/>
        </w:rPr>
        <w:t>p</w:t>
      </w:r>
      <w:r>
        <w:rPr>
          <w:color w:val="131313"/>
          <w:spacing w:val="2"/>
        </w:rPr>
        <w:t>le)</w:t>
      </w:r>
      <w:r>
        <w:rPr>
          <w:color w:val="131313"/>
        </w:rPr>
        <w:t>,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rol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thei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2"/>
        </w:rPr>
        <w:t>fa</w:t>
      </w:r>
      <w:r>
        <w:rPr>
          <w:color w:val="131313"/>
          <w:spacing w:val="3"/>
        </w:rPr>
        <w:t>m</w:t>
      </w:r>
      <w:r>
        <w:rPr>
          <w:color w:val="131313"/>
          <w:spacing w:val="2"/>
        </w:rPr>
        <w:t>il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an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ociet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ca</w:t>
      </w:r>
      <w:r>
        <w:rPr>
          <w:color w:val="131313"/>
        </w:rPr>
        <w:t>n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1"/>
        </w:rPr>
        <w:t>d</w:t>
      </w:r>
      <w:r>
        <w:rPr>
          <w:color w:val="131313"/>
          <w:spacing w:val="3"/>
        </w:rPr>
        <w:t>i</w:t>
      </w:r>
      <w:r>
        <w:rPr>
          <w:color w:val="131313"/>
        </w:rPr>
        <w:t>f</w:t>
      </w:r>
      <w:r>
        <w:rPr>
          <w:color w:val="131313"/>
          <w:spacing w:val="2"/>
        </w:rPr>
        <w:t>fe</w:t>
      </w:r>
      <w:r>
        <w:rPr>
          <w:color w:val="131313"/>
          <w:spacing w:val="-4"/>
        </w:rPr>
        <w:t>r</w:t>
      </w:r>
      <w:r>
        <w:rPr>
          <w:color w:val="131313"/>
        </w:rPr>
        <w:t xml:space="preserve">, </w:t>
      </w:r>
      <w:r>
        <w:rPr>
          <w:color w:val="131313"/>
          <w:spacing w:val="2"/>
        </w:rPr>
        <w:t>suc</w:t>
      </w:r>
      <w:r>
        <w:rPr>
          <w:color w:val="131313"/>
        </w:rPr>
        <w:t>h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a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2"/>
        </w:rPr>
        <w:t>husban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w</w:t>
      </w:r>
      <w:r>
        <w:rPr>
          <w:color w:val="131313"/>
          <w:spacing w:val="1"/>
        </w:rPr>
        <w:t>h</w:t>
      </w:r>
      <w:r>
        <w:rPr>
          <w:color w:val="131313"/>
        </w:rPr>
        <w:t>o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3"/>
        </w:rPr>
        <w:t xml:space="preserve"> </w:t>
      </w:r>
      <w:proofErr w:type="spellStart"/>
      <w:r>
        <w:rPr>
          <w:color w:val="131313"/>
          <w:spacing w:val="2"/>
        </w:rPr>
        <w:t>care</w:t>
      </w:r>
      <w:r>
        <w:rPr>
          <w:color w:val="131313"/>
        </w:rPr>
        <w:t>r</w:t>
      </w:r>
      <w:proofErr w:type="spellEnd"/>
      <w:r>
        <w:rPr>
          <w:color w:val="131313"/>
          <w:spacing w:val="3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hi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wif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r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tire</w:t>
      </w:r>
      <w:r>
        <w:rPr>
          <w:color w:val="131313"/>
        </w:rPr>
        <w:t>d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2"/>
        </w:rPr>
        <w:t>grandfat</w:t>
      </w:r>
      <w:r>
        <w:rPr>
          <w:color w:val="131313"/>
          <w:spacing w:val="1"/>
        </w:rPr>
        <w:t>h</w:t>
      </w:r>
      <w:r>
        <w:rPr>
          <w:color w:val="131313"/>
          <w:spacing w:val="3"/>
        </w:rPr>
        <w:t>e</w:t>
      </w:r>
      <w:r>
        <w:rPr>
          <w:color w:val="131313"/>
          <w:spacing w:val="-7"/>
        </w:rPr>
        <w:t>r</w:t>
      </w:r>
      <w:r>
        <w:rPr>
          <w:color w:val="131313"/>
        </w:rPr>
        <w:t>.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1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participants</w:t>
      </w:r>
      <w:r>
        <w:rPr>
          <w:color w:val="131313"/>
        </w:rPr>
        <w:t>’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2"/>
        </w:rPr>
        <w:t xml:space="preserve">roles </w:t>
      </w:r>
      <w:r>
        <w:rPr>
          <w:color w:val="131313"/>
          <w:spacing w:val="3"/>
        </w:rPr>
        <w:t>wer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classifie</w:t>
      </w:r>
      <w:r>
        <w:rPr>
          <w:color w:val="131313"/>
        </w:rPr>
        <w:t xml:space="preserve">d </w:t>
      </w:r>
      <w:r>
        <w:rPr>
          <w:color w:val="131313"/>
          <w:spacing w:val="3"/>
        </w:rPr>
        <w:t>fro</w:t>
      </w:r>
      <w:r>
        <w:rPr>
          <w:color w:val="131313"/>
        </w:rPr>
        <w:t>m</w:t>
      </w:r>
      <w:r>
        <w:rPr>
          <w:color w:val="131313"/>
          <w:spacing w:val="7"/>
        </w:rPr>
        <w:t xml:space="preserve"> </w:t>
      </w:r>
      <w:proofErr w:type="spellStart"/>
      <w:r>
        <w:rPr>
          <w:color w:val="131313"/>
          <w:spacing w:val="3"/>
        </w:rPr>
        <w:t>care</w:t>
      </w:r>
      <w:r>
        <w:rPr>
          <w:color w:val="131313"/>
        </w:rPr>
        <w:t>r</w:t>
      </w:r>
      <w:proofErr w:type="spellEnd"/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</w:rPr>
        <w:t>o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bein</w:t>
      </w:r>
      <w:r>
        <w:rPr>
          <w:color w:val="131313"/>
        </w:rPr>
        <w:t>g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3"/>
        </w:rPr>
        <w:t>almos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otall</w:t>
      </w:r>
      <w:r>
        <w:rPr>
          <w:color w:val="131313"/>
        </w:rPr>
        <w:t>y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care</w:t>
      </w:r>
      <w:r>
        <w:rPr>
          <w:color w:val="131313"/>
        </w:rPr>
        <w:t>d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fo</w:t>
      </w:r>
      <w:r>
        <w:rPr>
          <w:color w:val="131313"/>
          <w:spacing w:val="-7"/>
        </w:rPr>
        <w:t>r</w:t>
      </w:r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3"/>
        </w:rPr>
        <w:t>Th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amoun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 xml:space="preserve">and </w:t>
      </w:r>
      <w:r>
        <w:rPr>
          <w:color w:val="131313"/>
          <w:spacing w:val="8"/>
        </w:rPr>
        <w:t>d</w:t>
      </w:r>
      <w:r>
        <w:rPr>
          <w:color w:val="131313"/>
          <w:spacing w:val="9"/>
        </w:rPr>
        <w:t>i</w:t>
      </w:r>
      <w:r>
        <w:rPr>
          <w:color w:val="131313"/>
          <w:spacing w:val="8"/>
        </w:rPr>
        <w:t>rec</w:t>
      </w:r>
      <w:r>
        <w:rPr>
          <w:color w:val="131313"/>
          <w:spacing w:val="7"/>
        </w:rPr>
        <w:t>t</w:t>
      </w:r>
      <w:r>
        <w:rPr>
          <w:color w:val="131313"/>
          <w:spacing w:val="9"/>
        </w:rPr>
        <w:t>i</w:t>
      </w:r>
      <w:r>
        <w:rPr>
          <w:color w:val="131313"/>
          <w:spacing w:val="8"/>
        </w:rPr>
        <w:t>o</w:t>
      </w:r>
      <w:r>
        <w:rPr>
          <w:color w:val="131313"/>
        </w:rPr>
        <w:t>n</w:t>
      </w:r>
      <w:r>
        <w:rPr>
          <w:color w:val="131313"/>
          <w:spacing w:val="49"/>
        </w:rPr>
        <w:t xml:space="preserve"> </w:t>
      </w:r>
      <w:proofErr w:type="gramStart"/>
      <w:r>
        <w:rPr>
          <w:color w:val="131313"/>
          <w:spacing w:val="8"/>
        </w:rPr>
        <w:t>d</w:t>
      </w:r>
      <w:r>
        <w:rPr>
          <w:color w:val="131313"/>
          <w:spacing w:val="9"/>
        </w:rPr>
        <w:t>i</w:t>
      </w:r>
      <w:r>
        <w:rPr>
          <w:color w:val="131313"/>
          <w:spacing w:val="6"/>
        </w:rPr>
        <w:t>f</w:t>
      </w:r>
      <w:r>
        <w:rPr>
          <w:color w:val="131313"/>
          <w:spacing w:val="8"/>
        </w:rPr>
        <w:t>fer</w:t>
      </w:r>
      <w:r>
        <w:rPr>
          <w:color w:val="131313"/>
        </w:rPr>
        <w:t xml:space="preserve">s  </w:t>
      </w:r>
      <w:r>
        <w:rPr>
          <w:color w:val="131313"/>
          <w:spacing w:val="8"/>
        </w:rPr>
        <w:t>fro</w:t>
      </w:r>
      <w:r>
        <w:rPr>
          <w:color w:val="131313"/>
        </w:rPr>
        <w:t>m</w:t>
      </w:r>
      <w:proofErr w:type="gramEnd"/>
      <w:r>
        <w:rPr>
          <w:color w:val="131313"/>
        </w:rPr>
        <w:t xml:space="preserve"> 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7"/>
        </w:rPr>
        <w:t>t</w:t>
      </w:r>
      <w:r>
        <w:rPr>
          <w:color w:val="131313"/>
          <w:spacing w:val="9"/>
        </w:rPr>
        <w:t>h</w:t>
      </w:r>
      <w:r>
        <w:rPr>
          <w:color w:val="131313"/>
          <w:spacing w:val="8"/>
        </w:rPr>
        <w:t>e</w:t>
      </w:r>
      <w:r>
        <w:rPr>
          <w:color w:val="131313"/>
          <w:spacing w:val="7"/>
        </w:rPr>
        <w:t>i</w:t>
      </w:r>
      <w:r>
        <w:rPr>
          <w:color w:val="131313"/>
        </w:rPr>
        <w:t xml:space="preserve">r 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8"/>
        </w:rPr>
        <w:t>ro</w:t>
      </w:r>
      <w:r>
        <w:rPr>
          <w:color w:val="131313"/>
          <w:spacing w:val="9"/>
        </w:rPr>
        <w:t>l</w:t>
      </w:r>
      <w:r>
        <w:rPr>
          <w:color w:val="131313"/>
          <w:spacing w:val="8"/>
        </w:rPr>
        <w:t>e</w:t>
      </w:r>
      <w:r>
        <w:rPr>
          <w:color w:val="131313"/>
        </w:rPr>
        <w:t xml:space="preserve">, 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1"/>
        </w:rPr>
        <w:t>althoug</w:t>
      </w:r>
      <w:r>
        <w:rPr>
          <w:color w:val="131313"/>
        </w:rPr>
        <w:t>h</w:t>
      </w:r>
      <w:r>
        <w:rPr>
          <w:color w:val="131313"/>
          <w:spacing w:val="34"/>
        </w:rPr>
        <w:t xml:space="preserve"> </w:t>
      </w:r>
      <w:r>
        <w:rPr>
          <w:color w:val="131313"/>
          <w:spacing w:val="1"/>
        </w:rPr>
        <w:t>ever</w:t>
      </w:r>
      <w:r>
        <w:rPr>
          <w:color w:val="131313"/>
        </w:rPr>
        <w:t>y</w:t>
      </w:r>
      <w:r>
        <w:rPr>
          <w:color w:val="131313"/>
          <w:spacing w:val="33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3"/>
        </w:rPr>
        <w:t>o</w:t>
      </w:r>
      <w:r>
        <w:rPr>
          <w:color w:val="131313"/>
        </w:rPr>
        <w:t>le</w:t>
      </w:r>
      <w:r>
        <w:rPr>
          <w:color w:val="131313"/>
          <w:spacing w:val="35"/>
        </w:rPr>
        <w:t xml:space="preserve"> 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eq</w:t>
      </w:r>
      <w:r>
        <w:rPr>
          <w:color w:val="131313"/>
          <w:spacing w:val="2"/>
        </w:rPr>
        <w:t>u</w:t>
      </w:r>
      <w:r>
        <w:rPr>
          <w:color w:val="131313"/>
        </w:rPr>
        <w:t>i</w:t>
      </w:r>
      <w:r>
        <w:rPr>
          <w:color w:val="131313"/>
          <w:spacing w:val="1"/>
        </w:rPr>
        <w:t>re</w:t>
      </w:r>
      <w:r>
        <w:rPr>
          <w:color w:val="131313"/>
        </w:rPr>
        <w:t>s</w:t>
      </w:r>
      <w:r>
        <w:rPr>
          <w:color w:val="131313"/>
          <w:spacing w:val="27"/>
        </w:rPr>
        <w:t xml:space="preserve"> </w:t>
      </w:r>
      <w:r>
        <w:rPr>
          <w:color w:val="131313"/>
          <w:spacing w:val="1"/>
        </w:rPr>
        <w:t>socia</w:t>
      </w:r>
      <w:r>
        <w:rPr>
          <w:color w:val="131313"/>
        </w:rPr>
        <w:t>l</w:t>
      </w:r>
      <w:r>
        <w:rPr>
          <w:color w:val="131313"/>
          <w:spacing w:val="32"/>
        </w:rPr>
        <w:t xml:space="preserve"> </w:t>
      </w:r>
      <w:r>
        <w:rPr>
          <w:color w:val="131313"/>
          <w:spacing w:val="1"/>
        </w:rPr>
        <w:t xml:space="preserve">support. </w:t>
      </w:r>
      <w:proofErr w:type="spellStart"/>
      <w:r>
        <w:rPr>
          <w:color w:val="131313"/>
          <w:spacing w:val="-4"/>
        </w:rPr>
        <w:t>Sugisaw</w:t>
      </w:r>
      <w:r>
        <w:rPr>
          <w:color w:val="131313"/>
        </w:rPr>
        <w:t>a</w:t>
      </w:r>
      <w:proofErr w:type="spellEnd"/>
      <w:r>
        <w:rPr>
          <w:color w:val="131313"/>
        </w:rPr>
        <w:t xml:space="preserve"> </w:t>
      </w:r>
      <w:r>
        <w:rPr>
          <w:color w:val="131313"/>
          <w:spacing w:val="-4"/>
        </w:rPr>
        <w:t>(19</w:t>
      </w:r>
      <w:r>
        <w:rPr>
          <w:color w:val="131313"/>
          <w:spacing w:val="-6"/>
        </w:rPr>
        <w:t>9</w:t>
      </w:r>
      <w:r>
        <w:rPr>
          <w:color w:val="131313"/>
          <w:spacing w:val="-4"/>
        </w:rPr>
        <w:t>3</w:t>
      </w:r>
      <w:r>
        <w:rPr>
          <w:color w:val="131313"/>
        </w:rPr>
        <w:t>,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ite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5"/>
        </w:rPr>
        <w:t>i</w:t>
      </w:r>
      <w:r>
        <w:rPr>
          <w:color w:val="131313"/>
        </w:rPr>
        <w:t>n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5"/>
        </w:rPr>
        <w:t>K</w:t>
      </w:r>
      <w:r>
        <w:rPr>
          <w:color w:val="131313"/>
          <w:spacing w:val="-4"/>
        </w:rPr>
        <w:t>o</w:t>
      </w:r>
      <w:r>
        <w:rPr>
          <w:color w:val="131313"/>
          <w:spacing w:val="-6"/>
        </w:rPr>
        <w:t>b</w:t>
      </w:r>
      <w:r>
        <w:rPr>
          <w:color w:val="131313"/>
          <w:spacing w:val="-4"/>
        </w:rPr>
        <w:t>ayas</w:t>
      </w:r>
      <w:r>
        <w:rPr>
          <w:color w:val="131313"/>
          <w:spacing w:val="-6"/>
        </w:rPr>
        <w:t>h</w:t>
      </w:r>
      <w:r>
        <w:rPr>
          <w:color w:val="131313"/>
        </w:rPr>
        <w:t>i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al</w:t>
      </w:r>
      <w:r>
        <w:rPr>
          <w:color w:val="131313"/>
        </w:rPr>
        <w:t>.</w:t>
      </w:r>
      <w:r>
        <w:rPr>
          <w:color w:val="131313"/>
          <w:spacing w:val="11"/>
        </w:rPr>
        <w:t xml:space="preserve"> </w:t>
      </w:r>
      <w:r>
        <w:rPr>
          <w:color w:val="392A96"/>
          <w:spacing w:val="-4"/>
        </w:rPr>
        <w:t>20</w:t>
      </w:r>
      <w:r>
        <w:rPr>
          <w:color w:val="392A96"/>
          <w:spacing w:val="-11"/>
        </w:rPr>
        <w:t>1</w:t>
      </w:r>
      <w:r>
        <w:rPr>
          <w:color w:val="392A96"/>
          <w:spacing w:val="-4"/>
        </w:rPr>
        <w:t>1</w:t>
      </w:r>
      <w:r>
        <w:rPr>
          <w:color w:val="131313"/>
        </w:rPr>
        <w:t>)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pointe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  <w:spacing w:val="-6"/>
        </w:rPr>
        <w:t>u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tha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6"/>
        </w:rPr>
        <w:t>p</w:t>
      </w:r>
      <w:r>
        <w:rPr>
          <w:color w:val="131313"/>
          <w:spacing w:val="-4"/>
        </w:rPr>
        <w:t>rovisio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6"/>
        </w:rPr>
        <w:t>o</w:t>
      </w:r>
      <w:r>
        <w:rPr>
          <w:color w:val="131313"/>
        </w:rPr>
        <w:t>f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4"/>
        </w:rPr>
        <w:t>inf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rm</w:t>
      </w:r>
      <w:r>
        <w:rPr>
          <w:color w:val="131313"/>
          <w:spacing w:val="-5"/>
        </w:rPr>
        <w:t>a</w:t>
      </w:r>
      <w:r>
        <w:rPr>
          <w:color w:val="131313"/>
        </w:rPr>
        <w:t xml:space="preserve">l </w:t>
      </w:r>
      <w:r>
        <w:rPr>
          <w:color w:val="131313"/>
          <w:spacing w:val="-4"/>
        </w:rPr>
        <w:t>s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cia</w:t>
      </w:r>
      <w:r>
        <w:rPr>
          <w:color w:val="131313"/>
        </w:rPr>
        <w:t>l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6"/>
        </w:rPr>
        <w:t>u</w:t>
      </w:r>
      <w:r>
        <w:rPr>
          <w:color w:val="131313"/>
          <w:spacing w:val="-4"/>
        </w:rPr>
        <w:t>ppor</w:t>
      </w:r>
      <w:r>
        <w:rPr>
          <w:color w:val="131313"/>
        </w:rPr>
        <w:t>t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6"/>
        </w:rPr>
        <w:t>n</w:t>
      </w:r>
      <w:r>
        <w:rPr>
          <w:color w:val="131313"/>
          <w:spacing w:val="-4"/>
        </w:rPr>
        <w:t>hance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su</w:t>
      </w:r>
      <w:r>
        <w:rPr>
          <w:color w:val="131313"/>
          <w:spacing w:val="-6"/>
        </w:rPr>
        <w:t>b</w:t>
      </w:r>
      <w:r>
        <w:rPr>
          <w:color w:val="131313"/>
          <w:spacing w:val="-4"/>
        </w:rPr>
        <w:t>je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tiv</w:t>
      </w:r>
      <w:r>
        <w:rPr>
          <w:color w:val="131313"/>
        </w:rPr>
        <w:t>e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well-</w:t>
      </w:r>
      <w:r>
        <w:rPr>
          <w:color w:val="131313"/>
          <w:spacing w:val="-6"/>
        </w:rPr>
        <w:t>b</w:t>
      </w:r>
      <w:r>
        <w:rPr>
          <w:color w:val="131313"/>
          <w:spacing w:val="-4"/>
        </w:rPr>
        <w:t>ein</w:t>
      </w:r>
      <w:r>
        <w:rPr>
          <w:color w:val="131313"/>
          <w:spacing w:val="-6"/>
        </w:rPr>
        <w:t>g</w:t>
      </w:r>
      <w:r>
        <w:rPr>
          <w:color w:val="131313"/>
        </w:rPr>
        <w:t>.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ohe</w:t>
      </w:r>
      <w:r>
        <w:rPr>
          <w:color w:val="131313"/>
        </w:rPr>
        <w:t>n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4"/>
        </w:rPr>
        <w:t>Sym</w:t>
      </w:r>
      <w:r>
        <w:rPr>
          <w:color w:val="131313"/>
        </w:rPr>
        <w:t>e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(</w:t>
      </w:r>
      <w:r>
        <w:rPr>
          <w:color w:val="392A96"/>
          <w:spacing w:val="-6"/>
        </w:rPr>
        <w:t>1</w:t>
      </w:r>
      <w:r>
        <w:rPr>
          <w:color w:val="392A96"/>
          <w:spacing w:val="-4"/>
        </w:rPr>
        <w:t>985</w:t>
      </w:r>
      <w:r>
        <w:rPr>
          <w:color w:val="131313"/>
        </w:rPr>
        <w:t>)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sup</w:t>
      </w:r>
      <w:r>
        <w:rPr>
          <w:color w:val="131313"/>
          <w:spacing w:val="-6"/>
        </w:rPr>
        <w:t>p</w:t>
      </w:r>
      <w:r>
        <w:rPr>
          <w:color w:val="131313"/>
          <w:spacing w:val="-4"/>
        </w:rPr>
        <w:t>orte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5"/>
        </w:rPr>
        <w:t>t</w:t>
      </w:r>
      <w:r>
        <w:rPr>
          <w:color w:val="131313"/>
          <w:spacing w:val="-4"/>
        </w:rPr>
        <w:t>hi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by m</w:t>
      </w:r>
      <w:r>
        <w:rPr>
          <w:color w:val="131313"/>
          <w:spacing w:val="-6"/>
        </w:rPr>
        <w:t>e</w:t>
      </w:r>
      <w:r>
        <w:rPr>
          <w:color w:val="131313"/>
          <w:spacing w:val="-4"/>
        </w:rPr>
        <w:t>ntionin</w:t>
      </w:r>
      <w:r>
        <w:rPr>
          <w:color w:val="131313"/>
        </w:rPr>
        <w:t>g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tha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-4"/>
        </w:rPr>
        <w:t>su</w:t>
      </w:r>
      <w:r>
        <w:rPr>
          <w:color w:val="131313"/>
          <w:spacing w:val="-6"/>
        </w:rPr>
        <w:t>p</w:t>
      </w:r>
      <w:r>
        <w:rPr>
          <w:color w:val="131313"/>
          <w:spacing w:val="-4"/>
        </w:rPr>
        <w:t>porti</w:t>
      </w:r>
      <w:r>
        <w:rPr>
          <w:color w:val="131313"/>
          <w:spacing w:val="-6"/>
        </w:rPr>
        <w:t>n</w:t>
      </w:r>
      <w:r>
        <w:rPr>
          <w:color w:val="131313"/>
        </w:rPr>
        <w:t>g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other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  <w:spacing w:val="-6"/>
        </w:rPr>
        <w:t>n</w:t>
      </w:r>
      <w:r>
        <w:rPr>
          <w:color w:val="131313"/>
          <w:spacing w:val="-4"/>
        </w:rPr>
        <w:t>cre</w:t>
      </w:r>
      <w:r>
        <w:rPr>
          <w:color w:val="131313"/>
          <w:spacing w:val="-6"/>
        </w:rPr>
        <w:t>a</w:t>
      </w:r>
      <w:r>
        <w:rPr>
          <w:color w:val="131313"/>
          <w:spacing w:val="-4"/>
        </w:rPr>
        <w:t>s</w:t>
      </w:r>
      <w:r>
        <w:rPr>
          <w:color w:val="131313"/>
          <w:spacing w:val="-5"/>
        </w:rPr>
        <w:t>e</w:t>
      </w:r>
      <w:r>
        <w:rPr>
          <w:color w:val="131313"/>
        </w:rPr>
        <w:t>s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confide</w:t>
      </w:r>
      <w:r>
        <w:rPr>
          <w:color w:val="131313"/>
          <w:spacing w:val="-6"/>
        </w:rPr>
        <w:t>n</w:t>
      </w:r>
      <w:r>
        <w:rPr>
          <w:color w:val="131313"/>
          <w:spacing w:val="-4"/>
        </w:rPr>
        <w:t>ce</w:t>
      </w:r>
      <w:r>
        <w:rPr>
          <w:color w:val="131313"/>
        </w:rPr>
        <w:t>,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emotio</w:t>
      </w:r>
      <w:r>
        <w:rPr>
          <w:color w:val="131313"/>
          <w:spacing w:val="-6"/>
        </w:rPr>
        <w:t>n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5"/>
        </w:rPr>
        <w:t>s</w:t>
      </w:r>
      <w:r>
        <w:rPr>
          <w:color w:val="131313"/>
          <w:spacing w:val="-4"/>
        </w:rPr>
        <w:t>t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bilit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6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4"/>
        </w:rPr>
        <w:t>contr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 xml:space="preserve">l, </w:t>
      </w:r>
      <w:r>
        <w:rPr>
          <w:color w:val="131313"/>
          <w:spacing w:val="-5"/>
        </w:rPr>
        <w:t>an</w:t>
      </w:r>
      <w:r>
        <w:rPr>
          <w:color w:val="131313"/>
        </w:rPr>
        <w:t>d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  <w:w w:val="98"/>
        </w:rPr>
        <w:t>c</w:t>
      </w:r>
      <w:r>
        <w:rPr>
          <w:color w:val="131313"/>
          <w:spacing w:val="-5"/>
          <w:w w:val="98"/>
        </w:rPr>
        <w:t>onseque</w:t>
      </w:r>
      <w:r>
        <w:rPr>
          <w:color w:val="131313"/>
          <w:spacing w:val="-6"/>
          <w:w w:val="98"/>
        </w:rPr>
        <w:t>n</w:t>
      </w:r>
      <w:r>
        <w:rPr>
          <w:color w:val="131313"/>
          <w:spacing w:val="-4"/>
          <w:w w:val="98"/>
        </w:rPr>
        <w:t>t</w:t>
      </w:r>
      <w:r>
        <w:rPr>
          <w:color w:val="131313"/>
          <w:spacing w:val="-5"/>
          <w:w w:val="98"/>
        </w:rPr>
        <w:t>l</w:t>
      </w:r>
      <w:r>
        <w:rPr>
          <w:color w:val="131313"/>
          <w:spacing w:val="-17"/>
          <w:w w:val="98"/>
        </w:rPr>
        <w:t>y</w:t>
      </w:r>
      <w:r>
        <w:rPr>
          <w:color w:val="131313"/>
          <w:w w:val="98"/>
        </w:rPr>
        <w:t>,</w:t>
      </w:r>
      <w:r>
        <w:rPr>
          <w:color w:val="131313"/>
          <w:spacing w:val="-2"/>
          <w:w w:val="98"/>
        </w:rPr>
        <w:t xml:space="preserve"> </w:t>
      </w:r>
      <w:r>
        <w:rPr>
          <w:color w:val="131313"/>
          <w:spacing w:val="-5"/>
        </w:rPr>
        <w:t>the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6"/>
          <w:w w:val="97"/>
        </w:rPr>
        <w:t>a</w:t>
      </w:r>
      <w:r>
        <w:rPr>
          <w:color w:val="131313"/>
          <w:spacing w:val="-5"/>
          <w:w w:val="97"/>
        </w:rPr>
        <w:t>cquir</w:t>
      </w:r>
      <w:r>
        <w:rPr>
          <w:color w:val="131313"/>
          <w:w w:val="97"/>
        </w:rPr>
        <w:t>e</w:t>
      </w:r>
      <w:r>
        <w:rPr>
          <w:color w:val="131313"/>
          <w:spacing w:val="-3"/>
          <w:w w:val="97"/>
        </w:rPr>
        <w:t xml:space="preserve"> </w:t>
      </w:r>
      <w:r>
        <w:rPr>
          <w:color w:val="131313"/>
          <w:spacing w:val="-6"/>
        </w:rPr>
        <w:t>p</w:t>
      </w:r>
      <w:r>
        <w:rPr>
          <w:color w:val="131313"/>
          <w:spacing w:val="-4"/>
        </w:rPr>
        <w:t>o</w:t>
      </w:r>
      <w:r>
        <w:rPr>
          <w:color w:val="131313"/>
          <w:spacing w:val="-5"/>
        </w:rPr>
        <w:t>sitiv</w:t>
      </w:r>
      <w:r>
        <w:rPr>
          <w:color w:val="131313"/>
        </w:rPr>
        <w:t>e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5"/>
          <w:w w:val="98"/>
        </w:rPr>
        <w:t>wel</w:t>
      </w:r>
      <w:r>
        <w:rPr>
          <w:color w:val="131313"/>
          <w:spacing w:val="-3"/>
          <w:w w:val="98"/>
        </w:rPr>
        <w:t>l</w:t>
      </w:r>
      <w:r>
        <w:rPr>
          <w:color w:val="131313"/>
          <w:spacing w:val="-4"/>
          <w:w w:val="98"/>
        </w:rPr>
        <w:t>-bei</w:t>
      </w:r>
      <w:r>
        <w:rPr>
          <w:color w:val="131313"/>
          <w:spacing w:val="-6"/>
          <w:w w:val="98"/>
        </w:rPr>
        <w:t>n</w:t>
      </w:r>
      <w:r>
        <w:rPr>
          <w:color w:val="131313"/>
          <w:spacing w:val="-4"/>
          <w:w w:val="98"/>
        </w:rPr>
        <w:t>g</w:t>
      </w:r>
      <w:r>
        <w:rPr>
          <w:color w:val="131313"/>
          <w:w w:val="98"/>
        </w:rPr>
        <w:t>.</w:t>
      </w:r>
      <w:r>
        <w:rPr>
          <w:color w:val="131313"/>
          <w:spacing w:val="-7"/>
          <w:w w:val="98"/>
        </w:rPr>
        <w:t xml:space="preserve"> </w:t>
      </w:r>
      <w:proofErr w:type="gramStart"/>
      <w:r>
        <w:rPr>
          <w:color w:val="131313"/>
          <w:spacing w:val="-5"/>
          <w:w w:val="98"/>
        </w:rPr>
        <w:t>H</w:t>
      </w:r>
      <w:r>
        <w:rPr>
          <w:color w:val="131313"/>
          <w:spacing w:val="-4"/>
          <w:w w:val="98"/>
        </w:rPr>
        <w:t>oweve</w:t>
      </w:r>
      <w:r>
        <w:rPr>
          <w:color w:val="131313"/>
          <w:w w:val="98"/>
        </w:rPr>
        <w:t>r</w:t>
      </w:r>
      <w:proofErr w:type="gramEnd"/>
      <w:r>
        <w:rPr>
          <w:color w:val="131313"/>
          <w:spacing w:val="-8"/>
          <w:w w:val="98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am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un</w:t>
      </w:r>
      <w:r>
        <w:rPr>
          <w:color w:val="131313"/>
        </w:rPr>
        <w:t>t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6"/>
        </w:rPr>
        <w:t>c</w:t>
      </w:r>
      <w:r>
        <w:rPr>
          <w:color w:val="131313"/>
          <w:spacing w:val="-4"/>
        </w:rPr>
        <w:t>ar</w:t>
      </w:r>
      <w:r>
        <w:rPr>
          <w:color w:val="131313"/>
        </w:rPr>
        <w:t>e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6"/>
        </w:rPr>
        <w:t>p</w:t>
      </w:r>
      <w:r>
        <w:rPr>
          <w:color w:val="131313"/>
          <w:spacing w:val="-4"/>
        </w:rPr>
        <w:t>rovision t</w:t>
      </w:r>
      <w:r>
        <w:rPr>
          <w:color w:val="131313"/>
        </w:rPr>
        <w:t>o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  <w:spacing w:val="-6"/>
        </w:rPr>
        <w:t>h</w:t>
      </w:r>
      <w:r>
        <w:rPr>
          <w:color w:val="131313"/>
          <w:spacing w:val="-4"/>
        </w:rPr>
        <w:t>ei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4"/>
        </w:rPr>
        <w:t>famil</w:t>
      </w:r>
      <w:r>
        <w:rPr>
          <w:color w:val="131313"/>
        </w:rPr>
        <w:t>y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5"/>
        </w:rPr>
        <w:t>w</w:t>
      </w:r>
      <w:r>
        <w:rPr>
          <w:color w:val="131313"/>
          <w:spacing w:val="-4"/>
        </w:rPr>
        <w:t>it</w:t>
      </w:r>
      <w:r>
        <w:rPr>
          <w:color w:val="131313"/>
        </w:rPr>
        <w:t>h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-4"/>
        </w:rPr>
        <w:t>dem</w:t>
      </w:r>
      <w:r>
        <w:rPr>
          <w:color w:val="131313"/>
          <w:spacing w:val="-5"/>
        </w:rPr>
        <w:t>e</w:t>
      </w:r>
      <w:r>
        <w:rPr>
          <w:color w:val="131313"/>
          <w:spacing w:val="-4"/>
        </w:rPr>
        <w:t>nti</w:t>
      </w:r>
      <w:r>
        <w:rPr>
          <w:color w:val="131313"/>
        </w:rPr>
        <w:t>a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5"/>
        </w:rPr>
        <w:t>(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the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co</w:t>
      </w:r>
      <w:r>
        <w:rPr>
          <w:color w:val="131313"/>
          <w:spacing w:val="-5"/>
        </w:rPr>
        <w:t>n</w:t>
      </w:r>
      <w:r>
        <w:rPr>
          <w:color w:val="131313"/>
          <w:spacing w:val="-4"/>
        </w:rPr>
        <w:t>diti</w:t>
      </w:r>
      <w:r>
        <w:rPr>
          <w:color w:val="131313"/>
          <w:spacing w:val="-5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5"/>
        </w:rPr>
        <w:t>r</w:t>
      </w:r>
      <w:r>
        <w:rPr>
          <w:color w:val="131313"/>
          <w:spacing w:val="-4"/>
        </w:rPr>
        <w:t>equirin</w:t>
      </w:r>
      <w:r>
        <w:rPr>
          <w:color w:val="131313"/>
        </w:rPr>
        <w:t>g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long-ter</w:t>
      </w:r>
      <w:r>
        <w:rPr>
          <w:color w:val="131313"/>
        </w:rPr>
        <w:t xml:space="preserve">m </w:t>
      </w:r>
      <w:r>
        <w:rPr>
          <w:color w:val="131313"/>
          <w:spacing w:val="-4"/>
        </w:rPr>
        <w:t>caring</w:t>
      </w:r>
      <w:r>
        <w:rPr>
          <w:color w:val="131313"/>
        </w:rPr>
        <w:t>)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ca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5"/>
        </w:rPr>
        <w:t>b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-4"/>
        </w:rPr>
        <w:t>burden</w:t>
      </w:r>
      <w:r>
        <w:rPr>
          <w:color w:val="131313"/>
        </w:rPr>
        <w:t xml:space="preserve">, </w:t>
      </w:r>
      <w:r>
        <w:rPr>
          <w:color w:val="131313"/>
          <w:spacing w:val="-4"/>
        </w:rPr>
        <w:t>a</w:t>
      </w:r>
      <w:r>
        <w:rPr>
          <w:color w:val="131313"/>
          <w:spacing w:val="-5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thi</w:t>
      </w:r>
      <w:r>
        <w:rPr>
          <w:color w:val="131313"/>
        </w:rPr>
        <w:t xml:space="preserve">s </w:t>
      </w:r>
      <w:r>
        <w:rPr>
          <w:color w:val="131313"/>
          <w:spacing w:val="-4"/>
        </w:rPr>
        <w:t>migh</w:t>
      </w:r>
      <w:r>
        <w:rPr>
          <w:color w:val="131313"/>
        </w:rPr>
        <w:t>t</w:t>
      </w:r>
      <w:r>
        <w:rPr>
          <w:color w:val="131313"/>
          <w:spacing w:val="-4"/>
        </w:rPr>
        <w:t xml:space="preserve"> no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produ</w:t>
      </w:r>
      <w:r>
        <w:rPr>
          <w:color w:val="131313"/>
          <w:spacing w:val="-5"/>
        </w:rPr>
        <w:t>c</w:t>
      </w:r>
      <w:r>
        <w:rPr>
          <w:color w:val="131313"/>
        </w:rPr>
        <w:t xml:space="preserve">e </w:t>
      </w:r>
      <w:proofErr w:type="spellStart"/>
      <w:r>
        <w:rPr>
          <w:color w:val="131313"/>
          <w:spacing w:val="-5"/>
        </w:rPr>
        <w:t>c</w:t>
      </w:r>
      <w:r>
        <w:rPr>
          <w:color w:val="131313"/>
          <w:spacing w:val="-4"/>
        </w:rPr>
        <w:t>are</w:t>
      </w:r>
      <w:r>
        <w:rPr>
          <w:color w:val="131313"/>
        </w:rPr>
        <w:t>r</w:t>
      </w:r>
      <w:proofErr w:type="spellEnd"/>
      <w:r>
        <w:rPr>
          <w:color w:val="131313"/>
          <w:spacing w:val="-6"/>
        </w:rPr>
        <w:t xml:space="preserve"> </w:t>
      </w:r>
      <w:r>
        <w:rPr>
          <w:color w:val="131313"/>
          <w:spacing w:val="-4"/>
        </w:rPr>
        <w:t>subjec</w:t>
      </w:r>
      <w:r>
        <w:rPr>
          <w:color w:val="131313"/>
          <w:spacing w:val="-6"/>
        </w:rPr>
        <w:t>t</w:t>
      </w:r>
      <w:r>
        <w:rPr>
          <w:color w:val="131313"/>
          <w:spacing w:val="-4"/>
        </w:rPr>
        <w:t>iv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5"/>
        </w:rPr>
        <w:t>w</w:t>
      </w:r>
      <w:r>
        <w:rPr>
          <w:color w:val="131313"/>
          <w:spacing w:val="-4"/>
        </w:rPr>
        <w:t>ell-bein</w:t>
      </w:r>
      <w:r>
        <w:rPr>
          <w:color w:val="131313"/>
        </w:rPr>
        <w:t>g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>bu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5"/>
        </w:rPr>
        <w:t>n</w:t>
      </w:r>
      <w:r>
        <w:rPr>
          <w:color w:val="131313"/>
          <w:spacing w:val="-4"/>
        </w:rPr>
        <w:t>egativ</w:t>
      </w:r>
      <w:r>
        <w:rPr>
          <w:color w:val="131313"/>
        </w:rPr>
        <w:t>e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emotio</w:t>
      </w:r>
      <w:r>
        <w:rPr>
          <w:color w:val="131313"/>
          <w:spacing w:val="-5"/>
        </w:rPr>
        <w:t>n</w:t>
      </w:r>
      <w:r>
        <w:rPr>
          <w:color w:val="131313"/>
        </w:rPr>
        <w:t>s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 xml:space="preserve">as </w:t>
      </w:r>
      <w:r>
        <w:rPr>
          <w:color w:val="131313"/>
          <w:spacing w:val="-4"/>
          <w:w w:val="97"/>
        </w:rPr>
        <w:t>the</w:t>
      </w:r>
      <w:r>
        <w:rPr>
          <w:color w:val="131313"/>
          <w:w w:val="97"/>
        </w:rPr>
        <w:t>y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shoulde</w:t>
      </w:r>
      <w:r>
        <w:rPr>
          <w:color w:val="131313"/>
          <w:w w:val="97"/>
        </w:rPr>
        <w:t>r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  <w:spacing w:val="-5"/>
        </w:rPr>
        <w:t>h</w:t>
      </w:r>
      <w:r>
        <w:rPr>
          <w:color w:val="131313"/>
        </w:rPr>
        <w:t>e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stresses</w:t>
      </w:r>
      <w:r>
        <w:rPr>
          <w:color w:val="131313"/>
          <w:w w:val="97"/>
        </w:rPr>
        <w:t>,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spacing w:val="-5"/>
          <w:w w:val="97"/>
        </w:rPr>
        <w:t>w</w:t>
      </w:r>
      <w:r>
        <w:rPr>
          <w:color w:val="131313"/>
          <w:spacing w:val="-4"/>
          <w:w w:val="97"/>
        </w:rPr>
        <w:t>orrie</w:t>
      </w:r>
      <w:r>
        <w:rPr>
          <w:color w:val="131313"/>
          <w:w w:val="97"/>
        </w:rPr>
        <w:t>s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-19"/>
        </w:rPr>
        <w:t xml:space="preserve"> </w:t>
      </w:r>
      <w:r>
        <w:rPr>
          <w:color w:val="131313"/>
          <w:spacing w:val="-4"/>
          <w:w w:val="97"/>
        </w:rPr>
        <w:t>pr</w:t>
      </w:r>
      <w:r>
        <w:rPr>
          <w:color w:val="131313"/>
          <w:spacing w:val="-5"/>
          <w:w w:val="97"/>
        </w:rPr>
        <w:t>a</w:t>
      </w:r>
      <w:r>
        <w:rPr>
          <w:color w:val="131313"/>
          <w:spacing w:val="-4"/>
          <w:w w:val="97"/>
        </w:rPr>
        <w:t>ct</w:t>
      </w:r>
      <w:r>
        <w:rPr>
          <w:color w:val="131313"/>
          <w:spacing w:val="-6"/>
          <w:w w:val="97"/>
        </w:rPr>
        <w:t>i</w:t>
      </w:r>
      <w:r>
        <w:rPr>
          <w:color w:val="131313"/>
          <w:spacing w:val="-4"/>
          <w:w w:val="97"/>
        </w:rPr>
        <w:t>caliti</w:t>
      </w:r>
      <w:r>
        <w:rPr>
          <w:color w:val="131313"/>
          <w:spacing w:val="-5"/>
          <w:w w:val="97"/>
        </w:rPr>
        <w:t>e</w:t>
      </w:r>
      <w:r>
        <w:rPr>
          <w:color w:val="131313"/>
          <w:w w:val="97"/>
        </w:rPr>
        <w:t>s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5"/>
        </w:rPr>
        <w:t>t</w:t>
      </w:r>
      <w:r>
        <w:rPr>
          <w:color w:val="131313"/>
        </w:rPr>
        <w:t>o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5"/>
          <w:w w:val="97"/>
        </w:rPr>
        <w:t>a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5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0"/>
        </w:rPr>
        <w:t xml:space="preserve"> </w:t>
      </w:r>
      <w:r>
        <w:rPr>
          <w:color w:val="131313"/>
          <w:spacing w:val="-4"/>
          <w:w w:val="97"/>
        </w:rPr>
        <w:t>th</w:t>
      </w:r>
      <w:r>
        <w:rPr>
          <w:color w:val="131313"/>
          <w:w w:val="97"/>
        </w:rPr>
        <w:t>e</w:t>
      </w:r>
      <w:r>
        <w:rPr>
          <w:color w:val="131313"/>
          <w:spacing w:val="-12"/>
          <w:w w:val="97"/>
        </w:rPr>
        <w:t xml:space="preserve"> </w:t>
      </w:r>
      <w:r>
        <w:rPr>
          <w:color w:val="131313"/>
          <w:spacing w:val="-4"/>
          <w:w w:val="97"/>
        </w:rPr>
        <w:t>perso</w:t>
      </w:r>
      <w:r>
        <w:rPr>
          <w:color w:val="131313"/>
          <w:w w:val="97"/>
        </w:rPr>
        <w:t>n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5"/>
          <w:w w:val="97"/>
        </w:rPr>
        <w:t>w</w:t>
      </w:r>
      <w:r>
        <w:rPr>
          <w:color w:val="131313"/>
          <w:spacing w:val="-4"/>
          <w:w w:val="97"/>
        </w:rPr>
        <w:t>it</w:t>
      </w:r>
      <w:r>
        <w:rPr>
          <w:color w:val="131313"/>
          <w:w w:val="97"/>
        </w:rPr>
        <w:t>h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dem</w:t>
      </w:r>
      <w:r>
        <w:rPr>
          <w:color w:val="131313"/>
          <w:spacing w:val="-5"/>
          <w:w w:val="97"/>
        </w:rPr>
        <w:t>e</w:t>
      </w:r>
      <w:r>
        <w:rPr>
          <w:color w:val="131313"/>
          <w:spacing w:val="-4"/>
          <w:w w:val="97"/>
        </w:rPr>
        <w:t>nti</w:t>
      </w:r>
      <w:r>
        <w:rPr>
          <w:color w:val="131313"/>
          <w:w w:val="97"/>
        </w:rPr>
        <w:t>a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5"/>
        </w:rPr>
        <w:t>(</w:t>
      </w:r>
      <w:r>
        <w:rPr>
          <w:color w:val="131313"/>
          <w:spacing w:val="-4"/>
        </w:rPr>
        <w:t>or othe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-4"/>
        </w:rPr>
        <w:t>con</w:t>
      </w:r>
      <w:r>
        <w:rPr>
          <w:color w:val="131313"/>
          <w:spacing w:val="-6"/>
        </w:rPr>
        <w:t>d</w:t>
      </w:r>
      <w:r>
        <w:rPr>
          <w:color w:val="131313"/>
          <w:spacing w:val="-4"/>
        </w:rPr>
        <w:t>itions)</w:t>
      </w:r>
      <w:r>
        <w:rPr>
          <w:color w:val="131313"/>
        </w:rPr>
        <w:t>.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Receive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emoti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na</w:t>
      </w:r>
      <w:r>
        <w:rPr>
          <w:color w:val="131313"/>
        </w:rPr>
        <w:t xml:space="preserve">l </w:t>
      </w:r>
      <w:r>
        <w:rPr>
          <w:color w:val="131313"/>
          <w:spacing w:val="-4"/>
        </w:rPr>
        <w:t>so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ia</w:t>
      </w:r>
      <w:r>
        <w:rPr>
          <w:color w:val="131313"/>
        </w:rPr>
        <w:t>l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5"/>
        </w:rPr>
        <w:t>suppor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-4"/>
        </w:rPr>
        <w:t>e</w:t>
      </w:r>
      <w:r>
        <w:rPr>
          <w:color w:val="131313"/>
          <w:spacing w:val="-5"/>
        </w:rPr>
        <w:t>ssentia</w:t>
      </w:r>
      <w:r>
        <w:rPr>
          <w:color w:val="131313"/>
        </w:rPr>
        <w:t>l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5"/>
        </w:rPr>
        <w:t>t</w:t>
      </w:r>
      <w:r>
        <w:rPr>
          <w:color w:val="131313"/>
        </w:rPr>
        <w:t>o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-5"/>
        </w:rPr>
        <w:t>continu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5"/>
        </w:rPr>
        <w:t xml:space="preserve">providing </w:t>
      </w:r>
      <w:r>
        <w:rPr>
          <w:color w:val="131313"/>
          <w:spacing w:val="-4"/>
        </w:rPr>
        <w:t>s</w:t>
      </w:r>
      <w:r>
        <w:rPr>
          <w:color w:val="131313"/>
          <w:spacing w:val="-5"/>
        </w:rPr>
        <w:t>u</w:t>
      </w:r>
      <w:r>
        <w:rPr>
          <w:color w:val="131313"/>
          <w:spacing w:val="-4"/>
        </w:rPr>
        <w:t>pport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Also</w:t>
      </w:r>
      <w:r>
        <w:rPr>
          <w:color w:val="131313"/>
        </w:rPr>
        <w:t>,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  <w:w w:val="97"/>
        </w:rPr>
        <w:t>informa</w:t>
      </w:r>
      <w:r>
        <w:rPr>
          <w:color w:val="131313"/>
          <w:w w:val="97"/>
        </w:rPr>
        <w:t>l</w:t>
      </w:r>
      <w:r>
        <w:rPr>
          <w:color w:val="131313"/>
          <w:spacing w:val="1"/>
          <w:w w:val="97"/>
        </w:rPr>
        <w:t xml:space="preserve"> </w:t>
      </w:r>
      <w:r>
        <w:rPr>
          <w:color w:val="131313"/>
          <w:spacing w:val="-4"/>
        </w:rPr>
        <w:t>so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ia</w:t>
      </w:r>
      <w:r>
        <w:rPr>
          <w:color w:val="131313"/>
        </w:rPr>
        <w:t>l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s</w:t>
      </w:r>
      <w:r>
        <w:rPr>
          <w:color w:val="131313"/>
          <w:spacing w:val="-5"/>
        </w:rPr>
        <w:t>u</w:t>
      </w:r>
      <w:r>
        <w:rPr>
          <w:color w:val="131313"/>
          <w:spacing w:val="-4"/>
        </w:rPr>
        <w:t>ppor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12"/>
        </w:rPr>
        <w:t xml:space="preserve"> </w:t>
      </w:r>
      <w:r>
        <w:rPr>
          <w:color w:val="131313"/>
          <w:spacing w:val="-4"/>
        </w:rPr>
        <w:t>all</w:t>
      </w:r>
      <w:r>
        <w:rPr>
          <w:color w:val="131313"/>
          <w:spacing w:val="-5"/>
        </w:rPr>
        <w:t>o</w:t>
      </w:r>
      <w:r>
        <w:rPr>
          <w:color w:val="131313"/>
        </w:rPr>
        <w:t>w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proofErr w:type="spellStart"/>
      <w:r>
        <w:rPr>
          <w:color w:val="131313"/>
          <w:spacing w:val="-4"/>
        </w:rPr>
        <w:t>car</w:t>
      </w:r>
      <w:r>
        <w:rPr>
          <w:color w:val="131313"/>
          <w:spacing w:val="-5"/>
        </w:rPr>
        <w:t>e</w:t>
      </w:r>
      <w:r>
        <w:rPr>
          <w:color w:val="131313"/>
        </w:rPr>
        <w:t>r</w:t>
      </w:r>
      <w:proofErr w:type="spellEnd"/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h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5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ow</w:t>
      </w:r>
      <w:r>
        <w:rPr>
          <w:color w:val="131313"/>
        </w:rPr>
        <w:t>n</w:t>
      </w:r>
      <w:r>
        <w:rPr>
          <w:color w:val="131313"/>
          <w:spacing w:val="-9"/>
        </w:rPr>
        <w:t xml:space="preserve"> </w:t>
      </w:r>
      <w:r>
        <w:rPr>
          <w:color w:val="131313"/>
          <w:spacing w:val="-4"/>
        </w:rPr>
        <w:t>tim</w:t>
      </w:r>
      <w:r>
        <w:rPr>
          <w:color w:val="131313"/>
        </w:rPr>
        <w:t>e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ap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fr</w:t>
      </w:r>
      <w:r>
        <w:rPr>
          <w:color w:val="131313"/>
          <w:spacing w:val="-5"/>
        </w:rPr>
        <w:t>o</w:t>
      </w:r>
      <w:r>
        <w:rPr>
          <w:color w:val="131313"/>
        </w:rPr>
        <w:t xml:space="preserve">m </w:t>
      </w:r>
      <w:r>
        <w:rPr>
          <w:color w:val="131313"/>
          <w:spacing w:val="-4"/>
        </w:rPr>
        <w:t>carin</w:t>
      </w:r>
      <w:r>
        <w:rPr>
          <w:color w:val="131313"/>
          <w:spacing w:val="-6"/>
        </w:rPr>
        <w:t>g</w:t>
      </w:r>
      <w:r>
        <w:rPr>
          <w:color w:val="131313"/>
        </w:rPr>
        <w:t>.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Havin</w:t>
      </w:r>
      <w:r>
        <w:rPr>
          <w:color w:val="131313"/>
        </w:rPr>
        <w:t>g</w:t>
      </w:r>
      <w:r>
        <w:rPr>
          <w:color w:val="131313"/>
          <w:spacing w:val="-13"/>
        </w:rPr>
        <w:t xml:space="preserve"> </w:t>
      </w:r>
      <w:r>
        <w:rPr>
          <w:color w:val="131313"/>
          <w:spacing w:val="-4"/>
        </w:rPr>
        <w:t>tim</w:t>
      </w:r>
      <w:r>
        <w:rPr>
          <w:color w:val="131313"/>
        </w:rPr>
        <w:t>e</w:t>
      </w:r>
      <w:r>
        <w:rPr>
          <w:color w:val="131313"/>
          <w:spacing w:val="-14"/>
        </w:rPr>
        <w:t xml:space="preserve"> </w:t>
      </w:r>
      <w:r>
        <w:rPr>
          <w:color w:val="131313"/>
          <w:spacing w:val="-4"/>
        </w:rPr>
        <w:t>wit</w:t>
      </w:r>
      <w:r>
        <w:rPr>
          <w:color w:val="131313"/>
        </w:rPr>
        <w:t>h</w:t>
      </w:r>
      <w:r>
        <w:rPr>
          <w:color w:val="131313"/>
          <w:spacing w:val="-15"/>
        </w:rPr>
        <w:t xml:space="preserve"> </w:t>
      </w:r>
      <w:r>
        <w:rPr>
          <w:color w:val="131313"/>
          <w:spacing w:val="-4"/>
        </w:rPr>
        <w:t>ot</w:t>
      </w:r>
      <w:r>
        <w:rPr>
          <w:color w:val="131313"/>
          <w:spacing w:val="-6"/>
        </w:rPr>
        <w:t>h</w:t>
      </w:r>
      <w:r>
        <w:rPr>
          <w:color w:val="131313"/>
          <w:spacing w:val="-4"/>
        </w:rPr>
        <w:t>er</w:t>
      </w:r>
      <w:r>
        <w:rPr>
          <w:color w:val="131313"/>
        </w:rPr>
        <w:t>s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  <w:w w:val="97"/>
        </w:rPr>
        <w:t>bu</w:t>
      </w:r>
      <w:r>
        <w:rPr>
          <w:color w:val="131313"/>
          <w:spacing w:val="-6"/>
          <w:w w:val="97"/>
        </w:rPr>
        <w:t>f</w:t>
      </w:r>
      <w:r>
        <w:rPr>
          <w:color w:val="131313"/>
          <w:spacing w:val="-4"/>
          <w:w w:val="97"/>
        </w:rPr>
        <w:t>fer</w:t>
      </w:r>
      <w:r>
        <w:rPr>
          <w:color w:val="131313"/>
          <w:w w:val="97"/>
        </w:rPr>
        <w:t>s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  <w:spacing w:val="-4"/>
        </w:rPr>
        <w:t>stres</w:t>
      </w:r>
      <w:r>
        <w:rPr>
          <w:color w:val="131313"/>
        </w:rPr>
        <w:t>s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allow</w:t>
      </w:r>
      <w:r>
        <w:rPr>
          <w:color w:val="131313"/>
        </w:rPr>
        <w:t>s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proofErr w:type="spellStart"/>
      <w:r>
        <w:rPr>
          <w:color w:val="131313"/>
          <w:spacing w:val="-4"/>
        </w:rPr>
        <w:t>c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re</w:t>
      </w:r>
      <w:r>
        <w:rPr>
          <w:color w:val="131313"/>
        </w:rPr>
        <w:t>r</w:t>
      </w:r>
      <w:proofErr w:type="spellEnd"/>
      <w:r>
        <w:rPr>
          <w:color w:val="131313"/>
          <w:spacing w:val="-19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4"/>
        </w:rPr>
        <w:t>re</w:t>
      </w:r>
      <w:r>
        <w:rPr>
          <w:color w:val="131313"/>
          <w:spacing w:val="-6"/>
        </w:rPr>
        <w:t>g</w:t>
      </w:r>
      <w:r>
        <w:rPr>
          <w:color w:val="131313"/>
          <w:spacing w:val="-4"/>
        </w:rPr>
        <w:t>ai</w:t>
      </w:r>
      <w:r>
        <w:rPr>
          <w:color w:val="131313"/>
        </w:rPr>
        <w:t>n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</w:rPr>
        <w:t>ene</w:t>
      </w:r>
      <w:r>
        <w:rPr>
          <w:color w:val="131313"/>
          <w:spacing w:val="-7"/>
        </w:rPr>
        <w:t>r</w:t>
      </w:r>
      <w:r>
        <w:rPr>
          <w:color w:val="131313"/>
          <w:spacing w:val="-4"/>
        </w:rPr>
        <w:t>g</w:t>
      </w:r>
      <w:r>
        <w:rPr>
          <w:color w:val="131313"/>
        </w:rPr>
        <w:t>y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-10"/>
        </w:rPr>
        <w:t xml:space="preserve"> </w:t>
      </w:r>
      <w:r>
        <w:rPr>
          <w:color w:val="131313"/>
          <w:spacing w:val="-4"/>
        </w:rPr>
        <w:t xml:space="preserve">face </w:t>
      </w:r>
      <w:r>
        <w:rPr>
          <w:color w:val="131313"/>
          <w:spacing w:val="-5"/>
        </w:rPr>
        <w:t>th</w:t>
      </w:r>
      <w:r>
        <w:rPr>
          <w:color w:val="131313"/>
        </w:rPr>
        <w:t>e</w:t>
      </w:r>
      <w:r>
        <w:rPr>
          <w:color w:val="131313"/>
          <w:spacing w:val="-19"/>
        </w:rPr>
        <w:t xml:space="preserve"> </w:t>
      </w:r>
      <w:proofErr w:type="spellStart"/>
      <w:r>
        <w:rPr>
          <w:color w:val="131313"/>
          <w:spacing w:val="-4"/>
          <w:w w:val="97"/>
        </w:rPr>
        <w:t>c</w:t>
      </w:r>
      <w:r>
        <w:rPr>
          <w:color w:val="131313"/>
          <w:spacing w:val="-5"/>
          <w:w w:val="97"/>
        </w:rPr>
        <w:t>are</w:t>
      </w:r>
      <w:r>
        <w:rPr>
          <w:color w:val="131313"/>
          <w:spacing w:val="1"/>
          <w:w w:val="97"/>
        </w:rPr>
        <w:t>r</w:t>
      </w:r>
      <w:r>
        <w:rPr>
          <w:color w:val="131313"/>
          <w:spacing w:val="-15"/>
          <w:w w:val="97"/>
        </w:rPr>
        <w:t>’</w:t>
      </w:r>
      <w:r>
        <w:rPr>
          <w:color w:val="131313"/>
          <w:w w:val="97"/>
        </w:rPr>
        <w:t>s</w:t>
      </w:r>
      <w:proofErr w:type="spellEnd"/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5"/>
          <w:w w:val="97"/>
        </w:rPr>
        <w:t>fa</w:t>
      </w:r>
      <w:r>
        <w:rPr>
          <w:color w:val="131313"/>
          <w:spacing w:val="-4"/>
          <w:w w:val="97"/>
        </w:rPr>
        <w:t>m</w:t>
      </w:r>
      <w:r>
        <w:rPr>
          <w:color w:val="131313"/>
          <w:spacing w:val="-5"/>
          <w:w w:val="97"/>
        </w:rPr>
        <w:t>i</w:t>
      </w:r>
      <w:r>
        <w:rPr>
          <w:color w:val="131313"/>
          <w:spacing w:val="-4"/>
          <w:w w:val="97"/>
        </w:rPr>
        <w:t>l</w:t>
      </w:r>
      <w:r>
        <w:rPr>
          <w:color w:val="131313"/>
          <w:spacing w:val="-17"/>
          <w:w w:val="97"/>
        </w:rPr>
        <w:t>y</w:t>
      </w:r>
      <w:r>
        <w:rPr>
          <w:color w:val="131313"/>
          <w:w w:val="97"/>
        </w:rPr>
        <w:t>.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5"/>
          <w:w w:val="97"/>
        </w:rPr>
        <w:t>Par</w:t>
      </w:r>
      <w:r>
        <w:rPr>
          <w:color w:val="131313"/>
          <w:spacing w:val="-4"/>
          <w:w w:val="97"/>
        </w:rPr>
        <w:t>t</w:t>
      </w:r>
      <w:r>
        <w:rPr>
          <w:color w:val="131313"/>
          <w:spacing w:val="-5"/>
          <w:w w:val="97"/>
        </w:rPr>
        <w:t>icipant</w:t>
      </w:r>
      <w:r>
        <w:rPr>
          <w:color w:val="131313"/>
          <w:spacing w:val="-3"/>
          <w:w w:val="97"/>
        </w:rPr>
        <w:t>s</w:t>
      </w:r>
      <w:r>
        <w:rPr>
          <w:color w:val="131313"/>
          <w:w w:val="97"/>
        </w:rPr>
        <w:t>’</w:t>
      </w:r>
      <w:r>
        <w:rPr>
          <w:color w:val="131313"/>
          <w:spacing w:val="-9"/>
          <w:w w:val="97"/>
        </w:rPr>
        <w:t xml:space="preserve"> </w:t>
      </w:r>
      <w:r>
        <w:rPr>
          <w:color w:val="131313"/>
          <w:spacing w:val="-4"/>
          <w:w w:val="97"/>
        </w:rPr>
        <w:t>acco</w:t>
      </w:r>
      <w:r>
        <w:rPr>
          <w:color w:val="131313"/>
          <w:spacing w:val="-6"/>
          <w:w w:val="97"/>
        </w:rPr>
        <w:t>u</w:t>
      </w:r>
      <w:r>
        <w:rPr>
          <w:color w:val="131313"/>
          <w:spacing w:val="-4"/>
          <w:w w:val="97"/>
        </w:rPr>
        <w:t>nt</w:t>
      </w:r>
      <w:r>
        <w:rPr>
          <w:color w:val="131313"/>
          <w:w w:val="97"/>
        </w:rPr>
        <w:t>s</w:t>
      </w:r>
      <w:r>
        <w:rPr>
          <w:color w:val="131313"/>
          <w:spacing w:val="-7"/>
          <w:w w:val="97"/>
        </w:rPr>
        <w:t xml:space="preserve"> </w:t>
      </w:r>
      <w:r>
        <w:rPr>
          <w:color w:val="131313"/>
          <w:spacing w:val="-4"/>
          <w:w w:val="97"/>
        </w:rPr>
        <w:t>ex</w:t>
      </w:r>
      <w:r>
        <w:rPr>
          <w:color w:val="131313"/>
          <w:spacing w:val="-6"/>
          <w:w w:val="97"/>
        </w:rPr>
        <w:t>p</w:t>
      </w:r>
      <w:r>
        <w:rPr>
          <w:color w:val="131313"/>
          <w:spacing w:val="-4"/>
          <w:w w:val="97"/>
        </w:rPr>
        <w:t>laine</w:t>
      </w:r>
      <w:r>
        <w:rPr>
          <w:color w:val="131313"/>
          <w:w w:val="97"/>
        </w:rPr>
        <w:t>d</w:t>
      </w:r>
      <w:r>
        <w:rPr>
          <w:color w:val="131313"/>
          <w:spacing w:val="-4"/>
          <w:w w:val="97"/>
        </w:rPr>
        <w:t xml:space="preserve"> </w:t>
      </w:r>
      <w:r>
        <w:rPr>
          <w:color w:val="131313"/>
          <w:spacing w:val="-4"/>
        </w:rPr>
        <w:t>no</w:t>
      </w:r>
      <w:r>
        <w:rPr>
          <w:color w:val="131313"/>
        </w:rPr>
        <w:t>t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</w:rPr>
        <w:t>onl</w:t>
      </w:r>
      <w:r>
        <w:rPr>
          <w:color w:val="131313"/>
        </w:rPr>
        <w:t>y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5"/>
          <w:w w:val="97"/>
        </w:rPr>
        <w:t>t</w:t>
      </w:r>
      <w:r>
        <w:rPr>
          <w:color w:val="131313"/>
          <w:spacing w:val="-4"/>
          <w:w w:val="97"/>
        </w:rPr>
        <w:t>ha</w:t>
      </w:r>
      <w:r>
        <w:rPr>
          <w:color w:val="131313"/>
          <w:w w:val="97"/>
        </w:rPr>
        <w:t>t</w:t>
      </w:r>
      <w:r>
        <w:rPr>
          <w:color w:val="131313"/>
          <w:spacing w:val="-10"/>
          <w:w w:val="97"/>
        </w:rPr>
        <w:t xml:space="preserve"> </w:t>
      </w:r>
      <w:r>
        <w:rPr>
          <w:color w:val="131313"/>
          <w:spacing w:val="-4"/>
          <w:w w:val="97"/>
        </w:rPr>
        <w:t>provisio</w:t>
      </w:r>
      <w:r>
        <w:rPr>
          <w:color w:val="131313"/>
          <w:w w:val="97"/>
        </w:rPr>
        <w:t>n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4"/>
        </w:rPr>
        <w:t>o</w:t>
      </w:r>
      <w:r>
        <w:rPr>
          <w:color w:val="131313"/>
        </w:rPr>
        <w:t>f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  <w:w w:val="97"/>
        </w:rPr>
        <w:t>c</w:t>
      </w:r>
      <w:r>
        <w:rPr>
          <w:color w:val="131313"/>
          <w:spacing w:val="-5"/>
          <w:w w:val="97"/>
        </w:rPr>
        <w:t>a</w:t>
      </w:r>
      <w:r>
        <w:rPr>
          <w:color w:val="131313"/>
          <w:spacing w:val="-4"/>
          <w:w w:val="97"/>
        </w:rPr>
        <w:t>r</w:t>
      </w:r>
      <w:r>
        <w:rPr>
          <w:color w:val="131313"/>
          <w:w w:val="97"/>
        </w:rPr>
        <w:t>e</w:t>
      </w:r>
      <w:r>
        <w:rPr>
          <w:color w:val="131313"/>
          <w:spacing w:val="-11"/>
          <w:w w:val="97"/>
        </w:rPr>
        <w:t xml:space="preserve"> </w:t>
      </w:r>
      <w:r>
        <w:rPr>
          <w:color w:val="131313"/>
          <w:spacing w:val="-5"/>
        </w:rPr>
        <w:t>e</w:t>
      </w:r>
      <w:r>
        <w:rPr>
          <w:color w:val="131313"/>
          <w:spacing w:val="-4"/>
        </w:rPr>
        <w:t>nhan</w:t>
      </w:r>
      <w:r>
        <w:rPr>
          <w:color w:val="131313"/>
          <w:spacing w:val="-5"/>
        </w:rPr>
        <w:t>c</w:t>
      </w:r>
      <w:r>
        <w:rPr>
          <w:color w:val="131313"/>
          <w:spacing w:val="-4"/>
        </w:rPr>
        <w:t xml:space="preserve">es </w:t>
      </w:r>
      <w:r>
        <w:rPr>
          <w:color w:val="131313"/>
          <w:spacing w:val="-4"/>
          <w:w w:val="97"/>
        </w:rPr>
        <w:t>lif</w:t>
      </w:r>
      <w:r>
        <w:rPr>
          <w:color w:val="131313"/>
          <w:w w:val="97"/>
        </w:rPr>
        <w:t>e</w:t>
      </w:r>
      <w:r>
        <w:rPr>
          <w:color w:val="131313"/>
          <w:spacing w:val="-13"/>
          <w:w w:val="97"/>
        </w:rPr>
        <w:t xml:space="preserve"> </w:t>
      </w:r>
      <w:r>
        <w:rPr>
          <w:color w:val="131313"/>
          <w:spacing w:val="-4"/>
          <w:w w:val="97"/>
        </w:rPr>
        <w:t>satisfacti</w:t>
      </w:r>
      <w:r>
        <w:rPr>
          <w:color w:val="131313"/>
          <w:spacing w:val="-6"/>
          <w:w w:val="97"/>
        </w:rPr>
        <w:t>o</w:t>
      </w:r>
      <w:r>
        <w:rPr>
          <w:color w:val="131313"/>
          <w:w w:val="97"/>
        </w:rPr>
        <w:t>n</w:t>
      </w:r>
      <w:r>
        <w:rPr>
          <w:color w:val="131313"/>
          <w:spacing w:val="-2"/>
          <w:w w:val="97"/>
        </w:rPr>
        <w:t xml:space="preserve"> </w:t>
      </w:r>
      <w:r>
        <w:rPr>
          <w:color w:val="131313"/>
          <w:spacing w:val="-4"/>
        </w:rPr>
        <w:t>bu</w:t>
      </w:r>
      <w:r>
        <w:rPr>
          <w:color w:val="131313"/>
        </w:rPr>
        <w:t>t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als</w:t>
      </w:r>
      <w:r>
        <w:rPr>
          <w:color w:val="131313"/>
        </w:rPr>
        <w:t>o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4"/>
          <w:w w:val="97"/>
        </w:rPr>
        <w:t>r</w:t>
      </w:r>
      <w:r>
        <w:rPr>
          <w:color w:val="131313"/>
          <w:spacing w:val="-5"/>
          <w:w w:val="97"/>
        </w:rPr>
        <w:t>e</w:t>
      </w:r>
      <w:r>
        <w:rPr>
          <w:color w:val="131313"/>
          <w:spacing w:val="-4"/>
          <w:w w:val="97"/>
        </w:rPr>
        <w:t>cei</w:t>
      </w:r>
      <w:r>
        <w:rPr>
          <w:color w:val="131313"/>
          <w:spacing w:val="-6"/>
          <w:w w:val="97"/>
        </w:rPr>
        <w:t>v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d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4"/>
          <w:w w:val="97"/>
        </w:rPr>
        <w:t>emotiona</w:t>
      </w:r>
      <w:r>
        <w:rPr>
          <w:color w:val="131313"/>
          <w:w w:val="97"/>
        </w:rPr>
        <w:t>l</w:t>
      </w:r>
      <w:r>
        <w:rPr>
          <w:color w:val="131313"/>
          <w:spacing w:val="-4"/>
          <w:w w:val="97"/>
        </w:rPr>
        <w:t xml:space="preserve"> s</w:t>
      </w:r>
      <w:r>
        <w:rPr>
          <w:color w:val="131313"/>
          <w:spacing w:val="-5"/>
          <w:w w:val="97"/>
        </w:rPr>
        <w:t>o</w:t>
      </w:r>
      <w:r>
        <w:rPr>
          <w:color w:val="131313"/>
          <w:spacing w:val="-4"/>
          <w:w w:val="97"/>
        </w:rPr>
        <w:t>cia</w:t>
      </w:r>
      <w:r>
        <w:rPr>
          <w:color w:val="131313"/>
          <w:w w:val="97"/>
        </w:rPr>
        <w:t>l</w:t>
      </w:r>
      <w:r>
        <w:rPr>
          <w:color w:val="131313"/>
          <w:spacing w:val="-8"/>
          <w:w w:val="97"/>
        </w:rPr>
        <w:t xml:space="preserve"> </w:t>
      </w:r>
      <w:r>
        <w:rPr>
          <w:color w:val="131313"/>
          <w:spacing w:val="-4"/>
          <w:w w:val="97"/>
        </w:rPr>
        <w:t>s</w:t>
      </w:r>
      <w:r>
        <w:rPr>
          <w:color w:val="131313"/>
          <w:spacing w:val="-5"/>
          <w:w w:val="97"/>
        </w:rPr>
        <w:t>u</w:t>
      </w:r>
      <w:r>
        <w:rPr>
          <w:color w:val="131313"/>
          <w:spacing w:val="-4"/>
          <w:w w:val="97"/>
        </w:rPr>
        <w:t>pport</w:t>
      </w:r>
      <w:r>
        <w:rPr>
          <w:color w:val="131313"/>
          <w:w w:val="97"/>
        </w:rPr>
        <w:t>,</w:t>
      </w:r>
      <w:r>
        <w:rPr>
          <w:color w:val="131313"/>
          <w:spacing w:val="-5"/>
          <w:w w:val="97"/>
        </w:rPr>
        <w:t xml:space="preserve"> </w:t>
      </w:r>
      <w:r>
        <w:rPr>
          <w:color w:val="131313"/>
          <w:spacing w:val="-4"/>
        </w:rPr>
        <w:t>suc</w:t>
      </w:r>
      <w:r>
        <w:rPr>
          <w:color w:val="131313"/>
        </w:rPr>
        <w:t>h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</w:rPr>
        <w:t>s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havin</w:t>
      </w:r>
      <w:r>
        <w:rPr>
          <w:color w:val="131313"/>
        </w:rPr>
        <w:t>g</w:t>
      </w:r>
      <w:r>
        <w:rPr>
          <w:color w:val="131313"/>
          <w:spacing w:val="-17"/>
        </w:rPr>
        <w:t xml:space="preserve"> </w:t>
      </w:r>
      <w:r>
        <w:rPr>
          <w:color w:val="131313"/>
          <w:spacing w:val="-4"/>
          <w:w w:val="97"/>
        </w:rPr>
        <w:t>fri</w:t>
      </w:r>
      <w:r>
        <w:rPr>
          <w:color w:val="131313"/>
          <w:spacing w:val="-5"/>
          <w:w w:val="97"/>
        </w:rPr>
        <w:t>e</w:t>
      </w:r>
      <w:r>
        <w:rPr>
          <w:color w:val="131313"/>
          <w:spacing w:val="-4"/>
          <w:w w:val="97"/>
        </w:rPr>
        <w:t>nd</w:t>
      </w:r>
      <w:r>
        <w:rPr>
          <w:color w:val="131313"/>
          <w:w w:val="97"/>
        </w:rPr>
        <w:t>s</w:t>
      </w:r>
      <w:r>
        <w:rPr>
          <w:color w:val="131313"/>
          <w:spacing w:val="-6"/>
          <w:w w:val="97"/>
        </w:rPr>
        <w:t xml:space="preserve"> </w:t>
      </w:r>
      <w:r>
        <w:rPr>
          <w:color w:val="131313"/>
          <w:spacing w:val="-5"/>
        </w:rPr>
        <w:t>o</w:t>
      </w:r>
      <w:r>
        <w:rPr>
          <w:color w:val="131313"/>
        </w:rPr>
        <w:t>r</w:t>
      </w:r>
      <w:r>
        <w:rPr>
          <w:color w:val="131313"/>
          <w:spacing w:val="-16"/>
        </w:rPr>
        <w:t xml:space="preserve"> </w:t>
      </w:r>
      <w:r>
        <w:rPr>
          <w:color w:val="131313"/>
          <w:spacing w:val="-4"/>
        </w:rPr>
        <w:t>family tha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  <w:spacing w:val="-5"/>
        </w:rPr>
        <w:t>e</w:t>
      </w:r>
      <w:r>
        <w:rPr>
          <w:color w:val="131313"/>
        </w:rPr>
        <w:t>y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c</w:t>
      </w:r>
      <w:r>
        <w:rPr>
          <w:color w:val="131313"/>
          <w:spacing w:val="-5"/>
        </w:rPr>
        <w:t>a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5"/>
        </w:rPr>
        <w:t>t</w:t>
      </w:r>
      <w:r>
        <w:rPr>
          <w:color w:val="131313"/>
          <w:spacing w:val="-4"/>
        </w:rPr>
        <w:t>al</w:t>
      </w:r>
      <w:r>
        <w:rPr>
          <w:color w:val="131313"/>
        </w:rPr>
        <w:t>k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4"/>
        </w:rPr>
        <w:t>wit</w:t>
      </w:r>
      <w:r>
        <w:rPr>
          <w:color w:val="131313"/>
        </w:rPr>
        <w:t>h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ab</w:t>
      </w:r>
      <w:r>
        <w:rPr>
          <w:color w:val="131313"/>
          <w:spacing w:val="-6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th</w:t>
      </w:r>
      <w:r>
        <w:rPr>
          <w:color w:val="131313"/>
          <w:spacing w:val="-5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-4"/>
        </w:rPr>
        <w:t>situ</w:t>
      </w:r>
      <w:r>
        <w:rPr>
          <w:color w:val="131313"/>
          <w:spacing w:val="-5"/>
        </w:rPr>
        <w:t>a</w:t>
      </w:r>
      <w:r>
        <w:rPr>
          <w:color w:val="131313"/>
          <w:spacing w:val="-4"/>
        </w:rPr>
        <w:t>tio</w:t>
      </w:r>
      <w:r>
        <w:rPr>
          <w:color w:val="131313"/>
        </w:rPr>
        <w:t>n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-5"/>
        </w:rPr>
        <w:t>s</w:t>
      </w:r>
      <w:r>
        <w:rPr>
          <w:color w:val="131313"/>
          <w:spacing w:val="-4"/>
        </w:rPr>
        <w:t>ol</w:t>
      </w:r>
      <w:r>
        <w:rPr>
          <w:color w:val="131313"/>
          <w:spacing w:val="-6"/>
        </w:rPr>
        <w:t>v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4"/>
        </w:rPr>
        <w:t>problem</w:t>
      </w:r>
      <w:r>
        <w:rPr>
          <w:color w:val="131313"/>
        </w:rPr>
        <w:t>s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-4"/>
        </w:rPr>
        <w:t>an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t</w:t>
      </w:r>
      <w:r>
        <w:rPr>
          <w:color w:val="131313"/>
        </w:rPr>
        <w:t>o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-4"/>
        </w:rPr>
        <w:t>releas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-4"/>
        </w:rPr>
        <w:t>a</w:t>
      </w:r>
      <w:r>
        <w:rPr>
          <w:color w:val="131313"/>
          <w:spacing w:val="-6"/>
        </w:rPr>
        <w:t>n</w:t>
      </w:r>
      <w:r>
        <w:rPr>
          <w:color w:val="131313"/>
        </w:rPr>
        <w:t>d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-4"/>
        </w:rPr>
        <w:t>r</w:t>
      </w:r>
      <w:r>
        <w:rPr>
          <w:color w:val="131313"/>
          <w:spacing w:val="-5"/>
        </w:rPr>
        <w:t>e</w:t>
      </w:r>
      <w:r>
        <w:rPr>
          <w:color w:val="131313"/>
          <w:spacing w:val="-4"/>
        </w:rPr>
        <w:t>lieve stre</w:t>
      </w:r>
      <w:r>
        <w:rPr>
          <w:color w:val="131313"/>
          <w:spacing w:val="-5"/>
        </w:rPr>
        <w:t>s</w:t>
      </w:r>
      <w:r>
        <w:rPr>
          <w:color w:val="131313"/>
          <w:spacing w:val="-4"/>
        </w:rPr>
        <w:t>s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0" w:right="79" w:firstLine="227"/>
        <w:jc w:val="both"/>
        <w:sectPr w:rsidR="00A93665">
          <w:footerReference w:type="default" r:id="rId11"/>
          <w:pgSz w:w="8800" w:h="13340"/>
          <w:pgMar w:top="660" w:right="900" w:bottom="280" w:left="900" w:header="72" w:footer="469" w:gutter="0"/>
          <w:cols w:space="720"/>
        </w:sectPr>
      </w:pPr>
      <w:r>
        <w:rPr>
          <w:color w:val="131313"/>
          <w:spacing w:val="5"/>
        </w:rPr>
        <w:t>L</w:t>
      </w:r>
      <w:r>
        <w:rPr>
          <w:color w:val="131313"/>
          <w:spacing w:val="4"/>
        </w:rPr>
        <w:t>i</w:t>
      </w:r>
      <w:r>
        <w:rPr>
          <w:color w:val="131313"/>
          <w:spacing w:val="5"/>
        </w:rPr>
        <w:t>an</w:t>
      </w:r>
      <w:r>
        <w:rPr>
          <w:color w:val="131313"/>
        </w:rPr>
        <w:t>g</w:t>
      </w:r>
      <w:r>
        <w:rPr>
          <w:color w:val="131313"/>
          <w:spacing w:val="48"/>
        </w:rPr>
        <w:t xml:space="preserve"> </w:t>
      </w:r>
      <w:proofErr w:type="gramStart"/>
      <w:r>
        <w:rPr>
          <w:color w:val="131313"/>
          <w:spacing w:val="5"/>
        </w:rPr>
        <w:t>e</w:t>
      </w:r>
      <w:r>
        <w:rPr>
          <w:color w:val="131313"/>
        </w:rPr>
        <w:t xml:space="preserve">t 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5"/>
        </w:rPr>
        <w:t>al</w:t>
      </w:r>
      <w:r>
        <w:rPr>
          <w:color w:val="131313"/>
        </w:rPr>
        <w:t>.</w:t>
      </w:r>
      <w:proofErr w:type="gramEnd"/>
      <w:r>
        <w:rPr>
          <w:color w:val="131313"/>
        </w:rPr>
        <w:t xml:space="preserve">  </w:t>
      </w:r>
      <w:proofErr w:type="gramStart"/>
      <w:r>
        <w:rPr>
          <w:color w:val="392A96"/>
          <w:spacing w:val="6"/>
        </w:rPr>
        <w:t>2</w:t>
      </w:r>
      <w:r>
        <w:rPr>
          <w:color w:val="392A96"/>
          <w:spacing w:val="5"/>
        </w:rPr>
        <w:t>00</w:t>
      </w:r>
      <w:r>
        <w:rPr>
          <w:color w:val="392A96"/>
        </w:rPr>
        <w:t xml:space="preserve">1 </w:t>
      </w:r>
      <w:r>
        <w:rPr>
          <w:color w:val="392A96"/>
          <w:spacing w:val="1"/>
        </w:rPr>
        <w:t xml:space="preserve"> </w:t>
      </w:r>
      <w:r>
        <w:rPr>
          <w:color w:val="131313"/>
          <w:spacing w:val="6"/>
        </w:rPr>
        <w:t>a</w:t>
      </w:r>
      <w:r>
        <w:rPr>
          <w:color w:val="131313"/>
          <w:spacing w:val="4"/>
        </w:rPr>
        <w:t>l</w:t>
      </w:r>
      <w:r>
        <w:rPr>
          <w:color w:val="131313"/>
          <w:spacing w:val="5"/>
        </w:rPr>
        <w:t>s</w:t>
      </w:r>
      <w:r>
        <w:rPr>
          <w:color w:val="131313"/>
        </w:rPr>
        <w:t>o</w:t>
      </w:r>
      <w:proofErr w:type="gramEnd"/>
      <w:r>
        <w:rPr>
          <w:color w:val="131313"/>
        </w:rPr>
        <w:t xml:space="preserve"> 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5"/>
        </w:rPr>
        <w:t>sug</w:t>
      </w:r>
      <w:r>
        <w:rPr>
          <w:color w:val="131313"/>
          <w:spacing w:val="6"/>
        </w:rPr>
        <w:t>g</w:t>
      </w:r>
      <w:r>
        <w:rPr>
          <w:color w:val="131313"/>
          <w:spacing w:val="5"/>
        </w:rPr>
        <w:t>este</w:t>
      </w:r>
      <w:r>
        <w:rPr>
          <w:color w:val="131313"/>
        </w:rPr>
        <w:t>d</w:t>
      </w:r>
      <w:r>
        <w:rPr>
          <w:color w:val="131313"/>
          <w:spacing w:val="42"/>
        </w:rPr>
        <w:t xml:space="preserve"> </w:t>
      </w:r>
      <w:r>
        <w:rPr>
          <w:color w:val="131313"/>
          <w:spacing w:val="5"/>
        </w:rPr>
        <w:t>tha</w:t>
      </w:r>
      <w:r>
        <w:rPr>
          <w:color w:val="131313"/>
        </w:rPr>
        <w:t>t</w:t>
      </w:r>
      <w:r>
        <w:rPr>
          <w:color w:val="131313"/>
          <w:spacing w:val="49"/>
        </w:rPr>
        <w:t xml:space="preserve"> </w:t>
      </w:r>
      <w:r>
        <w:rPr>
          <w:color w:val="131313"/>
          <w:spacing w:val="5"/>
        </w:rPr>
        <w:t>th</w:t>
      </w:r>
      <w:r>
        <w:rPr>
          <w:color w:val="131313"/>
        </w:rPr>
        <w:t>e</w:t>
      </w:r>
      <w:r>
        <w:rPr>
          <w:color w:val="131313"/>
          <w:spacing w:val="48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6"/>
        </w:rPr>
        <w:t>e</w:t>
      </w:r>
      <w:r>
        <w:rPr>
          <w:color w:val="131313"/>
          <w:spacing w:val="5"/>
        </w:rPr>
        <w:t>ceive</w:t>
      </w:r>
      <w:r>
        <w:rPr>
          <w:color w:val="131313"/>
        </w:rPr>
        <w:t>d</w:t>
      </w:r>
      <w:r>
        <w:rPr>
          <w:color w:val="131313"/>
          <w:spacing w:val="41"/>
        </w:rPr>
        <w:t xml:space="preserve"> </w:t>
      </w:r>
      <w:r>
        <w:rPr>
          <w:color w:val="131313"/>
          <w:spacing w:val="5"/>
        </w:rPr>
        <w:t>suppor</w:t>
      </w:r>
      <w:r>
        <w:rPr>
          <w:color w:val="131313"/>
        </w:rPr>
        <w:t>t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</w:rPr>
        <w:t xml:space="preserve">o 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th</w:t>
      </w:r>
      <w:r>
        <w:rPr>
          <w:color w:val="131313"/>
        </w:rPr>
        <w:t xml:space="preserve">e  </w:t>
      </w:r>
      <w:r>
        <w:rPr>
          <w:color w:val="131313"/>
          <w:spacing w:val="5"/>
        </w:rPr>
        <w:t xml:space="preserve">elderly </w:t>
      </w:r>
      <w:r>
        <w:rPr>
          <w:color w:val="131313"/>
          <w:spacing w:val="4"/>
        </w:rPr>
        <w:t>shoul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b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proofErr w:type="spellStart"/>
      <w:r>
        <w:rPr>
          <w:color w:val="131313"/>
          <w:spacing w:val="4"/>
        </w:rPr>
        <w:t>minimise</w:t>
      </w:r>
      <w:r>
        <w:rPr>
          <w:color w:val="131313"/>
        </w:rPr>
        <w:t>d</w:t>
      </w:r>
      <w:proofErr w:type="spellEnd"/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otherwis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thei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di</w:t>
      </w:r>
      <w:r>
        <w:rPr>
          <w:color w:val="131313"/>
          <w:spacing w:val="6"/>
        </w:rPr>
        <w:t>s</w:t>
      </w:r>
      <w:r>
        <w:rPr>
          <w:color w:val="131313"/>
          <w:spacing w:val="4"/>
        </w:rPr>
        <w:t>tres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  <w:spacing w:val="3"/>
        </w:rPr>
        <w:t>n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rea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s</w:t>
      </w:r>
      <w:r>
        <w:rPr>
          <w:color w:val="131313"/>
        </w:rPr>
        <w:t xml:space="preserve">. </w:t>
      </w:r>
      <w:r>
        <w:rPr>
          <w:color w:val="131313"/>
          <w:spacing w:val="4"/>
        </w:rPr>
        <w:t>I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ca</w:t>
      </w:r>
      <w:r>
        <w:rPr>
          <w:color w:val="131313"/>
        </w:rPr>
        <w:t>n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3"/>
        </w:rPr>
        <w:t>b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4"/>
        </w:rPr>
        <w:t>sai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3"/>
        </w:rPr>
        <w:t>h</w:t>
      </w:r>
      <w:r>
        <w:rPr>
          <w:color w:val="131313"/>
          <w:spacing w:val="4"/>
        </w:rPr>
        <w:t>a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w</w:t>
      </w:r>
      <w:r>
        <w:rPr>
          <w:color w:val="131313"/>
          <w:spacing w:val="3"/>
        </w:rPr>
        <w:t>h</w:t>
      </w:r>
      <w:r>
        <w:rPr>
          <w:color w:val="131313"/>
          <w:spacing w:val="4"/>
        </w:rPr>
        <w:t>en t</w:t>
      </w:r>
      <w:r>
        <w:rPr>
          <w:color w:val="131313"/>
          <w:spacing w:val="5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m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n</w:t>
      </w:r>
      <w:r>
        <w:rPr>
          <w:color w:val="131313"/>
        </w:rPr>
        <w:t>t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5"/>
        </w:rPr>
        <w:t>o</w:t>
      </w:r>
      <w:r>
        <w:rPr>
          <w:color w:val="131313"/>
        </w:rPr>
        <w:t>f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ei</w:t>
      </w:r>
      <w:r>
        <w:rPr>
          <w:color w:val="131313"/>
          <w:spacing w:val="5"/>
        </w:rPr>
        <w:t>ve</w:t>
      </w:r>
      <w:r>
        <w:rPr>
          <w:color w:val="131313"/>
        </w:rPr>
        <w:t xml:space="preserve">d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r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4"/>
        </w:rPr>
        <w:t>m</w:t>
      </w:r>
      <w:r>
        <w:rPr>
          <w:color w:val="131313"/>
          <w:spacing w:val="5"/>
        </w:rPr>
        <w:t>uc</w:t>
      </w:r>
      <w:r>
        <w:rPr>
          <w:color w:val="131313"/>
        </w:rPr>
        <w:t>h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g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at</w:t>
      </w:r>
      <w:r>
        <w:rPr>
          <w:color w:val="131313"/>
          <w:spacing w:val="5"/>
        </w:rPr>
        <w:t>e</w:t>
      </w:r>
      <w:r>
        <w:rPr>
          <w:color w:val="131313"/>
        </w:rPr>
        <w:t xml:space="preserve">r </w:t>
      </w:r>
      <w:r>
        <w:rPr>
          <w:color w:val="131313"/>
          <w:spacing w:val="4"/>
        </w:rPr>
        <w:t>th</w:t>
      </w:r>
      <w:r>
        <w:rPr>
          <w:color w:val="131313"/>
          <w:spacing w:val="5"/>
        </w:rPr>
        <w:t>a</w:t>
      </w:r>
      <w:r>
        <w:rPr>
          <w:color w:val="131313"/>
        </w:rPr>
        <w:t>n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pr</w:t>
      </w:r>
      <w:r>
        <w:rPr>
          <w:color w:val="131313"/>
          <w:spacing w:val="5"/>
        </w:rPr>
        <w:t>ov</w:t>
      </w:r>
      <w:r>
        <w:rPr>
          <w:color w:val="131313"/>
          <w:spacing w:val="4"/>
        </w:rPr>
        <w:t>id</w:t>
      </w:r>
      <w:r>
        <w:rPr>
          <w:color w:val="131313"/>
          <w:spacing w:val="5"/>
        </w:rPr>
        <w:t>e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4"/>
        </w:rPr>
        <w:t>su</w:t>
      </w:r>
      <w:r>
        <w:rPr>
          <w:color w:val="131313"/>
          <w:spacing w:val="5"/>
        </w:rPr>
        <w:t>pp</w:t>
      </w:r>
      <w:r>
        <w:rPr>
          <w:color w:val="131313"/>
          <w:spacing w:val="4"/>
        </w:rPr>
        <w:t>or</w:t>
      </w:r>
      <w:r>
        <w:rPr>
          <w:color w:val="131313"/>
          <w:spacing w:val="5"/>
        </w:rPr>
        <w:t>t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l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wer thei</w:t>
      </w:r>
      <w:r>
        <w:rPr>
          <w:color w:val="131313"/>
        </w:rPr>
        <w:t>r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4"/>
        </w:rPr>
        <w:t>subject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v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ealth</w:t>
      </w:r>
      <w:r>
        <w:rPr>
          <w:color w:val="131313"/>
        </w:rPr>
        <w:t>.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Thi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n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ndicato</w:t>
      </w:r>
      <w:r>
        <w:rPr>
          <w:color w:val="131313"/>
        </w:rPr>
        <w:t>r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4"/>
        </w:rPr>
        <w:t>o</w:t>
      </w:r>
      <w:r>
        <w:rPr>
          <w:color w:val="131313"/>
        </w:rPr>
        <w:t>f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if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s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isfactio</w:t>
      </w:r>
      <w:r>
        <w:rPr>
          <w:color w:val="131313"/>
        </w:rPr>
        <w:t>n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4"/>
        </w:rPr>
        <w:t>an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hence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thi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4"/>
        </w:rPr>
        <w:t>is on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5"/>
        </w:rPr>
        <w:t>o</w:t>
      </w:r>
      <w:r>
        <w:rPr>
          <w:color w:val="131313"/>
        </w:rPr>
        <w:t>f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4"/>
        </w:rPr>
        <w:t>th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4"/>
        </w:rPr>
        <w:t>cause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</w:rPr>
        <w:t>o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4"/>
        </w:rPr>
        <w:t>lowe</w:t>
      </w:r>
      <w:r>
        <w:rPr>
          <w:color w:val="131313"/>
        </w:rPr>
        <w:t>r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if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satisfaction</w:t>
      </w:r>
      <w:r>
        <w:rPr>
          <w:color w:val="131313"/>
        </w:rPr>
        <w:t xml:space="preserve">. </w:t>
      </w:r>
      <w:r>
        <w:rPr>
          <w:color w:val="131313"/>
          <w:spacing w:val="4"/>
        </w:rPr>
        <w:t>Howeve</w:t>
      </w:r>
      <w:r>
        <w:rPr>
          <w:color w:val="131313"/>
        </w:rPr>
        <w:t>r,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th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ticipant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generally accepte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thei</w:t>
      </w:r>
      <w:r>
        <w:rPr>
          <w:color w:val="131313"/>
        </w:rPr>
        <w:t>r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situa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</w:t>
      </w:r>
      <w:r>
        <w:rPr>
          <w:color w:val="131313"/>
          <w:spacing w:val="3"/>
        </w:rPr>
        <w:t>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</w:rPr>
        <w:t>o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i</w:t>
      </w:r>
      <w:r>
        <w:rPr>
          <w:color w:val="131313"/>
          <w:spacing w:val="3"/>
        </w:rPr>
        <w:t>v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4"/>
        </w:rPr>
        <w:t>la</w:t>
      </w:r>
      <w:r>
        <w:rPr>
          <w:color w:val="131313"/>
          <w:spacing w:val="3"/>
        </w:rPr>
        <w:t>rg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le</w:t>
      </w:r>
      <w:r>
        <w:rPr>
          <w:color w:val="131313"/>
          <w:spacing w:val="3"/>
        </w:rPr>
        <w:t>v</w:t>
      </w:r>
      <w:r>
        <w:rPr>
          <w:color w:val="131313"/>
          <w:spacing w:val="4"/>
        </w:rPr>
        <w:t>el</w:t>
      </w:r>
      <w:r>
        <w:rPr>
          <w:color w:val="131313"/>
        </w:rPr>
        <w:t>s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o</w:t>
      </w:r>
      <w:r>
        <w:rPr>
          <w:color w:val="131313"/>
        </w:rPr>
        <w:t>f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su</w:t>
      </w:r>
      <w:r>
        <w:rPr>
          <w:color w:val="131313"/>
          <w:spacing w:val="3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3"/>
        </w:rPr>
        <w:t>o</w:t>
      </w:r>
      <w:r>
        <w:rPr>
          <w:color w:val="131313"/>
          <w:spacing w:val="4"/>
        </w:rPr>
        <w:t>rt</w:t>
      </w:r>
      <w:r>
        <w:rPr>
          <w:color w:val="131313"/>
        </w:rPr>
        <w:t>.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4"/>
        </w:rPr>
        <w:t>Receivi</w:t>
      </w:r>
      <w:r>
        <w:rPr>
          <w:color w:val="131313"/>
          <w:spacing w:val="3"/>
        </w:rPr>
        <w:t>n</w:t>
      </w:r>
      <w:r>
        <w:rPr>
          <w:color w:val="131313"/>
        </w:rPr>
        <w:t xml:space="preserve">g </w:t>
      </w:r>
      <w:r>
        <w:rPr>
          <w:color w:val="131313"/>
          <w:spacing w:val="4"/>
        </w:rPr>
        <w:t>forma</w:t>
      </w:r>
      <w:r>
        <w:rPr>
          <w:color w:val="131313"/>
        </w:rPr>
        <w:t>l</w:t>
      </w:r>
      <w:r>
        <w:rPr>
          <w:color w:val="131313"/>
          <w:spacing w:val="4"/>
        </w:rPr>
        <w:t xml:space="preserve"> a</w:t>
      </w:r>
      <w:r>
        <w:rPr>
          <w:color w:val="131313"/>
          <w:spacing w:val="5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5"/>
        </w:rPr>
        <w:t>informa</w:t>
      </w:r>
      <w:r>
        <w:rPr>
          <w:color w:val="131313"/>
        </w:rPr>
        <w:t>l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pp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r</w:t>
      </w:r>
      <w:r>
        <w:rPr>
          <w:color w:val="131313"/>
        </w:rPr>
        <w:t>t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lp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d</w:t>
      </w:r>
      <w:r>
        <w:rPr>
          <w:color w:val="131313"/>
          <w:spacing w:val="5"/>
        </w:rPr>
        <w:t>erl</w:t>
      </w:r>
      <w:r>
        <w:rPr>
          <w:color w:val="131313"/>
        </w:rPr>
        <w:t>y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l</w:t>
      </w:r>
      <w:r>
        <w:rPr>
          <w:color w:val="131313"/>
          <w:spacing w:val="2"/>
        </w:rPr>
        <w:t>e</w:t>
      </w:r>
      <w:r>
        <w:rPr>
          <w:color w:val="131313"/>
          <w:spacing w:val="-6"/>
        </w:rPr>
        <w:t>’</w:t>
      </w:r>
      <w:r>
        <w:rPr>
          <w:color w:val="131313"/>
        </w:rPr>
        <w:t xml:space="preserve">s </w:t>
      </w:r>
      <w:r>
        <w:rPr>
          <w:color w:val="131313"/>
          <w:spacing w:val="4"/>
        </w:rPr>
        <w:t>l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v</w:t>
      </w:r>
      <w:r>
        <w:rPr>
          <w:color w:val="131313"/>
          <w:spacing w:val="5"/>
        </w:rPr>
        <w:t>es</w:t>
      </w:r>
      <w:r>
        <w:rPr>
          <w:color w:val="131313"/>
        </w:rPr>
        <w:t>,</w:t>
      </w:r>
      <w:r>
        <w:rPr>
          <w:color w:val="131313"/>
          <w:spacing w:val="5"/>
        </w:rPr>
        <w:t xml:space="preserve"> h</w:t>
      </w:r>
      <w:r>
        <w:rPr>
          <w:color w:val="131313"/>
          <w:spacing w:val="4"/>
        </w:rPr>
        <w:t>ow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v</w:t>
      </w:r>
      <w:r>
        <w:rPr>
          <w:color w:val="131313"/>
          <w:spacing w:val="5"/>
        </w:rPr>
        <w:t>e</w:t>
      </w:r>
      <w:r>
        <w:rPr>
          <w:color w:val="131313"/>
        </w:rPr>
        <w:t xml:space="preserve">r, </w:t>
      </w:r>
      <w:r>
        <w:rPr>
          <w:color w:val="131313"/>
          <w:spacing w:val="4"/>
        </w:rPr>
        <w:t>wh</w:t>
      </w:r>
      <w:r>
        <w:rPr>
          <w:color w:val="131313"/>
          <w:spacing w:val="5"/>
        </w:rPr>
        <w:t>e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forma</w:t>
      </w:r>
      <w:r>
        <w:rPr>
          <w:color w:val="131313"/>
        </w:rPr>
        <w:t>l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 xml:space="preserve">ort </w:t>
      </w:r>
      <w:r>
        <w:rPr>
          <w:color w:val="131313"/>
          <w:spacing w:val="6"/>
        </w:rPr>
        <w:t>ac</w:t>
      </w:r>
      <w:r>
        <w:rPr>
          <w:color w:val="131313"/>
          <w:spacing w:val="7"/>
        </w:rPr>
        <w:t>c</w:t>
      </w:r>
      <w:r>
        <w:rPr>
          <w:color w:val="131313"/>
          <w:spacing w:val="6"/>
        </w:rPr>
        <w:t>umulate</w:t>
      </w:r>
      <w:r>
        <w:rPr>
          <w:color w:val="131313"/>
        </w:rPr>
        <w:t>s</w:t>
      </w:r>
      <w:r>
        <w:rPr>
          <w:color w:val="131313"/>
          <w:spacing w:val="38"/>
        </w:rPr>
        <w:t xml:space="preserve"> </w:t>
      </w:r>
      <w:proofErr w:type="gramStart"/>
      <w:r>
        <w:rPr>
          <w:color w:val="131313"/>
          <w:spacing w:val="6"/>
        </w:rPr>
        <w:t>a</w:t>
      </w:r>
      <w:r>
        <w:rPr>
          <w:color w:val="131313"/>
          <w:spacing w:val="7"/>
        </w:rPr>
        <w:t>n</w:t>
      </w:r>
      <w:r>
        <w:rPr>
          <w:color w:val="131313"/>
        </w:rPr>
        <w:t xml:space="preserve">d 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7"/>
        </w:rPr>
        <w:t>e</w:t>
      </w:r>
      <w:r>
        <w:rPr>
          <w:color w:val="131313"/>
          <w:spacing w:val="6"/>
        </w:rPr>
        <w:t>lderl</w:t>
      </w:r>
      <w:r>
        <w:rPr>
          <w:color w:val="131313"/>
        </w:rPr>
        <w:t>y</w:t>
      </w:r>
      <w:proofErr w:type="gramEnd"/>
      <w:r>
        <w:rPr>
          <w:color w:val="131313"/>
          <w:spacing w:val="46"/>
        </w:rPr>
        <w:t xml:space="preserve"> </w:t>
      </w:r>
      <w:r>
        <w:rPr>
          <w:color w:val="131313"/>
          <w:spacing w:val="6"/>
        </w:rPr>
        <w:t>pe</w:t>
      </w:r>
      <w:r>
        <w:rPr>
          <w:color w:val="131313"/>
          <w:spacing w:val="7"/>
        </w:rPr>
        <w:t>o</w:t>
      </w:r>
      <w:r>
        <w:rPr>
          <w:color w:val="131313"/>
          <w:spacing w:val="6"/>
        </w:rPr>
        <w:t>pl</w:t>
      </w:r>
      <w:r>
        <w:rPr>
          <w:color w:val="131313"/>
        </w:rPr>
        <w:t>e</w:t>
      </w:r>
      <w:r>
        <w:rPr>
          <w:color w:val="131313"/>
          <w:spacing w:val="49"/>
        </w:rPr>
        <w:t xml:space="preserve"> </w:t>
      </w:r>
      <w:r>
        <w:rPr>
          <w:color w:val="131313"/>
          <w:spacing w:val="6"/>
        </w:rPr>
        <w:t>ar</w:t>
      </w:r>
      <w:r>
        <w:rPr>
          <w:color w:val="131313"/>
        </w:rPr>
        <w:t xml:space="preserve">e  </w:t>
      </w:r>
      <w:r>
        <w:rPr>
          <w:color w:val="131313"/>
          <w:spacing w:val="6"/>
        </w:rPr>
        <w:t>over-ben</w:t>
      </w:r>
      <w:r>
        <w:rPr>
          <w:color w:val="131313"/>
          <w:spacing w:val="7"/>
        </w:rPr>
        <w:t>e</w:t>
      </w:r>
      <w:r>
        <w:rPr>
          <w:color w:val="131313"/>
          <w:spacing w:val="6"/>
        </w:rPr>
        <w:t>fitti</w:t>
      </w:r>
      <w:r>
        <w:rPr>
          <w:color w:val="131313"/>
          <w:spacing w:val="7"/>
        </w:rPr>
        <w:t>n</w:t>
      </w:r>
      <w:r>
        <w:rPr>
          <w:color w:val="131313"/>
          <w:spacing w:val="6"/>
        </w:rPr>
        <w:t>g</w:t>
      </w:r>
      <w:r>
        <w:rPr>
          <w:color w:val="131313"/>
        </w:rPr>
        <w:t>,</w:t>
      </w:r>
      <w:r>
        <w:rPr>
          <w:color w:val="131313"/>
          <w:spacing w:val="28"/>
        </w:rPr>
        <w:t xml:space="preserve"> </w:t>
      </w:r>
      <w:r>
        <w:rPr>
          <w:color w:val="131313"/>
          <w:spacing w:val="6"/>
        </w:rPr>
        <w:t>thei</w:t>
      </w:r>
      <w:r>
        <w:rPr>
          <w:color w:val="131313"/>
        </w:rPr>
        <w:t>r</w:t>
      </w:r>
      <w:r>
        <w:rPr>
          <w:color w:val="131313"/>
          <w:spacing w:val="46"/>
        </w:rPr>
        <w:t xml:space="preserve"> </w:t>
      </w:r>
      <w:r>
        <w:rPr>
          <w:color w:val="131313"/>
          <w:spacing w:val="6"/>
        </w:rPr>
        <w:t>subje</w:t>
      </w:r>
      <w:r>
        <w:rPr>
          <w:color w:val="131313"/>
          <w:spacing w:val="7"/>
        </w:rPr>
        <w:t>c</w:t>
      </w:r>
      <w:r>
        <w:rPr>
          <w:color w:val="131313"/>
          <w:spacing w:val="6"/>
        </w:rPr>
        <w:t>ti</w:t>
      </w:r>
      <w:r>
        <w:rPr>
          <w:color w:val="131313"/>
          <w:spacing w:val="7"/>
        </w:rPr>
        <w:t>v</w:t>
      </w:r>
      <w:r>
        <w:rPr>
          <w:color w:val="131313"/>
        </w:rPr>
        <w:t>e</w:t>
      </w:r>
      <w:r>
        <w:rPr>
          <w:color w:val="131313"/>
          <w:spacing w:val="40"/>
        </w:rPr>
        <w:t xml:space="preserve"> </w:t>
      </w:r>
      <w:r>
        <w:rPr>
          <w:color w:val="131313"/>
          <w:spacing w:val="7"/>
        </w:rPr>
        <w:t>h</w:t>
      </w:r>
      <w:r>
        <w:rPr>
          <w:color w:val="131313"/>
          <w:spacing w:val="6"/>
        </w:rPr>
        <w:t xml:space="preserve">ealth </w:t>
      </w:r>
      <w:r>
        <w:rPr>
          <w:color w:val="131313"/>
          <w:spacing w:val="4"/>
        </w:rPr>
        <w:t>decrease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n</w:t>
      </w:r>
      <w:r>
        <w:rPr>
          <w:color w:val="131313"/>
        </w:rPr>
        <w:t>d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th</w:t>
      </w:r>
      <w:r>
        <w:rPr>
          <w:color w:val="131313"/>
          <w:spacing w:val="5"/>
        </w:rPr>
        <w:t>i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>lead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o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onl</w:t>
      </w:r>
      <w:r>
        <w:rPr>
          <w:color w:val="131313"/>
        </w:rPr>
        <w:t>y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</w:rPr>
        <w:t>o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4"/>
        </w:rPr>
        <w:t>reduc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io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i</w:t>
      </w:r>
      <w:r>
        <w:rPr>
          <w:color w:val="131313"/>
        </w:rPr>
        <w:t>n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if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sa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isfactio</w:t>
      </w:r>
      <w:r>
        <w:rPr>
          <w:color w:val="131313"/>
        </w:rPr>
        <w:t xml:space="preserve">n </w:t>
      </w:r>
      <w:r>
        <w:rPr>
          <w:color w:val="131313"/>
          <w:spacing w:val="5"/>
        </w:rPr>
        <w:t>b</w:t>
      </w:r>
      <w:r>
        <w:rPr>
          <w:color w:val="131313"/>
          <w:spacing w:val="4"/>
        </w:rPr>
        <w:t>u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als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their c</w:t>
      </w:r>
      <w:r>
        <w:rPr>
          <w:color w:val="131313"/>
          <w:spacing w:val="3"/>
        </w:rPr>
        <w:t>o</w:t>
      </w:r>
      <w:r>
        <w:rPr>
          <w:color w:val="131313"/>
          <w:spacing w:val="4"/>
        </w:rPr>
        <w:t>n</w:t>
      </w:r>
      <w:r>
        <w:rPr>
          <w:color w:val="131313"/>
          <w:spacing w:val="3"/>
        </w:rPr>
        <w:t>d</w:t>
      </w:r>
      <w:r>
        <w:rPr>
          <w:color w:val="131313"/>
          <w:spacing w:val="4"/>
        </w:rPr>
        <w:t>iti</w:t>
      </w:r>
      <w:r>
        <w:rPr>
          <w:color w:val="131313"/>
          <w:spacing w:val="3"/>
        </w:rPr>
        <w:t>o</w:t>
      </w:r>
      <w:r>
        <w:rPr>
          <w:color w:val="131313"/>
        </w:rPr>
        <w:t>n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tha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q</w:t>
      </w:r>
      <w:r>
        <w:rPr>
          <w:color w:val="131313"/>
          <w:spacing w:val="3"/>
        </w:rPr>
        <w:t>u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re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3"/>
        </w:rPr>
        <w:t>g</w:t>
      </w:r>
      <w:r>
        <w:rPr>
          <w:color w:val="131313"/>
          <w:spacing w:val="4"/>
        </w:rPr>
        <w:t>reate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4"/>
        </w:rPr>
        <w:t>pr</w:t>
      </w:r>
      <w:r>
        <w:rPr>
          <w:color w:val="131313"/>
          <w:spacing w:val="3"/>
        </w:rPr>
        <w:t>o</w:t>
      </w:r>
      <w:r>
        <w:rPr>
          <w:color w:val="131313"/>
          <w:spacing w:val="5"/>
        </w:rPr>
        <w:t>v</w:t>
      </w:r>
      <w:r>
        <w:rPr>
          <w:color w:val="131313"/>
          <w:spacing w:val="4"/>
        </w:rPr>
        <w:t>isi</w:t>
      </w:r>
      <w:r>
        <w:rPr>
          <w:color w:val="131313"/>
          <w:spacing w:val="3"/>
        </w:rPr>
        <w:t>o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3"/>
        </w:rPr>
        <w:t>o</w:t>
      </w:r>
      <w:r>
        <w:rPr>
          <w:color w:val="131313"/>
        </w:rPr>
        <w:t>f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car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increase</w:t>
      </w:r>
      <w:r>
        <w:rPr>
          <w:color w:val="131313"/>
          <w:spacing w:val="5"/>
        </w:rPr>
        <w:t>s</w:t>
      </w:r>
      <w:r>
        <w:rPr>
          <w:color w:val="131313"/>
        </w:rPr>
        <w:t xml:space="preserve">. </w:t>
      </w:r>
      <w:r>
        <w:rPr>
          <w:color w:val="131313"/>
          <w:spacing w:val="4"/>
        </w:rPr>
        <w:t>Fro</w:t>
      </w:r>
      <w:r>
        <w:rPr>
          <w:color w:val="131313"/>
        </w:rPr>
        <w:t>m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thi</w:t>
      </w:r>
      <w:r>
        <w:rPr>
          <w:color w:val="131313"/>
        </w:rPr>
        <w:t>s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3"/>
        </w:rPr>
        <w:t>p</w:t>
      </w:r>
      <w:r>
        <w:rPr>
          <w:color w:val="131313"/>
          <w:spacing w:val="4"/>
        </w:rPr>
        <w:t>oi</w:t>
      </w:r>
      <w:r>
        <w:rPr>
          <w:color w:val="131313"/>
          <w:spacing w:val="3"/>
        </w:rPr>
        <w:t>n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o</w:t>
      </w:r>
      <w:r>
        <w:rPr>
          <w:color w:val="131313"/>
        </w:rPr>
        <w:t xml:space="preserve">f </w:t>
      </w:r>
      <w:r>
        <w:rPr>
          <w:color w:val="131313"/>
          <w:spacing w:val="5"/>
        </w:rPr>
        <w:t>vi</w:t>
      </w:r>
      <w:r>
        <w:rPr>
          <w:color w:val="131313"/>
          <w:spacing w:val="4"/>
        </w:rPr>
        <w:t>e</w:t>
      </w:r>
      <w:r>
        <w:rPr>
          <w:color w:val="131313"/>
          <w:spacing w:val="-8"/>
        </w:rPr>
        <w:t>w</w:t>
      </w:r>
      <w:r>
        <w:rPr>
          <w:color w:val="131313"/>
        </w:rPr>
        <w:t>,</w:t>
      </w:r>
      <w:r>
        <w:rPr>
          <w:color w:val="131313"/>
          <w:spacing w:val="4"/>
        </w:rPr>
        <w:t xml:space="preserve"> e</w:t>
      </w:r>
      <w:r>
        <w:rPr>
          <w:color w:val="131313"/>
          <w:spacing w:val="5"/>
        </w:rPr>
        <w:t>v</w:t>
      </w:r>
      <w:r>
        <w:rPr>
          <w:color w:val="131313"/>
          <w:spacing w:val="4"/>
        </w:rPr>
        <w:t>e</w:t>
      </w:r>
      <w:r>
        <w:rPr>
          <w:color w:val="131313"/>
        </w:rPr>
        <w:t>n</w:t>
      </w:r>
      <w:r>
        <w:rPr>
          <w:color w:val="131313"/>
          <w:spacing w:val="4"/>
        </w:rPr>
        <w:t xml:space="preserve"> th</w:t>
      </w:r>
      <w:r>
        <w:rPr>
          <w:color w:val="131313"/>
          <w:spacing w:val="5"/>
        </w:rPr>
        <w:t>ou</w:t>
      </w:r>
      <w:r>
        <w:rPr>
          <w:color w:val="131313"/>
          <w:spacing w:val="4"/>
        </w:rPr>
        <w:t>g</w:t>
      </w:r>
      <w:r>
        <w:rPr>
          <w:color w:val="131313"/>
        </w:rPr>
        <w:t>h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h</w:t>
      </w:r>
      <w:r>
        <w:rPr>
          <w:color w:val="131313"/>
          <w:spacing w:val="5"/>
        </w:rPr>
        <w:t>e</w:t>
      </w:r>
      <w:r>
        <w:rPr>
          <w:color w:val="131313"/>
        </w:rPr>
        <w:t>y</w:t>
      </w:r>
      <w:r>
        <w:rPr>
          <w:color w:val="131313"/>
          <w:spacing w:val="5"/>
        </w:rPr>
        <w:t xml:space="preserve"> r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q</w:t>
      </w:r>
      <w:r>
        <w:rPr>
          <w:color w:val="131313"/>
          <w:spacing w:val="4"/>
        </w:rPr>
        <w:t>ui</w:t>
      </w:r>
      <w:r>
        <w:rPr>
          <w:color w:val="131313"/>
          <w:spacing w:val="5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h</w:t>
      </w:r>
      <w:r>
        <w:rPr>
          <w:color w:val="131313"/>
          <w:spacing w:val="5"/>
        </w:rPr>
        <w:t>ysic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3"/>
        </w:rPr>
        <w:t>s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is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e</w:t>
      </w:r>
      <w:r>
        <w:rPr>
          <w:color w:val="131313"/>
        </w:rPr>
        <w:t>,</w:t>
      </w:r>
      <w:r>
        <w:rPr>
          <w:color w:val="131313"/>
          <w:spacing w:val="-8"/>
        </w:rPr>
        <w:t xml:space="preserve"> </w:t>
      </w:r>
      <w:r>
        <w:rPr>
          <w:color w:val="131313"/>
          <w:spacing w:val="4"/>
        </w:rPr>
        <w:t>m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i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ta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ni</w:t>
      </w:r>
      <w:r>
        <w:rPr>
          <w:color w:val="131313"/>
          <w:spacing w:val="5"/>
        </w:rPr>
        <w:t>n</w:t>
      </w:r>
      <w:r>
        <w:rPr>
          <w:color w:val="131313"/>
        </w:rPr>
        <w:t>g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ro</w:t>
      </w:r>
      <w:r>
        <w:rPr>
          <w:color w:val="131313"/>
          <w:spacing w:val="5"/>
        </w:rPr>
        <w:t>l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3"/>
        </w:rPr>
        <w:t>o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ial su</w:t>
      </w:r>
      <w:r>
        <w:rPr>
          <w:color w:val="131313"/>
          <w:spacing w:val="3"/>
        </w:rPr>
        <w:t>p</w:t>
      </w:r>
      <w:r>
        <w:rPr>
          <w:color w:val="131313"/>
          <w:spacing w:val="4"/>
        </w:rPr>
        <w:t>por</w:t>
      </w:r>
      <w:r>
        <w:rPr>
          <w:color w:val="131313"/>
        </w:rPr>
        <w:t>t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ro</w:t>
      </w:r>
      <w:r>
        <w:rPr>
          <w:color w:val="131313"/>
          <w:spacing w:val="3"/>
        </w:rPr>
        <w:t>v</w:t>
      </w:r>
      <w:r>
        <w:rPr>
          <w:color w:val="131313"/>
          <w:spacing w:val="5"/>
        </w:rPr>
        <w:t>i</w:t>
      </w:r>
      <w:r>
        <w:rPr>
          <w:color w:val="131313"/>
          <w:spacing w:val="3"/>
        </w:rPr>
        <w:t>d</w:t>
      </w:r>
      <w:r>
        <w:rPr>
          <w:color w:val="131313"/>
          <w:spacing w:val="5"/>
        </w:rPr>
        <w:t>e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>wo</w:t>
      </w:r>
      <w:r>
        <w:rPr>
          <w:color w:val="131313"/>
          <w:spacing w:val="3"/>
        </w:rPr>
        <w:t>u</w:t>
      </w:r>
      <w:r>
        <w:rPr>
          <w:color w:val="131313"/>
          <w:spacing w:val="4"/>
        </w:rPr>
        <w:t>l</w:t>
      </w:r>
      <w:r>
        <w:rPr>
          <w:color w:val="131313"/>
        </w:rPr>
        <w:t>d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b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>imp</w:t>
      </w:r>
      <w:r>
        <w:rPr>
          <w:color w:val="131313"/>
          <w:spacing w:val="3"/>
        </w:rPr>
        <w:t>o</w:t>
      </w:r>
      <w:r>
        <w:rPr>
          <w:color w:val="131313"/>
          <w:spacing w:val="4"/>
        </w:rPr>
        <w:t>rta</w:t>
      </w:r>
      <w:r>
        <w:rPr>
          <w:color w:val="131313"/>
          <w:spacing w:val="5"/>
        </w:rPr>
        <w:t>n</w:t>
      </w:r>
      <w:r>
        <w:rPr>
          <w:color w:val="131313"/>
        </w:rPr>
        <w:t>t</w:t>
      </w:r>
      <w:r>
        <w:rPr>
          <w:color w:val="131313"/>
          <w:spacing w:val="-2"/>
        </w:rPr>
        <w:t xml:space="preserve"> </w:t>
      </w:r>
      <w:r>
        <w:rPr>
          <w:color w:val="131313"/>
          <w:spacing w:val="5"/>
        </w:rPr>
        <w:t>f</w:t>
      </w:r>
      <w:r>
        <w:rPr>
          <w:color w:val="131313"/>
          <w:spacing w:val="3"/>
        </w:rPr>
        <w:t>o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4"/>
        </w:rPr>
        <w:t>hi</w:t>
      </w:r>
      <w:r>
        <w:rPr>
          <w:color w:val="131313"/>
          <w:spacing w:val="3"/>
        </w:rPr>
        <w:t>g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e</w:t>
      </w:r>
      <w:r>
        <w:rPr>
          <w:color w:val="131313"/>
        </w:rPr>
        <w:t>r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lif</w:t>
      </w:r>
      <w:r>
        <w:rPr>
          <w:color w:val="131313"/>
        </w:rPr>
        <w:t>e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sa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isfactio</w:t>
      </w:r>
      <w:r>
        <w:rPr>
          <w:color w:val="131313"/>
        </w:rPr>
        <w:t>n</w:t>
      </w:r>
      <w:r>
        <w:rPr>
          <w:color w:val="131313"/>
          <w:spacing w:val="-7"/>
        </w:rPr>
        <w:t xml:space="preserve"> </w:t>
      </w:r>
      <w:r>
        <w:rPr>
          <w:color w:val="131313"/>
          <w:spacing w:val="4"/>
        </w:rPr>
        <w:t>whic</w:t>
      </w:r>
      <w:r>
        <w:rPr>
          <w:color w:val="131313"/>
        </w:rPr>
        <w:t>h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lea</w:t>
      </w:r>
      <w:r>
        <w:rPr>
          <w:color w:val="131313"/>
          <w:spacing w:val="3"/>
        </w:rPr>
        <w:t>d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</w:rPr>
        <w:t>o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 xml:space="preserve">a </w:t>
      </w:r>
      <w:r>
        <w:rPr>
          <w:color w:val="131313"/>
          <w:spacing w:val="4"/>
        </w:rPr>
        <w:t>pos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tiv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qua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it</w:t>
      </w:r>
      <w:r>
        <w:rPr>
          <w:color w:val="131313"/>
        </w:rPr>
        <w:t>y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o</w:t>
      </w:r>
      <w:r>
        <w:rPr>
          <w:color w:val="131313"/>
        </w:rPr>
        <w:t>f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ife.</w:t>
      </w:r>
    </w:p>
    <w:p w:rsidR="00A93665" w:rsidRDefault="00BD5B9B">
      <w:pPr>
        <w:spacing w:before="34"/>
        <w:ind w:left="120" w:right="4958"/>
        <w:jc w:val="both"/>
      </w:pPr>
      <w:r>
        <w:rPr>
          <w:color w:val="131313"/>
        </w:rPr>
        <w:lastRenderedPageBreak/>
        <w:t>F</w:t>
      </w:r>
      <w:r>
        <w:rPr>
          <w:color w:val="131313"/>
          <w:spacing w:val="-3"/>
        </w:rPr>
        <w:t>i</w:t>
      </w:r>
      <w:r>
        <w:rPr>
          <w:color w:val="131313"/>
          <w:spacing w:val="-2"/>
        </w:rPr>
        <w:t>nd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g</w:t>
      </w:r>
      <w:r>
        <w:rPr>
          <w:color w:val="131313"/>
          <w:spacing w:val="3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  <w:w w:val="103"/>
        </w:rPr>
        <w:t>R</w:t>
      </w:r>
      <w:r>
        <w:rPr>
          <w:color w:val="131313"/>
          <w:spacing w:val="-3"/>
          <w:w w:val="103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118"/>
        </w:rPr>
        <w:t>p</w:t>
      </w:r>
      <w:r>
        <w:rPr>
          <w:color w:val="131313"/>
          <w:spacing w:val="-5"/>
          <w:w w:val="118"/>
        </w:rPr>
        <w:t>r</w:t>
      </w:r>
      <w:r>
        <w:rPr>
          <w:color w:val="131313"/>
          <w:w w:val="98"/>
        </w:rPr>
        <w:t>o</w:t>
      </w:r>
      <w:r>
        <w:rPr>
          <w:color w:val="131313"/>
          <w:spacing w:val="-3"/>
          <w:w w:val="98"/>
        </w:rPr>
        <w:t>c</w:t>
      </w:r>
      <w:r>
        <w:rPr>
          <w:color w:val="131313"/>
          <w:w w:val="106"/>
        </w:rPr>
        <w:t>i</w:t>
      </w:r>
      <w:r>
        <w:rPr>
          <w:color w:val="131313"/>
          <w:spacing w:val="-3"/>
          <w:w w:val="106"/>
        </w:rPr>
        <w:t>t</w:t>
      </w:r>
      <w:r>
        <w:rPr>
          <w:color w:val="131313"/>
          <w:w w:val="99"/>
        </w:rPr>
        <w:t>y</w:t>
      </w:r>
    </w:p>
    <w:p w:rsidR="00A93665" w:rsidRDefault="00A93665">
      <w:pPr>
        <w:spacing w:before="8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5"/>
        <w:jc w:val="both"/>
      </w:pP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es</w:t>
      </w:r>
      <w:r>
        <w:rPr>
          <w:color w:val="131313"/>
          <w:spacing w:val="-1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d</w:t>
      </w:r>
      <w:r>
        <w:rPr>
          <w:color w:val="131313"/>
        </w:rPr>
        <w:t>y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recipro</w:t>
      </w:r>
      <w:r>
        <w:rPr>
          <w:color w:val="131313"/>
          <w:spacing w:val="-2"/>
        </w:rPr>
        <w:t>c</w:t>
      </w:r>
      <w:r>
        <w:rPr>
          <w:color w:val="131313"/>
        </w:rPr>
        <w:t>it</w:t>
      </w:r>
      <w:r>
        <w:rPr>
          <w:color w:val="131313"/>
          <w:spacing w:val="-12"/>
        </w:rPr>
        <w:t>y</w:t>
      </w:r>
      <w:r>
        <w:rPr>
          <w:color w:val="131313"/>
        </w:rPr>
        <w:t>.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More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specif</w:t>
      </w:r>
      <w:r>
        <w:rPr>
          <w:color w:val="131313"/>
          <w:spacing w:val="-2"/>
        </w:rPr>
        <w:t>i</w:t>
      </w:r>
      <w:r>
        <w:rPr>
          <w:color w:val="131313"/>
        </w:rPr>
        <w:t>call</w:t>
      </w:r>
      <w:r>
        <w:rPr>
          <w:color w:val="131313"/>
          <w:spacing w:val="-13"/>
        </w:rPr>
        <w:t>y</w:t>
      </w:r>
      <w:r>
        <w:rPr>
          <w:color w:val="131313"/>
        </w:rPr>
        <w:t>, long-t</w:t>
      </w:r>
      <w:r>
        <w:rPr>
          <w:color w:val="131313"/>
          <w:spacing w:val="-2"/>
        </w:rPr>
        <w:t>e</w:t>
      </w:r>
      <w:r>
        <w:rPr>
          <w:color w:val="131313"/>
        </w:rPr>
        <w:t>rm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mutual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support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was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seen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give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rise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 s</w:t>
      </w:r>
      <w:r>
        <w:rPr>
          <w:color w:val="131313"/>
          <w:spacing w:val="-4"/>
        </w:rPr>
        <w:t>o</w:t>
      </w:r>
      <w:r>
        <w:rPr>
          <w:color w:val="131313"/>
        </w:rPr>
        <w:t>l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al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b</w:t>
      </w:r>
      <w:r>
        <w:rPr>
          <w:color w:val="131313"/>
        </w:rPr>
        <w:t>l</w:t>
      </w:r>
      <w:r>
        <w:rPr>
          <w:color w:val="131313"/>
          <w:spacing w:val="-4"/>
        </w:rPr>
        <w:t>e</w:t>
      </w:r>
      <w:r>
        <w:rPr>
          <w:color w:val="131313"/>
        </w:rPr>
        <w:t>ms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4"/>
        </w:rPr>
        <w:t>e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-3"/>
        </w:rPr>
        <w:t>s</w:t>
      </w:r>
      <w:r>
        <w:rPr>
          <w:color w:val="131313"/>
        </w:rPr>
        <w:t>s.</w:t>
      </w:r>
      <w:r>
        <w:rPr>
          <w:color w:val="131313"/>
          <w:spacing w:val="-18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3"/>
        </w:rPr>
        <w:t>s</w:t>
      </w:r>
      <w:r>
        <w:rPr>
          <w:color w:val="131313"/>
        </w:rPr>
        <w:t xml:space="preserve">’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ng l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u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v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ed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o</w:t>
      </w:r>
      <w:r>
        <w:rPr>
          <w:color w:val="131313"/>
        </w:rPr>
        <w:t>ng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rm 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.</w:t>
      </w:r>
      <w:r>
        <w:rPr>
          <w:color w:val="131313"/>
          <w:spacing w:val="-11"/>
        </w:rPr>
        <w:t xml:space="preserve"> </w:t>
      </w:r>
      <w:r>
        <w:rPr>
          <w:color w:val="131313"/>
          <w:spacing w:val="-2"/>
        </w:rPr>
        <w:t>A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proofErr w:type="gramStart"/>
      <w:r>
        <w:rPr>
          <w:color w:val="131313"/>
          <w:spacing w:val="-21"/>
        </w:rPr>
        <w:t>Y</w:t>
      </w:r>
      <w:r>
        <w:rPr>
          <w:color w:val="131313"/>
        </w:rPr>
        <w:t>a</w:t>
      </w:r>
      <w:r>
        <w:rPr>
          <w:color w:val="131313"/>
          <w:spacing w:val="-2"/>
        </w:rPr>
        <w:t>m</w:t>
      </w:r>
      <w:r>
        <w:rPr>
          <w:color w:val="131313"/>
        </w:rPr>
        <w:t>a</w:t>
      </w:r>
      <w:r>
        <w:rPr>
          <w:color w:val="131313"/>
          <w:spacing w:val="-4"/>
        </w:rPr>
        <w:t>s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ta</w:t>
      </w:r>
      <w:proofErr w:type="gramEnd"/>
      <w:r>
        <w:rPr>
          <w:color w:val="131313"/>
          <w:spacing w:val="-8"/>
        </w:rPr>
        <w:t xml:space="preserve"> </w:t>
      </w:r>
      <w:r>
        <w:rPr>
          <w:color w:val="131313"/>
        </w:rPr>
        <w:t>et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 xml:space="preserve">. </w:t>
      </w:r>
      <w:r>
        <w:rPr>
          <w:color w:val="131313"/>
          <w:spacing w:val="-2"/>
        </w:rPr>
        <w:t>(</w:t>
      </w:r>
      <w:r>
        <w:rPr>
          <w:color w:val="392A96"/>
        </w:rPr>
        <w:t>2</w:t>
      </w:r>
      <w:r>
        <w:rPr>
          <w:color w:val="392A96"/>
          <w:spacing w:val="-3"/>
        </w:rPr>
        <w:t>0</w:t>
      </w:r>
      <w:r>
        <w:rPr>
          <w:color w:val="392A96"/>
        </w:rPr>
        <w:t>0</w:t>
      </w:r>
      <w:r>
        <w:rPr>
          <w:color w:val="392A96"/>
          <w:spacing w:val="-4"/>
        </w:rPr>
        <w:t>9</w:t>
      </w:r>
      <w:r>
        <w:rPr>
          <w:color w:val="131313"/>
        </w:rPr>
        <w:t>)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u</w:t>
      </w:r>
      <w:r>
        <w:rPr>
          <w:color w:val="131313"/>
          <w:spacing w:val="-3"/>
        </w:rPr>
        <w:t>n</w:t>
      </w:r>
      <w:r>
        <w:rPr>
          <w:color w:val="131313"/>
        </w:rPr>
        <w:t>d,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4"/>
        </w:rPr>
        <w:t>a</w:t>
      </w:r>
      <w:r>
        <w:rPr>
          <w:color w:val="131313"/>
        </w:rPr>
        <w:t>l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.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is f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-5"/>
        </w:rPr>
        <w:t xml:space="preserve"> </w:t>
      </w:r>
      <w:r>
        <w:rPr>
          <w:color w:val="131313"/>
          <w:spacing w:val="-15"/>
        </w:rPr>
        <w:t>T</w:t>
      </w:r>
      <w:r>
        <w:rPr>
          <w:color w:val="131313"/>
        </w:rPr>
        <w:t>o</w:t>
      </w:r>
      <w:r>
        <w:rPr>
          <w:color w:val="131313"/>
          <w:spacing w:val="-3"/>
        </w:rPr>
        <w:t>w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B,</w:t>
      </w:r>
      <w:r>
        <w:rPr>
          <w:color w:val="131313"/>
          <w:spacing w:val="-4"/>
        </w:rPr>
        <w:t xml:space="preserve"> </w:t>
      </w:r>
      <w:r>
        <w:rPr>
          <w:color w:val="131313"/>
          <w:w w:val="97"/>
        </w:rPr>
        <w:t>e</w:t>
      </w:r>
      <w:r>
        <w:rPr>
          <w:color w:val="131313"/>
          <w:spacing w:val="-4"/>
          <w:w w:val="97"/>
        </w:rPr>
        <w:t>s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e</w:t>
      </w:r>
      <w:r>
        <w:rPr>
          <w:color w:val="131313"/>
          <w:w w:val="97"/>
        </w:rPr>
        <w:t>c</w:t>
      </w:r>
      <w:r>
        <w:rPr>
          <w:color w:val="131313"/>
          <w:spacing w:val="-4"/>
          <w:w w:val="97"/>
        </w:rPr>
        <w:t>i</w:t>
      </w:r>
      <w:r>
        <w:rPr>
          <w:color w:val="131313"/>
          <w:w w:val="97"/>
        </w:rPr>
        <w:t>a</w:t>
      </w:r>
      <w:r>
        <w:rPr>
          <w:color w:val="131313"/>
          <w:spacing w:val="-4"/>
          <w:w w:val="97"/>
        </w:rPr>
        <w:t>l</w:t>
      </w:r>
      <w:r>
        <w:rPr>
          <w:color w:val="131313"/>
          <w:w w:val="97"/>
        </w:rPr>
        <w:t>ly</w:t>
      </w:r>
      <w:r>
        <w:rPr>
          <w:color w:val="131313"/>
          <w:spacing w:val="4"/>
          <w:w w:val="97"/>
        </w:rPr>
        <w:t xml:space="preserve"> </w:t>
      </w:r>
      <w:r>
        <w:rPr>
          <w:color w:val="131313"/>
        </w:rPr>
        <w:t>if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ey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ve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o</w:t>
      </w:r>
      <w:r>
        <w:rPr>
          <w:color w:val="131313"/>
          <w:spacing w:val="-2"/>
        </w:rPr>
        <w:t>w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proofErr w:type="spellStart"/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proofErr w:type="spellEnd"/>
      <w:r>
        <w:rPr>
          <w:color w:val="131313"/>
        </w:rPr>
        <w:t xml:space="preserve">. </w:t>
      </w:r>
      <w:r>
        <w:rPr>
          <w:color w:val="131313"/>
          <w:spacing w:val="-2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u</w:t>
      </w:r>
      <w:r>
        <w:rPr>
          <w:color w:val="131313"/>
        </w:rPr>
        <w:t>t</w:t>
      </w:r>
      <w:r>
        <w:rPr>
          <w:color w:val="131313"/>
          <w:spacing w:val="-4"/>
        </w:rPr>
        <w:t>s</w:t>
      </w:r>
      <w:r>
        <w:rPr>
          <w:color w:val="131313"/>
        </w:rPr>
        <w:t>k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o</w:t>
      </w:r>
      <w:r>
        <w:rPr>
          <w:color w:val="131313"/>
          <w:spacing w:val="-2"/>
        </w:rPr>
        <w:t>w</w:t>
      </w:r>
      <w:r>
        <w:rPr>
          <w:color w:val="131313"/>
        </w:rPr>
        <w:t>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a</w:t>
      </w:r>
      <w:r>
        <w:rPr>
          <w:color w:val="131313"/>
        </w:rPr>
        <w:t>ve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u</w:t>
      </w:r>
      <w:r>
        <w:rPr>
          <w:color w:val="131313"/>
        </w:rPr>
        <w:t>i</w:t>
      </w:r>
      <w:r>
        <w:rPr>
          <w:color w:val="131313"/>
          <w:spacing w:val="-4"/>
        </w:rPr>
        <w:t>l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up</w:t>
      </w:r>
      <w:r>
        <w:rPr>
          <w:color w:val="131313"/>
          <w:spacing w:val="1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o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i</w:t>
      </w:r>
      <w:r>
        <w:rPr>
          <w:color w:val="131313"/>
        </w:rPr>
        <w:t>ve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ci</w:t>
      </w:r>
      <w:r>
        <w:rPr>
          <w:color w:val="13131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.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ct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m</w:t>
      </w:r>
      <w:r>
        <w:rPr>
          <w:color w:val="131313"/>
          <w:spacing w:val="-2"/>
        </w:rPr>
        <w:t>o</w:t>
      </w:r>
      <w:r>
        <w:rPr>
          <w:color w:val="131313"/>
        </w:rPr>
        <w:t>us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u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gs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s</w:t>
      </w:r>
      <w:r>
        <w:rPr>
          <w:color w:val="131313"/>
        </w:rPr>
        <w:t>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16"/>
        </w:rPr>
        <w:t>y</w:t>
      </w:r>
      <w:r>
        <w:rPr>
          <w:color w:val="131313"/>
        </w:rPr>
        <w:t>, r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3"/>
        </w:rPr>
        <w:t>u</w:t>
      </w:r>
      <w:r>
        <w:rPr>
          <w:color w:val="131313"/>
        </w:rPr>
        <w:t>c</w:t>
      </w:r>
      <w:r>
        <w:rPr>
          <w:color w:val="131313"/>
          <w:spacing w:val="-4"/>
        </w:rPr>
        <w:t>e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x</w:t>
      </w:r>
      <w:r>
        <w:rPr>
          <w:color w:val="131313"/>
          <w:spacing w:val="-4"/>
        </w:rPr>
        <w:t>i</w:t>
      </w:r>
      <w:r>
        <w:rPr>
          <w:color w:val="131313"/>
        </w:rPr>
        <w:t>e</w:t>
      </w:r>
      <w:r>
        <w:rPr>
          <w:color w:val="131313"/>
          <w:spacing w:val="-4"/>
        </w:rPr>
        <w:t>t</w:t>
      </w:r>
      <w:r>
        <w:rPr>
          <w:color w:val="131313"/>
        </w:rPr>
        <w:t>y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v</w:t>
      </w:r>
      <w:r>
        <w:rPr>
          <w:color w:val="131313"/>
        </w:rPr>
        <w:t>i</w:t>
      </w:r>
      <w:r>
        <w:rPr>
          <w:color w:val="131313"/>
          <w:spacing w:val="-3"/>
        </w:rPr>
        <w:t>d</w:t>
      </w:r>
      <w:r>
        <w:rPr>
          <w:color w:val="131313"/>
        </w:rPr>
        <w:t>es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j</w:t>
      </w:r>
      <w:r>
        <w:rPr>
          <w:color w:val="131313"/>
          <w:spacing w:val="-3"/>
        </w:rPr>
        <w:t>o</w:t>
      </w:r>
      <w:r>
        <w:rPr>
          <w:color w:val="131313"/>
        </w:rPr>
        <w:t>y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e</w:t>
      </w:r>
      <w:r>
        <w:rPr>
          <w:color w:val="131313"/>
        </w:rPr>
        <w:t>el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ed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n</w:t>
      </w:r>
      <w:r>
        <w:rPr>
          <w:color w:val="131313"/>
          <w:spacing w:val="-4"/>
        </w:rPr>
        <w:t>a</w:t>
      </w:r>
      <w:r>
        <w:rPr>
          <w:color w:val="131313"/>
        </w:rPr>
        <w:t>l f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ly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m</w:t>
      </w:r>
      <w:r>
        <w:rPr>
          <w:color w:val="131313"/>
          <w:spacing w:val="-4"/>
        </w:rPr>
        <w:t>b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s.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c</w:t>
      </w:r>
      <w:r>
        <w:rPr>
          <w:color w:val="131313"/>
        </w:rPr>
        <w:t>e,</w:t>
      </w:r>
      <w:r>
        <w:rPr>
          <w:color w:val="131313"/>
          <w:spacing w:val="-5"/>
        </w:rPr>
        <w:t xml:space="preserve"> </w:t>
      </w:r>
      <w:r>
        <w:rPr>
          <w:color w:val="131313"/>
        </w:rPr>
        <w:t>k</w:t>
      </w:r>
      <w:r>
        <w:rPr>
          <w:color w:val="131313"/>
          <w:spacing w:val="-3"/>
        </w:rPr>
        <w:t>e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2"/>
        </w:rPr>
        <w:t>u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3"/>
        </w:rPr>
        <w:t>a</w:t>
      </w:r>
      <w:r>
        <w:rPr>
          <w:color w:val="131313"/>
        </w:rPr>
        <w:t>l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el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ps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3"/>
        </w:rPr>
        <w:t xml:space="preserve"> </w:t>
      </w:r>
      <w:proofErr w:type="gramStart"/>
      <w:r>
        <w:rPr>
          <w:color w:val="131313"/>
        </w:rPr>
        <w:t>an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-3"/>
        </w:rPr>
        <w:t>m</w:t>
      </w:r>
      <w:r>
        <w:rPr>
          <w:color w:val="131313"/>
        </w:rPr>
        <w:t>p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-2"/>
        </w:rPr>
        <w:t>t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4"/>
        </w:rPr>
        <w:t>l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t</w:t>
      </w:r>
      <w:proofErr w:type="gramEnd"/>
      <w:r>
        <w:rPr>
          <w:color w:val="131313"/>
          <w:spacing w:val="-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v</w:t>
      </w:r>
      <w:r>
        <w:rPr>
          <w:color w:val="131313"/>
        </w:rPr>
        <w:t>e</w:t>
      </w:r>
      <w:r>
        <w:rPr>
          <w:color w:val="131313"/>
          <w:spacing w:val="-3"/>
        </w:rPr>
        <w:t>y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gh 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4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.</w:t>
      </w:r>
      <w:r>
        <w:rPr>
          <w:color w:val="131313"/>
          <w:spacing w:val="-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ts</w:t>
      </w:r>
      <w:r>
        <w:rPr>
          <w:color w:val="131313"/>
          <w:spacing w:val="-19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me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7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4"/>
        </w:rPr>
        <w:t>i</w:t>
      </w:r>
      <w:r>
        <w:rPr>
          <w:color w:val="131313"/>
        </w:rPr>
        <w:t>r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mm</w:t>
      </w:r>
      <w:r>
        <w:rPr>
          <w:color w:val="131313"/>
          <w:spacing w:val="-4"/>
        </w:rPr>
        <w:t>u</w:t>
      </w:r>
      <w:r>
        <w:rPr>
          <w:color w:val="131313"/>
        </w:rPr>
        <w:t>n</w:t>
      </w:r>
      <w:r>
        <w:rPr>
          <w:color w:val="131313"/>
          <w:spacing w:val="-3"/>
        </w:rPr>
        <w:t>i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2"/>
        </w:rPr>
        <w:t>i</w:t>
      </w:r>
      <w:r>
        <w:rPr>
          <w:color w:val="131313"/>
        </w:rPr>
        <w:t>on 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u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o</w:t>
      </w:r>
      <w:r>
        <w:rPr>
          <w:color w:val="131313"/>
        </w:rPr>
        <w:t>r</w:t>
      </w:r>
      <w:r>
        <w:rPr>
          <w:color w:val="131313"/>
          <w:spacing w:val="21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ex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2"/>
        </w:rPr>
        <w:t>i</w:t>
      </w:r>
      <w:r>
        <w:rPr>
          <w:color w:val="131313"/>
        </w:rPr>
        <w:t>od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so</w:t>
      </w:r>
      <w:r>
        <w:rPr>
          <w:color w:val="131313"/>
          <w:spacing w:val="2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-3"/>
        </w:rPr>
        <w:t>i</w:t>
      </w:r>
      <w:r>
        <w:rPr>
          <w:color w:val="131313"/>
        </w:rPr>
        <w:t>r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al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 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ci</w:t>
      </w:r>
      <w:r>
        <w:rPr>
          <w:color w:val="131313"/>
        </w:rPr>
        <w:t>ty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b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m</w:t>
      </w:r>
      <w:r>
        <w:rPr>
          <w:color w:val="131313"/>
          <w:spacing w:val="-2"/>
        </w:rPr>
        <w:t>e</w:t>
      </w:r>
      <w:r>
        <w:rPr>
          <w:color w:val="131313"/>
        </w:rPr>
        <w:t>s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2"/>
        </w:rPr>
        <w:t>t</w:t>
      </w:r>
      <w:r>
        <w:rPr>
          <w:color w:val="131313"/>
        </w:rPr>
        <w:t>r</w:t>
      </w:r>
      <w:r>
        <w:rPr>
          <w:color w:val="131313"/>
          <w:spacing w:val="-4"/>
        </w:rPr>
        <w:t>o</w:t>
      </w:r>
      <w:r>
        <w:rPr>
          <w:color w:val="131313"/>
        </w:rPr>
        <w:t>ng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ep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v</w:t>
      </w:r>
      <w:r>
        <w:rPr>
          <w:color w:val="131313"/>
        </w:rPr>
        <w:t>en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n</w:t>
      </w:r>
      <w:r>
        <w:rPr>
          <w:color w:val="131313"/>
        </w:rPr>
        <w:t>ly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7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3"/>
        </w:rPr>
        <w:t>p</w:t>
      </w:r>
      <w:r>
        <w:rPr>
          <w:color w:val="131313"/>
        </w:rPr>
        <w:t>.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-2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i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2"/>
        </w:rPr>
        <w:t>m</w:t>
      </w:r>
      <w:r>
        <w:rPr>
          <w:color w:val="131313"/>
        </w:rPr>
        <w:t>e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so e</w:t>
      </w:r>
      <w:r>
        <w:rPr>
          <w:color w:val="131313"/>
          <w:spacing w:val="-3"/>
        </w:rPr>
        <w:t>x</w:t>
      </w:r>
      <w:r>
        <w:rPr>
          <w:color w:val="131313"/>
        </w:rPr>
        <w:t>p</w:t>
      </w:r>
      <w:r>
        <w:rPr>
          <w:color w:val="131313"/>
          <w:spacing w:val="-4"/>
        </w:rPr>
        <w:t>l</w:t>
      </w:r>
      <w:r>
        <w:rPr>
          <w:color w:val="131313"/>
        </w:rPr>
        <w:t>a</w:t>
      </w:r>
      <w:r>
        <w:rPr>
          <w:color w:val="131313"/>
          <w:spacing w:val="-4"/>
        </w:rPr>
        <w:t>i</w:t>
      </w:r>
      <w:r>
        <w:rPr>
          <w:color w:val="131313"/>
        </w:rPr>
        <w:t>ns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al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l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at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6"/>
        </w:rPr>
        <w:t>f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t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fe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s</w:t>
      </w:r>
      <w:r>
        <w:rPr>
          <w:color w:val="131313"/>
          <w:spacing w:val="-4"/>
        </w:rPr>
        <w:t>f</w:t>
      </w:r>
      <w:r>
        <w:rPr>
          <w:color w:val="131313"/>
        </w:rPr>
        <w:t>a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 xml:space="preserve">. </w:t>
      </w:r>
      <w:r>
        <w:rPr>
          <w:color w:val="131313"/>
          <w:spacing w:val="-2"/>
        </w:rPr>
        <w:t>H</w:t>
      </w:r>
      <w:r>
        <w:rPr>
          <w:color w:val="131313"/>
        </w:rPr>
        <w:t>o</w:t>
      </w:r>
      <w:r>
        <w:rPr>
          <w:color w:val="131313"/>
          <w:spacing w:val="-2"/>
        </w:rPr>
        <w:t>w</w:t>
      </w:r>
      <w:r>
        <w:rPr>
          <w:color w:val="131313"/>
        </w:rPr>
        <w:t>e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-10"/>
        </w:rPr>
        <w:t>r</w:t>
      </w:r>
      <w:r>
        <w:rPr>
          <w:color w:val="131313"/>
        </w:rPr>
        <w:t>, 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d</w:t>
      </w:r>
      <w:r>
        <w:rPr>
          <w:color w:val="131313"/>
        </w:rPr>
        <w:t>e</w:t>
      </w:r>
      <w:r>
        <w:rPr>
          <w:color w:val="131313"/>
          <w:spacing w:val="-3"/>
        </w:rPr>
        <w:t>r</w:t>
      </w:r>
      <w:r>
        <w:rPr>
          <w:color w:val="131313"/>
        </w:rPr>
        <w:t>a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 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ld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a</w:t>
      </w:r>
      <w:r>
        <w:rPr>
          <w:color w:val="131313"/>
          <w:spacing w:val="-3"/>
        </w:rPr>
        <w:t>k</w:t>
      </w:r>
      <w:r>
        <w:rPr>
          <w:color w:val="131313"/>
        </w:rPr>
        <w:t>en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y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3"/>
        </w:rPr>
        <w:t>w</w:t>
      </w:r>
      <w:r>
        <w:rPr>
          <w:color w:val="131313"/>
        </w:rPr>
        <w:t>ed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at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al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u</w:t>
      </w:r>
      <w:r>
        <w:rPr>
          <w:color w:val="131313"/>
        </w:rPr>
        <w:t>p</w:t>
      </w:r>
      <w:r>
        <w:rPr>
          <w:color w:val="131313"/>
          <w:spacing w:val="-4"/>
        </w:rPr>
        <w:t>p</w:t>
      </w:r>
      <w:r>
        <w:rPr>
          <w:color w:val="131313"/>
        </w:rPr>
        <w:t>o</w:t>
      </w:r>
      <w:r>
        <w:rPr>
          <w:color w:val="131313"/>
          <w:spacing w:val="-3"/>
        </w:rPr>
        <w:t>r</w:t>
      </w:r>
      <w:r>
        <w:rPr>
          <w:color w:val="131313"/>
        </w:rPr>
        <w:t>t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4"/>
        </w:rPr>
        <w:t>i</w:t>
      </w:r>
      <w:r>
        <w:rPr>
          <w:color w:val="131313"/>
        </w:rPr>
        <w:t>p</w:t>
      </w:r>
      <w:r>
        <w:rPr>
          <w:color w:val="131313"/>
          <w:spacing w:val="-3"/>
        </w:rPr>
        <w:t>r</w:t>
      </w:r>
      <w:r>
        <w:rPr>
          <w:color w:val="131313"/>
        </w:rPr>
        <w:t>o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y f</w:t>
      </w:r>
      <w:r>
        <w:rPr>
          <w:color w:val="131313"/>
          <w:spacing w:val="-4"/>
        </w:rPr>
        <w:t>o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on</w:t>
      </w:r>
      <w:r>
        <w:rPr>
          <w:color w:val="131313"/>
          <w:spacing w:val="1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ti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o</w:t>
      </w:r>
      <w:r>
        <w:rPr>
          <w:color w:val="131313"/>
          <w:spacing w:val="-3"/>
        </w:rPr>
        <w:t>u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4"/>
        </w:rPr>
        <w:t>u</w:t>
      </w:r>
      <w:r>
        <w:rPr>
          <w:color w:val="131313"/>
        </w:rPr>
        <w:t>a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m</w:t>
      </w:r>
      <w:r>
        <w:rPr>
          <w:color w:val="131313"/>
        </w:rPr>
        <w:t>o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p</w:t>
      </w:r>
      <w:r>
        <w:rPr>
          <w:color w:val="131313"/>
        </w:rPr>
        <w:t>e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3"/>
        </w:rPr>
        <w:t>f</w:t>
      </w:r>
      <w:r>
        <w:rPr>
          <w:color w:val="131313"/>
        </w:rPr>
        <w:t>ic f</w:t>
      </w:r>
      <w:r>
        <w:rPr>
          <w:color w:val="131313"/>
          <w:spacing w:val="-4"/>
        </w:rPr>
        <w:t>r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s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o</w:t>
      </w:r>
      <w:r>
        <w:rPr>
          <w:color w:val="131313"/>
        </w:rPr>
        <w:t>t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r</w:t>
      </w:r>
      <w:r>
        <w:rPr>
          <w:color w:val="131313"/>
        </w:rPr>
        <w:t>om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h</w:t>
      </w:r>
      <w:r>
        <w:rPr>
          <w:color w:val="131313"/>
        </w:rPr>
        <w:t>o</w:t>
      </w:r>
      <w:r>
        <w:rPr>
          <w:color w:val="131313"/>
          <w:spacing w:val="-4"/>
        </w:rPr>
        <w:t>r</w:t>
      </w:r>
      <w:r>
        <w:rPr>
          <w:color w:val="131313"/>
        </w:rPr>
        <w:t>t t</w:t>
      </w:r>
      <w:r>
        <w:rPr>
          <w:color w:val="131313"/>
          <w:spacing w:val="-4"/>
        </w:rPr>
        <w:t>e</w:t>
      </w:r>
      <w:r>
        <w:rPr>
          <w:color w:val="131313"/>
        </w:rPr>
        <w:t>rm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i</w:t>
      </w:r>
      <w:r>
        <w:rPr>
          <w:color w:val="131313"/>
        </w:rPr>
        <w:t>p</w:t>
      </w:r>
      <w:r>
        <w:rPr>
          <w:color w:val="131313"/>
          <w:spacing w:val="-4"/>
        </w:rPr>
        <w:t>r</w:t>
      </w:r>
      <w:r>
        <w:rPr>
          <w:color w:val="131313"/>
        </w:rPr>
        <w:t>o</w:t>
      </w:r>
      <w:r>
        <w:rPr>
          <w:color w:val="131313"/>
          <w:spacing w:val="-3"/>
        </w:rPr>
        <w:t>ci</w:t>
      </w:r>
      <w:r>
        <w:rPr>
          <w:color w:val="131313"/>
        </w:rPr>
        <w:t>t</w:t>
      </w:r>
      <w:r>
        <w:rPr>
          <w:color w:val="131313"/>
          <w:spacing w:val="-15"/>
        </w:rPr>
        <w:t>y</w:t>
      </w:r>
      <w:r>
        <w:rPr>
          <w:color w:val="131313"/>
        </w:rPr>
        <w:t>.</w:t>
      </w:r>
    </w:p>
    <w:p w:rsidR="00A93665" w:rsidRDefault="00BD5B9B">
      <w:pPr>
        <w:spacing w:line="249" w:lineRule="auto"/>
        <w:ind w:left="120" w:right="82" w:firstLine="227"/>
        <w:jc w:val="both"/>
      </w:pP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tud</w:t>
      </w:r>
      <w:r>
        <w:rPr>
          <w:color w:val="131313"/>
        </w:rPr>
        <w:t>y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provide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m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detail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q</w:t>
      </w:r>
      <w:r>
        <w:rPr>
          <w:color w:val="131313"/>
          <w:spacing w:val="1"/>
        </w:rPr>
        <w:t>u</w:t>
      </w:r>
      <w:r>
        <w:rPr>
          <w:color w:val="131313"/>
          <w:spacing w:val="2"/>
        </w:rPr>
        <w:t>alitat</w:t>
      </w:r>
      <w:r>
        <w:rPr>
          <w:color w:val="131313"/>
          <w:spacing w:val="1"/>
        </w:rPr>
        <w:t>i</w:t>
      </w:r>
      <w:r>
        <w:rPr>
          <w:color w:val="131313"/>
          <w:spacing w:val="2"/>
        </w:rPr>
        <w:t>vel</w:t>
      </w:r>
      <w:r>
        <w:rPr>
          <w:color w:val="131313"/>
        </w:rPr>
        <w:t xml:space="preserve">y </w:t>
      </w:r>
      <w:r>
        <w:rPr>
          <w:color w:val="131313"/>
          <w:spacing w:val="2"/>
        </w:rPr>
        <w:t>th</w:t>
      </w:r>
      <w:r>
        <w:rPr>
          <w:color w:val="131313"/>
          <w:spacing w:val="1"/>
        </w:rPr>
        <w:t>a</w:t>
      </w:r>
      <w:r>
        <w:rPr>
          <w:color w:val="131313"/>
        </w:rPr>
        <w:t>t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pr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vi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u</w:t>
      </w:r>
      <w:r>
        <w:rPr>
          <w:color w:val="131313"/>
        </w:rPr>
        <w:t>s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researche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proofErr w:type="spellStart"/>
      <w:r>
        <w:rPr>
          <w:color w:val="131313"/>
          <w:spacing w:val="2"/>
        </w:rPr>
        <w:t>investi</w:t>
      </w:r>
      <w:proofErr w:type="spellEnd"/>
      <w:r>
        <w:rPr>
          <w:color w:val="131313"/>
          <w:spacing w:val="2"/>
        </w:rPr>
        <w:t>- gated</w:t>
      </w:r>
      <w:r>
        <w:rPr>
          <w:color w:val="131313"/>
        </w:rPr>
        <w:t>.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2"/>
        </w:rPr>
        <w:t>B</w:t>
      </w:r>
      <w:r>
        <w:rPr>
          <w:color w:val="131313"/>
        </w:rPr>
        <w:t>y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xaminin</w:t>
      </w:r>
      <w:r>
        <w:rPr>
          <w:color w:val="131313"/>
        </w:rPr>
        <w:t xml:space="preserve">g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eme</w:t>
      </w:r>
      <w:r>
        <w:rPr>
          <w:color w:val="131313"/>
        </w:rPr>
        <w:t>r</w:t>
      </w:r>
      <w:r>
        <w:rPr>
          <w:color w:val="131313"/>
          <w:spacing w:val="2"/>
        </w:rPr>
        <w:t>ge</w:t>
      </w:r>
      <w:r>
        <w:rPr>
          <w:color w:val="131313"/>
          <w:spacing w:val="1"/>
        </w:rPr>
        <w:t>n</w:t>
      </w:r>
      <w:r>
        <w:rPr>
          <w:color w:val="131313"/>
        </w:rPr>
        <w:t>t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themes</w:t>
      </w:r>
      <w:r>
        <w:rPr>
          <w:color w:val="131313"/>
        </w:rPr>
        <w:t>,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1"/>
        </w:rPr>
        <w:t>n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wer</w:t>
      </w:r>
      <w:r>
        <w:rPr>
          <w:color w:val="131313"/>
        </w:rPr>
        <w:t>s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t</w:t>
      </w:r>
      <w:r>
        <w:rPr>
          <w:color w:val="131313"/>
        </w:rPr>
        <w:t>o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2"/>
        </w:rPr>
        <w:t>res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rc</w:t>
      </w:r>
      <w:r>
        <w:rPr>
          <w:color w:val="131313"/>
        </w:rPr>
        <w:t>h</w:t>
      </w:r>
      <w:r>
        <w:rPr>
          <w:color w:val="131313"/>
          <w:spacing w:val="2"/>
        </w:rPr>
        <w:t xml:space="preserve"> questio</w:t>
      </w:r>
      <w:r>
        <w:rPr>
          <w:color w:val="131313"/>
        </w:rPr>
        <w:t>n</w:t>
      </w:r>
      <w:r>
        <w:rPr>
          <w:color w:val="131313"/>
          <w:spacing w:val="3"/>
        </w:rPr>
        <w:t xml:space="preserve"> w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r</w:t>
      </w:r>
      <w:r>
        <w:rPr>
          <w:color w:val="131313"/>
        </w:rPr>
        <w:t xml:space="preserve">e </w:t>
      </w:r>
      <w:r>
        <w:rPr>
          <w:color w:val="131313"/>
          <w:spacing w:val="2"/>
        </w:rPr>
        <w:t>obtained</w:t>
      </w:r>
      <w:r>
        <w:rPr>
          <w:color w:val="131313"/>
        </w:rPr>
        <w:t>.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2"/>
        </w:rPr>
        <w:t>Inves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igatin</w:t>
      </w:r>
      <w:r>
        <w:rPr>
          <w:color w:val="131313"/>
        </w:rPr>
        <w:t xml:space="preserve">g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2"/>
        </w:rPr>
        <w:t>analysi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ob</w:t>
      </w:r>
      <w:r>
        <w:rPr>
          <w:color w:val="131313"/>
          <w:spacing w:val="3"/>
        </w:rPr>
        <w:t>t</w:t>
      </w:r>
      <w:r>
        <w:rPr>
          <w:color w:val="131313"/>
          <w:spacing w:val="4"/>
        </w:rPr>
        <w:t>a</w:t>
      </w:r>
      <w:r>
        <w:rPr>
          <w:color w:val="131313"/>
          <w:spacing w:val="2"/>
        </w:rPr>
        <w:t>ine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ke</w:t>
      </w:r>
      <w:r>
        <w:rPr>
          <w:color w:val="131313"/>
        </w:rPr>
        <w:t>y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3"/>
        </w:rPr>
        <w:t>f</w:t>
      </w:r>
      <w:r>
        <w:rPr>
          <w:color w:val="131313"/>
          <w:spacing w:val="2"/>
        </w:rPr>
        <w:t>ac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or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wh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c</w:t>
      </w:r>
      <w:r>
        <w:rPr>
          <w:color w:val="131313"/>
        </w:rPr>
        <w:t>h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3"/>
        </w:rPr>
        <w:t>c</w:t>
      </w:r>
      <w:r>
        <w:rPr>
          <w:color w:val="131313"/>
          <w:spacing w:val="2"/>
        </w:rPr>
        <w:t>ontribut</w:t>
      </w:r>
      <w:r>
        <w:rPr>
          <w:color w:val="131313"/>
        </w:rPr>
        <w:t>e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</w:rPr>
        <w:t>o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3"/>
        </w:rPr>
        <w:t>l</w:t>
      </w:r>
      <w:r>
        <w:rPr>
          <w:color w:val="131313"/>
          <w:spacing w:val="2"/>
        </w:rPr>
        <w:t>ife s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tisf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ction</w:t>
      </w:r>
      <w:r>
        <w:rPr>
          <w:color w:val="131313"/>
        </w:rPr>
        <w:t xml:space="preserve">, </w:t>
      </w:r>
      <w:r>
        <w:rPr>
          <w:color w:val="131313"/>
          <w:spacing w:val="2"/>
        </w:rPr>
        <w:t>namel</w:t>
      </w:r>
      <w:r>
        <w:rPr>
          <w:color w:val="131313"/>
        </w:rPr>
        <w:t>y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2"/>
        </w:rPr>
        <w:t>gen</w:t>
      </w:r>
      <w:r>
        <w:rPr>
          <w:color w:val="131313"/>
          <w:spacing w:val="1"/>
        </w:rPr>
        <w:t>d</w:t>
      </w:r>
      <w:r>
        <w:rPr>
          <w:color w:val="131313"/>
          <w:spacing w:val="2"/>
        </w:rPr>
        <w:t>e</w:t>
      </w:r>
      <w:r>
        <w:rPr>
          <w:color w:val="131313"/>
          <w:spacing w:val="-4"/>
        </w:rPr>
        <w:t>r</w:t>
      </w:r>
      <w:r>
        <w:rPr>
          <w:color w:val="131313"/>
        </w:rPr>
        <w:t>,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p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s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life</w:t>
      </w:r>
      <w:r>
        <w:rPr>
          <w:color w:val="131313"/>
        </w:rPr>
        <w:t>,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3"/>
        </w:rPr>
        <w:t>r</w:t>
      </w:r>
      <w:r>
        <w:rPr>
          <w:color w:val="131313"/>
          <w:spacing w:val="2"/>
        </w:rPr>
        <w:t>e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our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es</w:t>
      </w:r>
      <w:r>
        <w:rPr>
          <w:color w:val="131313"/>
        </w:rPr>
        <w:t>,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2"/>
        </w:rPr>
        <w:t>physic</w:t>
      </w:r>
      <w:r>
        <w:rPr>
          <w:color w:val="131313"/>
          <w:spacing w:val="1"/>
        </w:rPr>
        <w:t>a</w:t>
      </w:r>
      <w:r>
        <w:rPr>
          <w:color w:val="131313"/>
        </w:rPr>
        <w:t>l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2"/>
        </w:rPr>
        <w:t>c</w:t>
      </w:r>
      <w:r>
        <w:rPr>
          <w:color w:val="131313"/>
          <w:spacing w:val="1"/>
        </w:rPr>
        <w:t>o</w:t>
      </w:r>
      <w:r>
        <w:rPr>
          <w:color w:val="131313"/>
          <w:spacing w:val="2"/>
        </w:rPr>
        <w:t>nditio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(es</w:t>
      </w:r>
      <w:r>
        <w:rPr>
          <w:color w:val="131313"/>
          <w:spacing w:val="1"/>
        </w:rPr>
        <w:t>p</w:t>
      </w:r>
      <w:r>
        <w:rPr>
          <w:color w:val="131313"/>
          <w:spacing w:val="2"/>
        </w:rPr>
        <w:t>eci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ll</w:t>
      </w:r>
      <w:r>
        <w:rPr>
          <w:color w:val="131313"/>
          <w:spacing w:val="-10"/>
        </w:rPr>
        <w:t>y</w:t>
      </w:r>
      <w:r>
        <w:rPr>
          <w:color w:val="131313"/>
        </w:rPr>
        <w:t xml:space="preserve">, </w:t>
      </w:r>
      <w:r>
        <w:rPr>
          <w:color w:val="131313"/>
          <w:spacing w:val="5"/>
        </w:rPr>
        <w:t>IADL</w:t>
      </w:r>
      <w:r>
        <w:rPr>
          <w:color w:val="131313"/>
        </w:rPr>
        <w:t>)</w:t>
      </w:r>
      <w:r>
        <w:rPr>
          <w:color w:val="131313"/>
          <w:spacing w:val="45"/>
        </w:rPr>
        <w:t xml:space="preserve"> </w:t>
      </w:r>
      <w:proofErr w:type="gramStart"/>
      <w:r>
        <w:rPr>
          <w:color w:val="131313"/>
          <w:spacing w:val="5"/>
        </w:rPr>
        <w:t>an</w:t>
      </w:r>
      <w:r>
        <w:rPr>
          <w:color w:val="131313"/>
        </w:rPr>
        <w:t xml:space="preserve">d 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so</w:t>
      </w:r>
      <w:r>
        <w:rPr>
          <w:color w:val="131313"/>
          <w:spacing w:val="6"/>
        </w:rPr>
        <w:t>c</w:t>
      </w:r>
      <w:r>
        <w:rPr>
          <w:color w:val="131313"/>
          <w:spacing w:val="4"/>
        </w:rPr>
        <w:t>i</w:t>
      </w:r>
      <w:r>
        <w:rPr>
          <w:color w:val="131313"/>
          <w:spacing w:val="5"/>
        </w:rPr>
        <w:t>a</w:t>
      </w:r>
      <w:r>
        <w:rPr>
          <w:color w:val="131313"/>
        </w:rPr>
        <w:t>l</w:t>
      </w:r>
      <w:proofErr w:type="gramEnd"/>
      <w:r>
        <w:rPr>
          <w:color w:val="131313"/>
          <w:spacing w:val="45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6"/>
        </w:rPr>
        <w:t>o</w:t>
      </w:r>
      <w:r>
        <w:rPr>
          <w:color w:val="131313"/>
          <w:spacing w:val="5"/>
        </w:rPr>
        <w:t>le</w:t>
      </w:r>
      <w:r>
        <w:rPr>
          <w:color w:val="131313"/>
        </w:rPr>
        <w:t xml:space="preserve">.  </w:t>
      </w:r>
      <w:r>
        <w:rPr>
          <w:color w:val="131313"/>
          <w:spacing w:val="4"/>
        </w:rPr>
        <w:t>B</w:t>
      </w:r>
      <w:r>
        <w:rPr>
          <w:color w:val="131313"/>
          <w:spacing w:val="5"/>
        </w:rPr>
        <w:t>ase</w:t>
      </w:r>
      <w:r>
        <w:rPr>
          <w:color w:val="131313"/>
        </w:rPr>
        <w:t>d</w:t>
      </w:r>
      <w:r>
        <w:rPr>
          <w:color w:val="131313"/>
          <w:spacing w:val="49"/>
        </w:rPr>
        <w:t xml:space="preserve"> </w:t>
      </w:r>
      <w:proofErr w:type="gramStart"/>
      <w:r>
        <w:rPr>
          <w:color w:val="131313"/>
          <w:spacing w:val="5"/>
        </w:rPr>
        <w:t>o</w:t>
      </w:r>
      <w:r>
        <w:rPr>
          <w:color w:val="131313"/>
        </w:rPr>
        <w:t xml:space="preserve">n 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thes</w:t>
      </w:r>
      <w:r>
        <w:rPr>
          <w:color w:val="131313"/>
        </w:rPr>
        <w:t>e</w:t>
      </w:r>
      <w:proofErr w:type="gramEnd"/>
      <w:r>
        <w:rPr>
          <w:color w:val="131313"/>
          <w:spacing w:val="48"/>
        </w:rPr>
        <w:t xml:space="preserve"> </w:t>
      </w:r>
      <w:r>
        <w:rPr>
          <w:color w:val="131313"/>
          <w:spacing w:val="6"/>
        </w:rPr>
        <w:t>k</w:t>
      </w:r>
      <w:r>
        <w:rPr>
          <w:color w:val="131313"/>
          <w:spacing w:val="5"/>
        </w:rPr>
        <w:t>e</w:t>
      </w:r>
      <w:r>
        <w:rPr>
          <w:color w:val="131313"/>
        </w:rPr>
        <w:t xml:space="preserve">y 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5"/>
        </w:rPr>
        <w:t>factors</w:t>
      </w:r>
      <w:r>
        <w:rPr>
          <w:color w:val="131313"/>
        </w:rPr>
        <w:t>,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5"/>
        </w:rPr>
        <w:t>th</w:t>
      </w:r>
      <w:r>
        <w:rPr>
          <w:color w:val="131313"/>
        </w:rPr>
        <w:t xml:space="preserve">e 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5"/>
        </w:rPr>
        <w:t>analysi</w:t>
      </w:r>
      <w:r>
        <w:rPr>
          <w:color w:val="131313"/>
        </w:rPr>
        <w:t>s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5"/>
        </w:rPr>
        <w:t>guide</w:t>
      </w:r>
      <w:r>
        <w:rPr>
          <w:color w:val="131313"/>
        </w:rPr>
        <w:t>s</w:t>
      </w:r>
      <w:r>
        <w:rPr>
          <w:color w:val="131313"/>
          <w:spacing w:val="46"/>
        </w:rPr>
        <w:t xml:space="preserve"> </w:t>
      </w:r>
      <w:r>
        <w:rPr>
          <w:color w:val="131313"/>
          <w:spacing w:val="5"/>
        </w:rPr>
        <w:t xml:space="preserve">the </w:t>
      </w:r>
      <w:r>
        <w:rPr>
          <w:color w:val="131313"/>
          <w:spacing w:val="2"/>
        </w:rPr>
        <w:t>r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searche</w:t>
      </w:r>
      <w:r>
        <w:rPr>
          <w:color w:val="131313"/>
        </w:rPr>
        <w:t>r</w:t>
      </w:r>
      <w:r>
        <w:rPr>
          <w:color w:val="131313"/>
          <w:spacing w:val="2"/>
        </w:rPr>
        <w:t xml:space="preserve"> t</w:t>
      </w:r>
      <w:r>
        <w:rPr>
          <w:color w:val="131313"/>
        </w:rPr>
        <w:t>o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explor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2"/>
        </w:rPr>
        <w:t>participant</w:t>
      </w:r>
      <w:r>
        <w:rPr>
          <w:color w:val="131313"/>
          <w:spacing w:val="3"/>
        </w:rPr>
        <w:t>s</w:t>
      </w:r>
      <w:r>
        <w:rPr>
          <w:color w:val="131313"/>
        </w:rPr>
        <w:t>’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moti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>n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n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3"/>
        </w:rPr>
        <w:t>mor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3"/>
        </w:rPr>
        <w:t>d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pt</w:t>
      </w:r>
      <w:r>
        <w:rPr>
          <w:color w:val="131313"/>
          <w:spacing w:val="1"/>
        </w:rPr>
        <w:t>h</w:t>
      </w:r>
      <w:r>
        <w:rPr>
          <w:color w:val="131313"/>
        </w:rPr>
        <w:t>,</w:t>
      </w:r>
      <w:r>
        <w:rPr>
          <w:color w:val="131313"/>
          <w:spacing w:val="13"/>
        </w:rPr>
        <w:t xml:space="preserve"> </w:t>
      </w:r>
      <w:proofErr w:type="spellStart"/>
      <w:r>
        <w:rPr>
          <w:color w:val="131313"/>
          <w:spacing w:val="1"/>
        </w:rPr>
        <w:t>e</w:t>
      </w:r>
      <w:r>
        <w:rPr>
          <w:color w:val="131313"/>
        </w:rPr>
        <w:t>g</w:t>
      </w:r>
      <w:proofErr w:type="spellEnd"/>
      <w:r>
        <w:rPr>
          <w:color w:val="131313"/>
          <w:spacing w:val="17"/>
        </w:rPr>
        <w:t xml:space="preserve"> </w:t>
      </w:r>
      <w:r>
        <w:rPr>
          <w:color w:val="131313"/>
          <w:spacing w:val="1"/>
        </w:rPr>
        <w:t>a</w:t>
      </w:r>
      <w:r>
        <w:rPr>
          <w:color w:val="131313"/>
          <w:spacing w:val="2"/>
        </w:rPr>
        <w:t>n</w:t>
      </w:r>
      <w:r>
        <w:rPr>
          <w:color w:val="131313"/>
          <w:spacing w:val="3"/>
        </w:rPr>
        <w:t>xiet</w:t>
      </w:r>
      <w:r>
        <w:rPr>
          <w:color w:val="131313"/>
          <w:spacing w:val="-11"/>
        </w:rPr>
        <w:t>y</w:t>
      </w:r>
      <w:r>
        <w:rPr>
          <w:color w:val="131313"/>
        </w:rPr>
        <w:t>,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n</w:t>
      </w:r>
      <w:r>
        <w:rPr>
          <w:color w:val="131313"/>
          <w:spacing w:val="3"/>
        </w:rPr>
        <w:t>j</w:t>
      </w:r>
      <w:r>
        <w:rPr>
          <w:color w:val="131313"/>
          <w:spacing w:val="1"/>
        </w:rPr>
        <w:t>o</w:t>
      </w:r>
      <w:r>
        <w:rPr>
          <w:color w:val="131313"/>
          <w:spacing w:val="3"/>
        </w:rPr>
        <w:t xml:space="preserve">y- </w:t>
      </w:r>
      <w:proofErr w:type="spellStart"/>
      <w:r>
        <w:rPr>
          <w:color w:val="131313"/>
          <w:spacing w:val="2"/>
        </w:rPr>
        <w:t>ment</w:t>
      </w:r>
      <w:proofErr w:type="spellEnd"/>
      <w:r>
        <w:rPr>
          <w:color w:val="131313"/>
        </w:rPr>
        <w:t>,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ac</w:t>
      </w:r>
      <w:r>
        <w:rPr>
          <w:color w:val="131313"/>
          <w:spacing w:val="1"/>
        </w:rPr>
        <w:t>c</w:t>
      </w:r>
      <w:r>
        <w:rPr>
          <w:color w:val="131313"/>
          <w:spacing w:val="2"/>
        </w:rPr>
        <w:t>eptance</w:t>
      </w:r>
      <w:r>
        <w:rPr>
          <w:color w:val="131313"/>
        </w:rPr>
        <w:t xml:space="preserve">, </w:t>
      </w:r>
      <w:r>
        <w:rPr>
          <w:color w:val="131313"/>
          <w:spacing w:val="2"/>
        </w:rPr>
        <w:t>loneli</w:t>
      </w:r>
      <w:r>
        <w:rPr>
          <w:color w:val="131313"/>
          <w:spacing w:val="1"/>
        </w:rPr>
        <w:t>n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ss</w:t>
      </w:r>
      <w:r>
        <w:rPr>
          <w:color w:val="131313"/>
        </w:rPr>
        <w:t>,</w:t>
      </w:r>
      <w:r>
        <w:rPr>
          <w:color w:val="131313"/>
          <w:spacing w:val="3"/>
        </w:rPr>
        <w:t xml:space="preserve"> e</w:t>
      </w:r>
      <w:r>
        <w:rPr>
          <w:color w:val="131313"/>
          <w:spacing w:val="2"/>
        </w:rPr>
        <w:t>tc</w:t>
      </w:r>
      <w:r>
        <w:rPr>
          <w:color w:val="131313"/>
        </w:rPr>
        <w:t>.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t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3"/>
        </w:rPr>
        <w:t>i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2"/>
        </w:rPr>
        <w:t>noteworth</w:t>
      </w:r>
      <w:r>
        <w:rPr>
          <w:color w:val="131313"/>
        </w:rPr>
        <w:t xml:space="preserve">y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a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he</w:t>
      </w:r>
      <w:r>
        <w:rPr>
          <w:color w:val="131313"/>
        </w:rPr>
        <w:t>y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3"/>
        </w:rPr>
        <w:t>e</w:t>
      </w:r>
      <w:r>
        <w:rPr>
          <w:color w:val="131313"/>
          <w:spacing w:val="2"/>
        </w:rPr>
        <w:t>x</w:t>
      </w:r>
      <w:r>
        <w:rPr>
          <w:color w:val="131313"/>
          <w:spacing w:val="1"/>
        </w:rPr>
        <w:t>p</w:t>
      </w:r>
      <w:r>
        <w:rPr>
          <w:color w:val="131313"/>
          <w:spacing w:val="2"/>
        </w:rPr>
        <w:t>res</w:t>
      </w:r>
      <w:r>
        <w:rPr>
          <w:color w:val="131313"/>
        </w:rPr>
        <w:t>s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2"/>
        </w:rPr>
        <w:t>p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rc</w:t>
      </w:r>
      <w:r>
        <w:rPr>
          <w:color w:val="131313"/>
          <w:spacing w:val="1"/>
        </w:rPr>
        <w:t>e</w:t>
      </w:r>
      <w:r>
        <w:rPr>
          <w:color w:val="131313"/>
          <w:spacing w:val="3"/>
        </w:rPr>
        <w:t>p</w:t>
      </w:r>
      <w:r>
        <w:rPr>
          <w:color w:val="131313"/>
          <w:spacing w:val="2"/>
        </w:rPr>
        <w:t>tion befor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showi</w:t>
      </w:r>
      <w:r>
        <w:rPr>
          <w:color w:val="131313"/>
          <w:spacing w:val="1"/>
        </w:rPr>
        <w:t>n</w:t>
      </w:r>
      <w:r>
        <w:rPr>
          <w:color w:val="131313"/>
        </w:rPr>
        <w:t>g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</w:t>
      </w:r>
      <w:r>
        <w:rPr>
          <w:color w:val="131313"/>
          <w:spacing w:val="1"/>
        </w:rPr>
        <w:t>e</w:t>
      </w:r>
      <w:r>
        <w:rPr>
          <w:color w:val="131313"/>
          <w:spacing w:val="2"/>
        </w:rPr>
        <w:t>i</w:t>
      </w:r>
      <w:r>
        <w:rPr>
          <w:color w:val="131313"/>
        </w:rPr>
        <w:t>r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2"/>
        </w:rPr>
        <w:t>ow</w:t>
      </w:r>
      <w:r>
        <w:rPr>
          <w:color w:val="131313"/>
        </w:rPr>
        <w:t>n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2"/>
        </w:rPr>
        <w:t>lif</w:t>
      </w:r>
      <w:r>
        <w:rPr>
          <w:color w:val="131313"/>
        </w:rPr>
        <w:t>e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atisfactio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3"/>
        </w:rPr>
        <w:t>a</w:t>
      </w:r>
      <w:r>
        <w:rPr>
          <w:color w:val="131313"/>
          <w:spacing w:val="2"/>
        </w:rPr>
        <w:t>n</w:t>
      </w:r>
      <w:r>
        <w:rPr>
          <w:color w:val="131313"/>
        </w:rPr>
        <w:t>d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  <w:spacing w:val="3"/>
        </w:rPr>
        <w:t>i</w:t>
      </w:r>
      <w:r>
        <w:rPr>
          <w:color w:val="131313"/>
        </w:rPr>
        <w:t>s</w:t>
      </w:r>
      <w:r>
        <w:rPr>
          <w:color w:val="131313"/>
          <w:spacing w:val="20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s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2"/>
        </w:rPr>
        <w:t>th</w:t>
      </w:r>
      <w:r>
        <w:rPr>
          <w:color w:val="131313"/>
        </w:rPr>
        <w:t>e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2"/>
        </w:rPr>
        <w:t>determinan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2"/>
        </w:rPr>
        <w:t>o</w:t>
      </w:r>
      <w:r>
        <w:rPr>
          <w:color w:val="131313"/>
        </w:rPr>
        <w:t>f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3"/>
        </w:rPr>
        <w:t>w</w:t>
      </w:r>
      <w:r>
        <w:rPr>
          <w:color w:val="131313"/>
          <w:spacing w:val="1"/>
        </w:rPr>
        <w:t>h</w:t>
      </w:r>
      <w:r>
        <w:rPr>
          <w:color w:val="131313"/>
          <w:spacing w:val="2"/>
        </w:rPr>
        <w:t>e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her</w:t>
      </w:r>
      <w:r>
        <w:rPr>
          <w:color w:val="131313"/>
          <w:spacing w:val="2"/>
        </w:rPr>
        <w:t xml:space="preserve"> l</w:t>
      </w:r>
      <w:r>
        <w:rPr>
          <w:color w:val="131313"/>
          <w:spacing w:val="3"/>
        </w:rPr>
        <w:t>i</w:t>
      </w:r>
      <w:r>
        <w:rPr>
          <w:color w:val="131313"/>
          <w:spacing w:val="2"/>
        </w:rPr>
        <w:t>f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1"/>
        </w:rPr>
        <w:t>s</w:t>
      </w:r>
      <w:r>
        <w:rPr>
          <w:color w:val="131313"/>
          <w:spacing w:val="2"/>
        </w:rPr>
        <w:t>a</w:t>
      </w:r>
      <w:r>
        <w:rPr>
          <w:color w:val="131313"/>
          <w:spacing w:val="3"/>
        </w:rPr>
        <w:t>t</w:t>
      </w:r>
      <w:r>
        <w:rPr>
          <w:color w:val="131313"/>
          <w:spacing w:val="2"/>
        </w:rPr>
        <w:t>i</w:t>
      </w:r>
      <w:r>
        <w:rPr>
          <w:color w:val="131313"/>
          <w:spacing w:val="3"/>
        </w:rPr>
        <w:t>s</w:t>
      </w:r>
      <w:r>
        <w:rPr>
          <w:color w:val="131313"/>
          <w:spacing w:val="2"/>
        </w:rPr>
        <w:t>f</w:t>
      </w:r>
      <w:r>
        <w:rPr>
          <w:color w:val="131313"/>
          <w:spacing w:val="3"/>
        </w:rPr>
        <w:t>ac</w:t>
      </w:r>
      <w:r>
        <w:rPr>
          <w:color w:val="131313"/>
          <w:spacing w:val="2"/>
        </w:rPr>
        <w:t>t</w:t>
      </w:r>
      <w:r>
        <w:rPr>
          <w:color w:val="131313"/>
          <w:spacing w:val="3"/>
        </w:rPr>
        <w:t>io</w:t>
      </w:r>
      <w:r>
        <w:rPr>
          <w:color w:val="131313"/>
        </w:rPr>
        <w:t>n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2"/>
        </w:rPr>
        <w:t>i</w:t>
      </w:r>
      <w:r>
        <w:rPr>
          <w:color w:val="131313"/>
        </w:rPr>
        <w:t>s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2"/>
        </w:rPr>
        <w:t>h</w:t>
      </w:r>
      <w:r>
        <w:rPr>
          <w:color w:val="131313"/>
          <w:spacing w:val="3"/>
        </w:rPr>
        <w:t>i</w:t>
      </w:r>
      <w:r>
        <w:rPr>
          <w:color w:val="131313"/>
          <w:spacing w:val="1"/>
        </w:rPr>
        <w:t>g</w:t>
      </w:r>
      <w:r>
        <w:rPr>
          <w:color w:val="131313"/>
        </w:rPr>
        <w:t>h</w:t>
      </w:r>
      <w:r>
        <w:rPr>
          <w:color w:val="131313"/>
          <w:spacing w:val="18"/>
        </w:rPr>
        <w:t xml:space="preserve"> </w:t>
      </w:r>
      <w:r>
        <w:rPr>
          <w:color w:val="131313"/>
          <w:spacing w:val="1"/>
        </w:rPr>
        <w:t>o</w:t>
      </w:r>
      <w:r>
        <w:rPr>
          <w:color w:val="131313"/>
        </w:rPr>
        <w:t>r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2"/>
        </w:rPr>
        <w:t>l</w:t>
      </w:r>
      <w:r>
        <w:rPr>
          <w:color w:val="131313"/>
          <w:spacing w:val="3"/>
        </w:rPr>
        <w:t>o</w:t>
      </w:r>
      <w:r>
        <w:rPr>
          <w:color w:val="131313"/>
          <w:spacing w:val="-11"/>
        </w:rPr>
        <w:t>w</w:t>
      </w:r>
      <w:r>
        <w:rPr>
          <w:color w:val="131313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20" w:right="5882"/>
        <w:jc w:val="both"/>
      </w:pPr>
      <w:r>
        <w:rPr>
          <w:color w:val="131313"/>
          <w:w w:val="105"/>
        </w:rPr>
        <w:t>L</w:t>
      </w:r>
      <w:r>
        <w:rPr>
          <w:color w:val="131313"/>
          <w:spacing w:val="-3"/>
          <w:w w:val="105"/>
        </w:rPr>
        <w:t>i</w:t>
      </w:r>
      <w:r>
        <w:rPr>
          <w:color w:val="131313"/>
          <w:w w:val="103"/>
        </w:rPr>
        <w:t>m</w:t>
      </w:r>
      <w:r>
        <w:rPr>
          <w:color w:val="131313"/>
          <w:spacing w:val="-3"/>
          <w:w w:val="103"/>
        </w:rPr>
        <w:t>i</w:t>
      </w:r>
      <w:r>
        <w:rPr>
          <w:color w:val="131313"/>
          <w:w w:val="113"/>
        </w:rPr>
        <w:t>t</w:t>
      </w:r>
      <w:r>
        <w:rPr>
          <w:color w:val="131313"/>
          <w:spacing w:val="-4"/>
          <w:w w:val="113"/>
        </w:rPr>
        <w:t>a</w:t>
      </w:r>
      <w:r>
        <w:rPr>
          <w:color w:val="131313"/>
          <w:w w:val="106"/>
        </w:rPr>
        <w:t>t</w:t>
      </w:r>
      <w:r>
        <w:rPr>
          <w:color w:val="131313"/>
          <w:spacing w:val="-3"/>
          <w:w w:val="106"/>
        </w:rPr>
        <w:t>i</w:t>
      </w:r>
      <w:r>
        <w:rPr>
          <w:color w:val="131313"/>
          <w:w w:val="104"/>
        </w:rPr>
        <w:t>o</w:t>
      </w:r>
      <w:r>
        <w:rPr>
          <w:color w:val="131313"/>
          <w:spacing w:val="-3"/>
          <w:w w:val="104"/>
        </w:rPr>
        <w:t>n</w:t>
      </w:r>
      <w:r>
        <w:rPr>
          <w:color w:val="131313"/>
          <w:w w:val="98"/>
        </w:rPr>
        <w:t>s</w:t>
      </w:r>
    </w:p>
    <w:p w:rsidR="00A93665" w:rsidRDefault="00A93665">
      <w:pPr>
        <w:spacing w:before="7" w:line="240" w:lineRule="exact"/>
        <w:rPr>
          <w:sz w:val="24"/>
          <w:szCs w:val="24"/>
        </w:rPr>
      </w:pPr>
    </w:p>
    <w:p w:rsidR="00A93665" w:rsidRDefault="00BD5B9B">
      <w:pPr>
        <w:spacing w:line="249" w:lineRule="auto"/>
        <w:ind w:left="120" w:right="84"/>
        <w:jc w:val="both"/>
      </w:pP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d</w:t>
      </w:r>
      <w:r>
        <w:rPr>
          <w:color w:val="131313"/>
        </w:rPr>
        <w:t>y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d</w:t>
      </w:r>
      <w:r>
        <w:rPr>
          <w:color w:val="131313"/>
        </w:rPr>
        <w:t>u</w:t>
      </w:r>
      <w:r>
        <w:rPr>
          <w:color w:val="131313"/>
          <w:spacing w:val="-3"/>
        </w:rPr>
        <w:t>c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</w:rPr>
        <w:t>d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in J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4"/>
        </w:rPr>
        <w:t>u</w:t>
      </w:r>
      <w:r>
        <w:rPr>
          <w:color w:val="131313"/>
        </w:rPr>
        <w:t>m</w:t>
      </w:r>
      <w:r>
        <w:rPr>
          <w:color w:val="131313"/>
          <w:spacing w:val="-2"/>
        </w:rPr>
        <w:t>b</w:t>
      </w:r>
      <w:r>
        <w:rPr>
          <w:color w:val="131313"/>
        </w:rPr>
        <w:t>er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ts</w:t>
      </w:r>
      <w:r>
        <w:rPr>
          <w:color w:val="131313"/>
          <w:spacing w:val="-20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i</w:t>
      </w:r>
      <w:r>
        <w:rPr>
          <w:color w:val="131313"/>
        </w:rPr>
        <w:t>v</w:t>
      </w:r>
      <w:r>
        <w:rPr>
          <w:color w:val="131313"/>
          <w:spacing w:val="-3"/>
        </w:rPr>
        <w:t>e</w:t>
      </w:r>
      <w:r>
        <w:rPr>
          <w:color w:val="131313"/>
        </w:rPr>
        <w:t>.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-2"/>
        </w:rPr>
        <w:t>U</w:t>
      </w:r>
      <w:r>
        <w:rPr>
          <w:color w:val="131313"/>
        </w:rPr>
        <w:t>n</w:t>
      </w:r>
      <w:r>
        <w:rPr>
          <w:color w:val="131313"/>
          <w:spacing w:val="-3"/>
        </w:rPr>
        <w:t>d</w:t>
      </w:r>
      <w:r>
        <w:rPr>
          <w:color w:val="131313"/>
        </w:rPr>
        <w:t>er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J</w:t>
      </w:r>
      <w:r>
        <w:rPr>
          <w:color w:val="131313"/>
          <w:spacing w:val="-3"/>
        </w:rPr>
        <w:t>a</w:t>
      </w:r>
      <w:r>
        <w:rPr>
          <w:color w:val="131313"/>
        </w:rPr>
        <w:t>p</w:t>
      </w:r>
      <w:r>
        <w:rPr>
          <w:color w:val="131313"/>
          <w:spacing w:val="-4"/>
        </w:rPr>
        <w:t>a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se p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-18"/>
        </w:rPr>
        <w:t>L</w:t>
      </w:r>
      <w:r>
        <w:rPr>
          <w:color w:val="131313"/>
        </w:rPr>
        <w:t>T</w:t>
      </w:r>
      <w:r>
        <w:rPr>
          <w:color w:val="131313"/>
          <w:spacing w:val="-2"/>
        </w:rPr>
        <w:t>C</w:t>
      </w:r>
      <w:r>
        <w:rPr>
          <w:color w:val="131313"/>
        </w:rPr>
        <w:t>I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y</w:t>
      </w:r>
      <w:r>
        <w:rPr>
          <w:color w:val="131313"/>
        </w:rPr>
        <w:t>s</w:t>
      </w:r>
      <w:r>
        <w:rPr>
          <w:color w:val="131313"/>
          <w:spacing w:val="-4"/>
        </w:rPr>
        <w:t>t</w:t>
      </w:r>
      <w:r>
        <w:rPr>
          <w:color w:val="131313"/>
        </w:rPr>
        <w:t>e</w:t>
      </w:r>
      <w:r>
        <w:rPr>
          <w:color w:val="131313"/>
          <w:spacing w:val="-4"/>
        </w:rPr>
        <w:t>m</w:t>
      </w:r>
      <w:r>
        <w:rPr>
          <w:color w:val="131313"/>
        </w:rPr>
        <w:t>,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l</w:t>
      </w:r>
      <w:r>
        <w:rPr>
          <w:color w:val="131313"/>
        </w:rPr>
        <w:t>d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o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ei</w:t>
      </w:r>
      <w:r>
        <w:rPr>
          <w:color w:val="131313"/>
        </w:rPr>
        <w:t>ve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3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a</w:t>
      </w:r>
      <w:r>
        <w:rPr>
          <w:color w:val="131313"/>
        </w:rPr>
        <w:t>re s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>v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e</w:t>
      </w:r>
      <w:r>
        <w:rPr>
          <w:color w:val="131313"/>
          <w:spacing w:val="-4"/>
        </w:rPr>
        <w:t>s</w:t>
      </w:r>
      <w:r>
        <w:rPr>
          <w:color w:val="131313"/>
        </w:rPr>
        <w:t>, a</w:t>
      </w:r>
      <w:r>
        <w:rPr>
          <w:color w:val="131313"/>
          <w:spacing w:val="-3"/>
        </w:rPr>
        <w:t>n</w:t>
      </w:r>
      <w:r>
        <w:rPr>
          <w:color w:val="131313"/>
        </w:rPr>
        <w:t>d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d</w:t>
      </w:r>
      <w:r>
        <w:rPr>
          <w:color w:val="131313"/>
          <w:spacing w:val="-4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i</w:t>
      </w:r>
      <w:r>
        <w:rPr>
          <w:color w:val="131313"/>
          <w:spacing w:val="-4"/>
        </w:rPr>
        <w:t>s</w:t>
      </w:r>
      <w:r>
        <w:rPr>
          <w:color w:val="131313"/>
        </w:rPr>
        <w:t>,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10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3"/>
        </w:rPr>
        <w:t>e</w:t>
      </w:r>
      <w:r>
        <w:rPr>
          <w:color w:val="131313"/>
        </w:rPr>
        <w:t>d in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an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e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l</w:t>
      </w:r>
      <w:r>
        <w:rPr>
          <w:color w:val="131313"/>
        </w:rPr>
        <w:t>i</w:t>
      </w:r>
      <w:r>
        <w:rPr>
          <w:color w:val="131313"/>
          <w:spacing w:val="-4"/>
        </w:rPr>
        <w:t>e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4"/>
        </w:rPr>
        <w:t>h</w:t>
      </w:r>
      <w:r>
        <w:rPr>
          <w:color w:val="131313"/>
        </w:rPr>
        <w:t>a</w:t>
      </w:r>
      <w:r>
        <w:rPr>
          <w:color w:val="131313"/>
          <w:spacing w:val="-3"/>
        </w:rPr>
        <w:t>p</w:t>
      </w:r>
      <w:r>
        <w:rPr>
          <w:color w:val="131313"/>
        </w:rPr>
        <w:t>t</w:t>
      </w:r>
      <w:r>
        <w:rPr>
          <w:color w:val="131313"/>
          <w:spacing w:val="-4"/>
        </w:rPr>
        <w:t>e</w:t>
      </w:r>
      <w:r>
        <w:rPr>
          <w:color w:val="131313"/>
          <w:spacing w:val="-8"/>
        </w:rPr>
        <w:t>r</w:t>
      </w:r>
      <w:r>
        <w:rPr>
          <w:color w:val="131313"/>
        </w:rPr>
        <w:t>,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al t</w:t>
      </w:r>
      <w:r>
        <w:rPr>
          <w:color w:val="131313"/>
          <w:spacing w:val="-3"/>
        </w:rPr>
        <w:t>r</w:t>
      </w:r>
      <w:r>
        <w:rPr>
          <w:color w:val="131313"/>
        </w:rPr>
        <w:t>a</w:t>
      </w:r>
      <w:r>
        <w:rPr>
          <w:color w:val="131313"/>
          <w:spacing w:val="-3"/>
        </w:rPr>
        <w:t>d</w:t>
      </w:r>
      <w:r>
        <w:rPr>
          <w:color w:val="131313"/>
        </w:rPr>
        <w:t>i</w:t>
      </w:r>
      <w:r>
        <w:rPr>
          <w:color w:val="131313"/>
          <w:spacing w:val="-4"/>
        </w:rPr>
        <w:t>t</w:t>
      </w:r>
      <w:r>
        <w:rPr>
          <w:color w:val="131313"/>
        </w:rPr>
        <w:t>i</w:t>
      </w:r>
      <w:r>
        <w:rPr>
          <w:color w:val="131313"/>
          <w:spacing w:val="-3"/>
        </w:rPr>
        <w:t>o</w:t>
      </w:r>
      <w:r>
        <w:rPr>
          <w:color w:val="131313"/>
        </w:rPr>
        <w:t>n</w:t>
      </w:r>
      <w:r>
        <w:rPr>
          <w:color w:val="131313"/>
          <w:spacing w:val="-19"/>
        </w:rPr>
        <w:t xml:space="preserve"> 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n</w:t>
      </w:r>
      <w:r>
        <w:rPr>
          <w:color w:val="131313"/>
          <w:w w:val="97"/>
        </w:rPr>
        <w:t>f</w:t>
      </w:r>
      <w:r>
        <w:rPr>
          <w:color w:val="131313"/>
          <w:spacing w:val="-3"/>
          <w:w w:val="97"/>
        </w:rPr>
        <w:t>l</w:t>
      </w:r>
      <w:r>
        <w:rPr>
          <w:color w:val="131313"/>
          <w:w w:val="97"/>
        </w:rPr>
        <w:t>u</w:t>
      </w:r>
      <w:r>
        <w:rPr>
          <w:color w:val="131313"/>
          <w:spacing w:val="-4"/>
          <w:w w:val="97"/>
        </w:rPr>
        <w:t>e</w:t>
      </w:r>
      <w:r>
        <w:rPr>
          <w:color w:val="131313"/>
          <w:w w:val="97"/>
        </w:rPr>
        <w:t>n</w:t>
      </w:r>
      <w:r>
        <w:rPr>
          <w:color w:val="131313"/>
          <w:spacing w:val="-3"/>
          <w:w w:val="97"/>
        </w:rPr>
        <w:t>c</w:t>
      </w:r>
      <w:r>
        <w:rPr>
          <w:color w:val="131313"/>
          <w:w w:val="97"/>
        </w:rPr>
        <w:t>es</w:t>
      </w:r>
      <w:r>
        <w:rPr>
          <w:color w:val="131313"/>
          <w:spacing w:val="2"/>
          <w:w w:val="97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-3"/>
        </w:rPr>
        <w:t>e</w:t>
      </w:r>
      <w:r>
        <w:rPr>
          <w:color w:val="131313"/>
        </w:rPr>
        <w:t>s</w:t>
      </w:r>
      <w:r>
        <w:rPr>
          <w:color w:val="131313"/>
          <w:spacing w:val="-4"/>
        </w:rPr>
        <w:t>u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s.</w:t>
      </w:r>
      <w:r>
        <w:rPr>
          <w:color w:val="131313"/>
          <w:spacing w:val="-16"/>
        </w:rPr>
        <w:t xml:space="preserve"> </w:t>
      </w:r>
      <w:proofErr w:type="gramStart"/>
      <w:r>
        <w:rPr>
          <w:color w:val="131313"/>
        </w:rPr>
        <w:t>A</w:t>
      </w:r>
      <w:r>
        <w:rPr>
          <w:color w:val="131313"/>
          <w:spacing w:val="-3"/>
        </w:rPr>
        <w:t>l</w:t>
      </w:r>
      <w:r>
        <w:rPr>
          <w:color w:val="131313"/>
        </w:rPr>
        <w:t>so</w:t>
      </w:r>
      <w:proofErr w:type="gramEnd"/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-8"/>
        </w:rPr>
        <w:t xml:space="preserve"> </w:t>
      </w:r>
      <w:r>
        <w:rPr>
          <w:color w:val="131313"/>
        </w:rPr>
        <w:t>n</w:t>
      </w:r>
      <w:r>
        <w:rPr>
          <w:color w:val="131313"/>
          <w:spacing w:val="-3"/>
        </w:rPr>
        <w:t>u</w:t>
      </w:r>
      <w:r>
        <w:rPr>
          <w:color w:val="131313"/>
        </w:rPr>
        <w:t>m</w:t>
      </w:r>
      <w:r>
        <w:rPr>
          <w:color w:val="131313"/>
          <w:spacing w:val="-4"/>
        </w:rPr>
        <w:t>b</w:t>
      </w:r>
      <w:r>
        <w:rPr>
          <w:color w:val="131313"/>
        </w:rPr>
        <w:t>er</w:t>
      </w:r>
      <w:r>
        <w:rPr>
          <w:color w:val="131313"/>
          <w:spacing w:val="-14"/>
        </w:rPr>
        <w:t xml:space="preserve"> </w:t>
      </w:r>
      <w:r>
        <w:rPr>
          <w:color w:val="131313"/>
        </w:rPr>
        <w:t>of</w:t>
      </w:r>
      <w:r>
        <w:rPr>
          <w:color w:val="131313"/>
          <w:spacing w:val="-8"/>
        </w:rPr>
        <w:t xml:space="preserve"> </w:t>
      </w:r>
      <w:r>
        <w:rPr>
          <w:color w:val="131313"/>
          <w:w w:val="97"/>
        </w:rPr>
        <w:t>p</w:t>
      </w:r>
      <w:r>
        <w:rPr>
          <w:color w:val="131313"/>
          <w:spacing w:val="-3"/>
          <w:w w:val="97"/>
        </w:rPr>
        <w:t>a</w:t>
      </w:r>
      <w:r>
        <w:rPr>
          <w:color w:val="131313"/>
          <w:w w:val="97"/>
        </w:rPr>
        <w:t>r</w:t>
      </w:r>
      <w:r>
        <w:rPr>
          <w:color w:val="131313"/>
          <w:spacing w:val="-3"/>
          <w:w w:val="97"/>
        </w:rPr>
        <w:t>t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c</w:t>
      </w:r>
      <w:r>
        <w:rPr>
          <w:color w:val="131313"/>
          <w:w w:val="97"/>
        </w:rPr>
        <w:t>i</w:t>
      </w:r>
      <w:r>
        <w:rPr>
          <w:color w:val="131313"/>
          <w:spacing w:val="-4"/>
          <w:w w:val="97"/>
        </w:rPr>
        <w:t>p</w:t>
      </w:r>
      <w:r>
        <w:rPr>
          <w:color w:val="131313"/>
          <w:w w:val="97"/>
        </w:rPr>
        <w:t>a</w:t>
      </w:r>
      <w:r>
        <w:rPr>
          <w:color w:val="131313"/>
          <w:spacing w:val="-3"/>
          <w:w w:val="97"/>
        </w:rPr>
        <w:t>n</w:t>
      </w:r>
      <w:r>
        <w:rPr>
          <w:color w:val="131313"/>
          <w:w w:val="97"/>
        </w:rPr>
        <w:t xml:space="preserve">ts </w:t>
      </w:r>
      <w:r>
        <w:rPr>
          <w:color w:val="131313"/>
          <w:spacing w:val="-2"/>
        </w:rPr>
        <w:t>w</w:t>
      </w:r>
      <w:r>
        <w:rPr>
          <w:color w:val="131313"/>
        </w:rPr>
        <w:t>as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q</w:t>
      </w:r>
      <w:r>
        <w:rPr>
          <w:color w:val="131313"/>
          <w:spacing w:val="-3"/>
        </w:rPr>
        <w:t>u</w:t>
      </w:r>
      <w:r>
        <w:rPr>
          <w:color w:val="131313"/>
        </w:rPr>
        <w:t>i</w:t>
      </w:r>
      <w:r>
        <w:rPr>
          <w:color w:val="131313"/>
          <w:spacing w:val="-3"/>
        </w:rPr>
        <w:t>t</w:t>
      </w:r>
      <w:r>
        <w:rPr>
          <w:color w:val="131313"/>
        </w:rPr>
        <w:t>e</w:t>
      </w:r>
      <w:r>
        <w:rPr>
          <w:color w:val="131313"/>
          <w:spacing w:val="-10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m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l,</w:t>
      </w:r>
      <w:r>
        <w:rPr>
          <w:color w:val="131313"/>
          <w:spacing w:val="-16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d,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as imp</w:t>
      </w:r>
      <w:r>
        <w:rPr>
          <w:color w:val="131313"/>
          <w:spacing w:val="-2"/>
        </w:rPr>
        <w:t>l</w:t>
      </w:r>
      <w:r>
        <w:rPr>
          <w:color w:val="131313"/>
        </w:rPr>
        <w:t>ied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abov</w:t>
      </w:r>
      <w:r>
        <w:rPr>
          <w:color w:val="131313"/>
          <w:spacing w:val="-2"/>
        </w:rPr>
        <w:t>e</w:t>
      </w:r>
      <w:r>
        <w:rPr>
          <w:color w:val="131313"/>
        </w:rPr>
        <w:t>,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impo</w:t>
      </w:r>
      <w:r>
        <w:rPr>
          <w:color w:val="131313"/>
          <w:spacing w:val="-2"/>
        </w:rPr>
        <w:t>s</w:t>
      </w:r>
      <w:r>
        <w:rPr>
          <w:color w:val="131313"/>
        </w:rPr>
        <w:t>sible to</w:t>
      </w:r>
      <w:r>
        <w:rPr>
          <w:color w:val="131313"/>
          <w:spacing w:val="16"/>
        </w:rPr>
        <w:t xml:space="preserve"> </w:t>
      </w:r>
      <w:proofErr w:type="spellStart"/>
      <w:r>
        <w:rPr>
          <w:color w:val="131313"/>
        </w:rPr>
        <w:t>gen</w:t>
      </w:r>
      <w:r>
        <w:rPr>
          <w:color w:val="131313"/>
          <w:spacing w:val="-3"/>
        </w:rPr>
        <w:t>e</w:t>
      </w:r>
      <w:r>
        <w:rPr>
          <w:color w:val="131313"/>
        </w:rPr>
        <w:t>rali</w:t>
      </w:r>
      <w:r>
        <w:rPr>
          <w:color w:val="131313"/>
          <w:spacing w:val="-2"/>
        </w:rPr>
        <w:t>s</w:t>
      </w:r>
      <w:r>
        <w:rPr>
          <w:color w:val="131313"/>
        </w:rPr>
        <w:t>e</w:t>
      </w:r>
      <w:proofErr w:type="spellEnd"/>
      <w:r>
        <w:rPr>
          <w:color w:val="131313"/>
          <w:spacing w:val="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re</w:t>
      </w:r>
      <w:r>
        <w:rPr>
          <w:color w:val="131313"/>
          <w:spacing w:val="-2"/>
        </w:rPr>
        <w:t>s</w:t>
      </w:r>
      <w:r>
        <w:rPr>
          <w:color w:val="131313"/>
        </w:rPr>
        <w:t>ult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to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ot</w:t>
      </w:r>
      <w:r>
        <w:rPr>
          <w:color w:val="131313"/>
          <w:spacing w:val="-2"/>
        </w:rPr>
        <w:t>h</w:t>
      </w:r>
      <w:r>
        <w:rPr>
          <w:color w:val="131313"/>
        </w:rPr>
        <w:t>ers.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Fut</w:t>
      </w:r>
      <w:r>
        <w:rPr>
          <w:color w:val="131313"/>
          <w:spacing w:val="-2"/>
        </w:rPr>
        <w:t>u</w:t>
      </w:r>
      <w:r>
        <w:rPr>
          <w:color w:val="131313"/>
        </w:rPr>
        <w:t>re</w:t>
      </w:r>
      <w:r>
        <w:rPr>
          <w:color w:val="131313"/>
          <w:spacing w:val="11"/>
        </w:rPr>
        <w:t xml:space="preserve"> </w:t>
      </w:r>
      <w:r>
        <w:rPr>
          <w:color w:val="131313"/>
        </w:rPr>
        <w:t>st</w:t>
      </w:r>
      <w:r>
        <w:rPr>
          <w:color w:val="131313"/>
          <w:spacing w:val="-2"/>
        </w:rPr>
        <w:t>u</w:t>
      </w:r>
      <w:r>
        <w:rPr>
          <w:color w:val="131313"/>
        </w:rPr>
        <w:t>dy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is r</w:t>
      </w:r>
      <w:r>
        <w:rPr>
          <w:color w:val="131313"/>
          <w:spacing w:val="-4"/>
        </w:rPr>
        <w:t>e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m</w:t>
      </w:r>
      <w:r>
        <w:rPr>
          <w:color w:val="131313"/>
          <w:spacing w:val="-3"/>
        </w:rPr>
        <w:t>m</w:t>
      </w:r>
      <w:r>
        <w:rPr>
          <w:color w:val="131313"/>
        </w:rPr>
        <w:t>e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e</w:t>
      </w:r>
      <w:r>
        <w:rPr>
          <w:color w:val="131313"/>
        </w:rPr>
        <w:t>d</w:t>
      </w:r>
      <w:r>
        <w:rPr>
          <w:color w:val="131313"/>
          <w:spacing w:val="-15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4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3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u</w:t>
      </w:r>
      <w:r>
        <w:rPr>
          <w:color w:val="131313"/>
        </w:rPr>
        <w:t>l</w:t>
      </w:r>
      <w:r>
        <w:rPr>
          <w:color w:val="131313"/>
          <w:spacing w:val="-3"/>
        </w:rPr>
        <w:t>t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al</w:t>
      </w:r>
      <w:r>
        <w:rPr>
          <w:color w:val="131313"/>
          <w:spacing w:val="-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et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s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n</w:t>
      </w:r>
      <w:r>
        <w:rPr>
          <w:color w:val="131313"/>
        </w:rPr>
        <w:t>d</w:t>
      </w:r>
      <w:r>
        <w:rPr>
          <w:color w:val="131313"/>
          <w:spacing w:val="-3"/>
        </w:rPr>
        <w:t>/</w:t>
      </w:r>
      <w:r>
        <w:rPr>
          <w:color w:val="131313"/>
        </w:rPr>
        <w:t>or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4"/>
        </w:rPr>
        <w:t>ar</w:t>
      </w:r>
      <w:r>
        <w:rPr>
          <w:color w:val="131313"/>
        </w:rPr>
        <w:t>g</w:t>
      </w:r>
      <w:r>
        <w:rPr>
          <w:color w:val="131313"/>
          <w:spacing w:val="-3"/>
        </w:rPr>
        <w:t>e</w:t>
      </w:r>
      <w:r>
        <w:rPr>
          <w:color w:val="131313"/>
        </w:rPr>
        <w:t>r</w:t>
      </w:r>
      <w:r>
        <w:rPr>
          <w:color w:val="131313"/>
          <w:spacing w:val="-6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3"/>
        </w:rPr>
        <w:t>a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le</w:t>
      </w:r>
      <w:r>
        <w:rPr>
          <w:color w:val="131313"/>
          <w:spacing w:val="-4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i</w:t>
      </w:r>
      <w:r>
        <w:rPr>
          <w:color w:val="131313"/>
        </w:rPr>
        <w:t>z</w:t>
      </w:r>
      <w:r>
        <w:rPr>
          <w:color w:val="131313"/>
          <w:spacing w:val="-3"/>
        </w:rPr>
        <w:t>e</w:t>
      </w:r>
      <w:r>
        <w:rPr>
          <w:color w:val="131313"/>
        </w:rPr>
        <w:t>s.</w:t>
      </w:r>
    </w:p>
    <w:p w:rsidR="00A93665" w:rsidRDefault="00BD5B9B" w:rsidP="000351C6">
      <w:pPr>
        <w:spacing w:line="249" w:lineRule="auto"/>
        <w:ind w:left="120" w:right="81" w:firstLine="227"/>
        <w:jc w:val="both"/>
      </w:pPr>
      <w:r>
        <w:rPr>
          <w:color w:val="131313"/>
          <w:spacing w:val="4"/>
        </w:rPr>
        <w:t>Th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ex</w:t>
      </w:r>
      <w:r>
        <w:rPr>
          <w:color w:val="131313"/>
        </w:rPr>
        <w:t>t</w:t>
      </w:r>
      <w:r>
        <w:rPr>
          <w:color w:val="131313"/>
          <w:spacing w:val="4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imitatio</w:t>
      </w:r>
      <w:r>
        <w:rPr>
          <w:color w:val="131313"/>
        </w:rPr>
        <w:t>n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4"/>
        </w:rPr>
        <w:t>i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th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locat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o</w:t>
      </w:r>
      <w:r>
        <w:rPr>
          <w:color w:val="131313"/>
        </w:rPr>
        <w:t>n</w:t>
      </w:r>
      <w:r>
        <w:rPr>
          <w:color w:val="131313"/>
          <w:spacing w:val="-1"/>
        </w:rPr>
        <w:t xml:space="preserve"> </w:t>
      </w:r>
      <w:r>
        <w:rPr>
          <w:color w:val="131313"/>
          <w:spacing w:val="4"/>
        </w:rPr>
        <w:t>whe</w:t>
      </w:r>
      <w:r>
        <w:rPr>
          <w:color w:val="131313"/>
          <w:spacing w:val="6"/>
        </w:rPr>
        <w:t>r</w:t>
      </w:r>
      <w:r>
        <w:rPr>
          <w:color w:val="131313"/>
        </w:rPr>
        <w:t xml:space="preserve">e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s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c</w:t>
      </w:r>
      <w:r>
        <w:rPr>
          <w:color w:val="131313"/>
        </w:rPr>
        <w:t>h</w:t>
      </w:r>
      <w:r>
        <w:rPr>
          <w:color w:val="131313"/>
          <w:spacing w:val="-6"/>
        </w:rPr>
        <w:t xml:space="preserve"> </w:t>
      </w:r>
      <w:r>
        <w:rPr>
          <w:color w:val="131313"/>
          <w:spacing w:val="4"/>
        </w:rPr>
        <w:t>w</w:t>
      </w:r>
      <w:r>
        <w:rPr>
          <w:color w:val="131313"/>
          <w:spacing w:val="5"/>
        </w:rPr>
        <w:t>a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nd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te</w:t>
      </w:r>
      <w:r>
        <w:rPr>
          <w:color w:val="131313"/>
          <w:spacing w:val="5"/>
        </w:rPr>
        <w:t>d</w:t>
      </w:r>
      <w:r>
        <w:rPr>
          <w:color w:val="131313"/>
        </w:rPr>
        <w:t>,</w:t>
      </w:r>
      <w:r>
        <w:rPr>
          <w:color w:val="131313"/>
          <w:spacing w:val="-3"/>
        </w:rPr>
        <w:t xml:space="preserve"> </w:t>
      </w:r>
      <w:r>
        <w:rPr>
          <w:color w:val="131313"/>
          <w:spacing w:val="4"/>
        </w:rPr>
        <w:t>wh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c</w:t>
      </w:r>
      <w:r>
        <w:rPr>
          <w:color w:val="131313"/>
        </w:rPr>
        <w:t>h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4"/>
        </w:rPr>
        <w:t xml:space="preserve">is </w:t>
      </w:r>
      <w:proofErr w:type="gramStart"/>
      <w:r>
        <w:rPr>
          <w:color w:val="131313"/>
        </w:rPr>
        <w:t xml:space="preserve">a 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ura</w:t>
      </w:r>
      <w:r>
        <w:rPr>
          <w:color w:val="131313"/>
        </w:rPr>
        <w:t>l</w:t>
      </w:r>
      <w:proofErr w:type="gramEnd"/>
      <w:r>
        <w:rPr>
          <w:color w:val="131313"/>
          <w:spacing w:val="44"/>
        </w:rPr>
        <w:t xml:space="preserve"> </w:t>
      </w:r>
      <w:r>
        <w:rPr>
          <w:color w:val="131313"/>
          <w:spacing w:val="5"/>
        </w:rPr>
        <w:t>are</w:t>
      </w:r>
      <w:r>
        <w:rPr>
          <w:color w:val="131313"/>
        </w:rPr>
        <w:t>a</w:t>
      </w:r>
      <w:r>
        <w:rPr>
          <w:color w:val="131313"/>
          <w:spacing w:val="43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</w:rPr>
        <w:t>n</w:t>
      </w:r>
      <w:r>
        <w:rPr>
          <w:color w:val="131313"/>
          <w:spacing w:val="50"/>
        </w:rPr>
        <w:t xml:space="preserve"> </w:t>
      </w:r>
      <w:r>
        <w:rPr>
          <w:color w:val="131313"/>
          <w:spacing w:val="5"/>
        </w:rPr>
        <w:t>whi</w:t>
      </w:r>
      <w:r>
        <w:rPr>
          <w:color w:val="131313"/>
          <w:spacing w:val="4"/>
        </w:rPr>
        <w:t>c</w:t>
      </w:r>
      <w:r>
        <w:rPr>
          <w:color w:val="131313"/>
        </w:rPr>
        <w:t>h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h</w:t>
      </w:r>
      <w:r>
        <w:rPr>
          <w:color w:val="131313"/>
        </w:rPr>
        <w:t>e</w:t>
      </w:r>
      <w:r>
        <w:rPr>
          <w:color w:val="131313"/>
          <w:spacing w:val="47"/>
        </w:rPr>
        <w:t xml:space="preserve"> 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gei</w:t>
      </w:r>
      <w:r>
        <w:rPr>
          <w:color w:val="131313"/>
          <w:spacing w:val="4"/>
        </w:rPr>
        <w:t>n</w:t>
      </w:r>
      <w:r>
        <w:rPr>
          <w:color w:val="131313"/>
        </w:rPr>
        <w:t>g</w:t>
      </w:r>
      <w:r>
        <w:rPr>
          <w:color w:val="131313"/>
          <w:spacing w:val="44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ti</w:t>
      </w:r>
      <w:r>
        <w:rPr>
          <w:color w:val="131313"/>
          <w:spacing w:val="4"/>
        </w:rPr>
        <w:t>o</w:t>
      </w:r>
      <w:r>
        <w:rPr>
          <w:color w:val="131313"/>
        </w:rPr>
        <w:t>n</w:t>
      </w:r>
      <w:r>
        <w:rPr>
          <w:color w:val="131313"/>
          <w:spacing w:val="39"/>
        </w:rPr>
        <w:t xml:space="preserve"> </w:t>
      </w:r>
      <w:r>
        <w:rPr>
          <w:color w:val="131313"/>
          <w:spacing w:val="5"/>
        </w:rPr>
        <w:t>rea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e</w:t>
      </w:r>
      <w:r>
        <w:rPr>
          <w:color w:val="131313"/>
        </w:rPr>
        <w:t>d</w:t>
      </w:r>
      <w:r>
        <w:rPr>
          <w:color w:val="131313"/>
          <w:spacing w:val="38"/>
        </w:rPr>
        <w:t xml:space="preserve"> 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v</w:t>
      </w:r>
      <w:r>
        <w:rPr>
          <w:color w:val="131313"/>
          <w:spacing w:val="5"/>
        </w:rPr>
        <w:t>e</w:t>
      </w:r>
      <w:r>
        <w:rPr>
          <w:color w:val="131313"/>
        </w:rPr>
        <w:t>r</w:t>
      </w:r>
      <w:r>
        <w:rPr>
          <w:color w:val="131313"/>
          <w:spacing w:val="46"/>
        </w:rPr>
        <w:t xml:space="preserve"> </w:t>
      </w:r>
      <w:r>
        <w:rPr>
          <w:color w:val="131313"/>
          <w:spacing w:val="5"/>
        </w:rPr>
        <w:t>3</w:t>
      </w:r>
      <w:r>
        <w:rPr>
          <w:color w:val="131313"/>
        </w:rPr>
        <w:t xml:space="preserve">0 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 xml:space="preserve">%  </w:t>
      </w:r>
      <w:r>
        <w:rPr>
          <w:color w:val="131313"/>
          <w:spacing w:val="4"/>
        </w:rPr>
        <w:t>o</w:t>
      </w:r>
      <w:r>
        <w:rPr>
          <w:color w:val="131313"/>
        </w:rPr>
        <w:t xml:space="preserve">f  </w:t>
      </w:r>
      <w:r>
        <w:rPr>
          <w:color w:val="131313"/>
          <w:spacing w:val="5"/>
        </w:rPr>
        <w:t>th</w:t>
      </w:r>
      <w:r>
        <w:rPr>
          <w:color w:val="131313"/>
        </w:rPr>
        <w:t>e</w:t>
      </w:r>
      <w:r>
        <w:rPr>
          <w:color w:val="131313"/>
          <w:spacing w:val="48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ot</w:t>
      </w:r>
      <w:r>
        <w:rPr>
          <w:color w:val="131313"/>
          <w:spacing w:val="4"/>
        </w:rPr>
        <w:t>a</w:t>
      </w:r>
      <w:r>
        <w:rPr>
          <w:color w:val="131313"/>
        </w:rPr>
        <w:t xml:space="preserve">l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ul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ti</w:t>
      </w:r>
      <w:r>
        <w:rPr>
          <w:color w:val="131313"/>
          <w:spacing w:val="5"/>
        </w:rPr>
        <w:t>o</w:t>
      </w:r>
      <w:r>
        <w:rPr>
          <w:color w:val="131313"/>
        </w:rPr>
        <w:t>n</w:t>
      </w:r>
      <w:r>
        <w:rPr>
          <w:color w:val="131313"/>
          <w:spacing w:val="2"/>
        </w:rPr>
        <w:t xml:space="preserve"> 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e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y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</w:rPr>
        <w:t>s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g</w:t>
      </w:r>
      <w:r>
        <w:rPr>
          <w:color w:val="131313"/>
          <w:spacing w:val="5"/>
        </w:rPr>
        <w:t>o</w:t>
      </w:r>
      <w:r>
        <w:rPr>
          <w:color w:val="131313"/>
        </w:rPr>
        <w:t>.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</w:rPr>
        <w:t>t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a</w:t>
      </w:r>
      <w:r>
        <w:rPr>
          <w:color w:val="131313"/>
        </w:rPr>
        <w:t>n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5"/>
        </w:rPr>
        <w:t>b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n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id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</w:rPr>
        <w:t>d a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a</w:t>
      </w:r>
      <w:r>
        <w:rPr>
          <w:color w:val="131313"/>
        </w:rPr>
        <w:t>l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</w:t>
      </w:r>
      <w:r>
        <w:rPr>
          <w:color w:val="131313"/>
          <w:spacing w:val="6"/>
        </w:rPr>
        <w:t>a</w:t>
      </w:r>
      <w:r>
        <w:rPr>
          <w:color w:val="131313"/>
          <w:spacing w:val="-6"/>
        </w:rPr>
        <w:t>’</w:t>
      </w:r>
      <w:r>
        <w:rPr>
          <w:color w:val="131313"/>
        </w:rPr>
        <w:t>s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tre</w:t>
      </w:r>
      <w:r>
        <w:rPr>
          <w:color w:val="131313"/>
          <w:spacing w:val="3"/>
        </w:rPr>
        <w:t>n</w:t>
      </w:r>
      <w:r>
        <w:rPr>
          <w:color w:val="131313"/>
          <w:spacing w:val="4"/>
        </w:rPr>
        <w:t>gt</w:t>
      </w:r>
      <w:r>
        <w:rPr>
          <w:color w:val="131313"/>
        </w:rPr>
        <w:t>h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3"/>
        </w:rPr>
        <w:t>h</w:t>
      </w:r>
      <w:r>
        <w:rPr>
          <w:color w:val="131313"/>
          <w:spacing w:val="5"/>
        </w:rPr>
        <w:t>a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4"/>
        </w:rPr>
        <w:t xml:space="preserve">the 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ltur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</w:t>
      </w:r>
      <w:r>
        <w:rPr>
          <w:color w:val="131313"/>
          <w:spacing w:val="4"/>
        </w:rPr>
        <w:t>o</w:t>
      </w:r>
      <w:r>
        <w:rPr>
          <w:color w:val="131313"/>
        </w:rPr>
        <w:t>f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ci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or</w:t>
      </w:r>
      <w:r>
        <w:rPr>
          <w:color w:val="131313"/>
        </w:rPr>
        <w:t>t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cit</w:t>
      </w:r>
      <w:r>
        <w:rPr>
          <w:color w:val="131313"/>
        </w:rPr>
        <w:t xml:space="preserve">y </w:t>
      </w:r>
      <w:r>
        <w:rPr>
          <w:color w:val="131313"/>
          <w:spacing w:val="5"/>
        </w:rPr>
        <w:t>i</w:t>
      </w:r>
      <w:r>
        <w:rPr>
          <w:color w:val="131313"/>
        </w:rPr>
        <w:t>s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5"/>
        </w:rPr>
        <w:t>f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rme</w:t>
      </w:r>
      <w:r>
        <w:rPr>
          <w:color w:val="131313"/>
          <w:spacing w:val="4"/>
        </w:rPr>
        <w:t>d</w:t>
      </w:r>
      <w:r>
        <w:rPr>
          <w:color w:val="131313"/>
        </w:rPr>
        <w:t>.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5"/>
        </w:rPr>
        <w:t>Be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s</w:t>
      </w:r>
      <w:r>
        <w:rPr>
          <w:color w:val="131313"/>
        </w:rPr>
        <w:t>e</w:t>
      </w:r>
      <w:r>
        <w:rPr>
          <w:color w:val="131313"/>
          <w:spacing w:val="5"/>
        </w:rPr>
        <w:t xml:space="preserve"> withi</w:t>
      </w:r>
      <w:r>
        <w:rPr>
          <w:color w:val="131313"/>
        </w:rPr>
        <w:t>n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ci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 xml:space="preserve">ort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it</w:t>
      </w:r>
      <w:r>
        <w:rPr>
          <w:color w:val="131313"/>
          <w:spacing w:val="-8"/>
        </w:rPr>
        <w:t>y</w:t>
      </w:r>
      <w:r>
        <w:rPr>
          <w:color w:val="131313"/>
        </w:rPr>
        <w:t>,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l</w:t>
      </w:r>
      <w:r>
        <w:rPr>
          <w:color w:val="131313"/>
        </w:rPr>
        <w:t>e</w:t>
      </w:r>
      <w:r>
        <w:rPr>
          <w:color w:val="131313"/>
          <w:spacing w:val="25"/>
        </w:rPr>
        <w:t xml:space="preserve"> 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x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i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n</w:t>
      </w:r>
      <w:r>
        <w:rPr>
          <w:color w:val="131313"/>
          <w:spacing w:val="5"/>
        </w:rPr>
        <w:t>c</w:t>
      </w:r>
      <w:r>
        <w:rPr>
          <w:color w:val="131313"/>
        </w:rPr>
        <w:t>e</w:t>
      </w:r>
      <w:r>
        <w:rPr>
          <w:color w:val="131313"/>
          <w:spacing w:val="17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el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e</w:t>
      </w:r>
      <w:r>
        <w:rPr>
          <w:color w:val="131313"/>
        </w:rPr>
        <w:t>f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4"/>
        </w:rPr>
        <w:t>fr</w:t>
      </w:r>
      <w:r>
        <w:rPr>
          <w:color w:val="131313"/>
          <w:spacing w:val="5"/>
        </w:rPr>
        <w:t>o</w:t>
      </w:r>
      <w:r>
        <w:rPr>
          <w:color w:val="131313"/>
        </w:rPr>
        <w:t>m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he</w:t>
      </w:r>
      <w:r>
        <w:rPr>
          <w:color w:val="131313"/>
          <w:spacing w:val="4"/>
        </w:rPr>
        <w:t>i</w:t>
      </w:r>
      <w:r>
        <w:rPr>
          <w:color w:val="131313"/>
        </w:rPr>
        <w:t>r</w:t>
      </w:r>
      <w:r>
        <w:rPr>
          <w:color w:val="131313"/>
          <w:spacing w:val="26"/>
        </w:rPr>
        <w:t xml:space="preserve"> 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n</w:t>
      </w:r>
      <w:r>
        <w:rPr>
          <w:color w:val="131313"/>
        </w:rPr>
        <w:t>t</w:t>
      </w:r>
      <w:r>
        <w:rPr>
          <w:color w:val="131313"/>
          <w:spacing w:val="23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it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at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o</w:t>
      </w:r>
      <w:r>
        <w:rPr>
          <w:color w:val="131313"/>
        </w:rPr>
        <w:t>n</w:t>
      </w:r>
      <w:r>
        <w:rPr>
          <w:color w:val="131313"/>
          <w:spacing w:val="22"/>
        </w:rPr>
        <w:t xml:space="preserve"> 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n</w:t>
      </w:r>
      <w:r>
        <w:rPr>
          <w:color w:val="131313"/>
        </w:rPr>
        <w:t>d</w:t>
      </w:r>
      <w:r>
        <w:rPr>
          <w:color w:val="131313"/>
          <w:spacing w:val="32"/>
        </w:rPr>
        <w:t xml:space="preserve"> </w:t>
      </w:r>
      <w:r>
        <w:rPr>
          <w:color w:val="131313"/>
          <w:spacing w:val="4"/>
        </w:rPr>
        <w:t>fi</w:t>
      </w:r>
      <w:r>
        <w:rPr>
          <w:color w:val="131313"/>
          <w:spacing w:val="5"/>
        </w:rPr>
        <w:t>n</w:t>
      </w:r>
      <w:r>
        <w:rPr>
          <w:color w:val="131313"/>
        </w:rPr>
        <w:t>d</w:t>
      </w:r>
      <w:r>
        <w:rPr>
          <w:color w:val="131313"/>
          <w:spacing w:val="30"/>
        </w:rPr>
        <w:t xml:space="preserve"> 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p</w:t>
      </w:r>
      <w:r>
        <w:rPr>
          <w:color w:val="131313"/>
        </w:rPr>
        <w:t xml:space="preserve">e </w:t>
      </w:r>
      <w:r>
        <w:rPr>
          <w:color w:val="131313"/>
          <w:spacing w:val="4"/>
        </w:rPr>
        <w:t>fo</w:t>
      </w:r>
      <w:r>
        <w:rPr>
          <w:color w:val="131313"/>
        </w:rPr>
        <w:t>r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h</w:t>
      </w:r>
      <w:r>
        <w:rPr>
          <w:color w:val="131313"/>
        </w:rPr>
        <w:t>e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future</w:t>
      </w:r>
      <w:r>
        <w:rPr>
          <w:color w:val="131313"/>
        </w:rPr>
        <w:t>.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Thei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m</w:t>
      </w:r>
      <w:r>
        <w:rPr>
          <w:color w:val="131313"/>
          <w:spacing w:val="4"/>
        </w:rPr>
        <w:t>utua</w:t>
      </w:r>
      <w:r>
        <w:rPr>
          <w:color w:val="131313"/>
        </w:rPr>
        <w:t>l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rela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ions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i</w:t>
      </w:r>
      <w:r>
        <w:rPr>
          <w:color w:val="131313"/>
        </w:rPr>
        <w:t xml:space="preserve">p </w:t>
      </w:r>
      <w:r>
        <w:rPr>
          <w:color w:val="131313"/>
          <w:spacing w:val="4"/>
        </w:rPr>
        <w:t>i</w:t>
      </w:r>
      <w:r>
        <w:rPr>
          <w:color w:val="131313"/>
        </w:rPr>
        <w:t>s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stil</w:t>
      </w:r>
      <w:r>
        <w:rPr>
          <w:color w:val="131313"/>
        </w:rPr>
        <w:t>l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stron</w:t>
      </w:r>
      <w:r>
        <w:rPr>
          <w:color w:val="131313"/>
        </w:rPr>
        <w:t>g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an</w:t>
      </w:r>
      <w:r>
        <w:rPr>
          <w:color w:val="131313"/>
        </w:rPr>
        <w:t>d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4"/>
        </w:rPr>
        <w:t>thi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houl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b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oted whe</w:t>
      </w:r>
      <w:r>
        <w:rPr>
          <w:color w:val="131313"/>
        </w:rPr>
        <w:t>n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cons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derin</w:t>
      </w:r>
      <w:r>
        <w:rPr>
          <w:color w:val="131313"/>
        </w:rPr>
        <w:t xml:space="preserve">g </w:t>
      </w:r>
      <w:r>
        <w:rPr>
          <w:color w:val="131313"/>
          <w:spacing w:val="4"/>
        </w:rPr>
        <w:t>thei</w:t>
      </w:r>
      <w:r>
        <w:rPr>
          <w:color w:val="131313"/>
        </w:rPr>
        <w:t>r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l</w:t>
      </w:r>
      <w:r>
        <w:rPr>
          <w:color w:val="131313"/>
          <w:spacing w:val="4"/>
        </w:rPr>
        <w:t>if</w:t>
      </w:r>
      <w:r>
        <w:rPr>
          <w:color w:val="131313"/>
        </w:rPr>
        <w:t>e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4"/>
        </w:rPr>
        <w:t>situat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o</w:t>
      </w:r>
      <w:r>
        <w:rPr>
          <w:color w:val="131313"/>
        </w:rPr>
        <w:t>n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f</w:t>
      </w:r>
      <w:r>
        <w:rPr>
          <w:color w:val="131313"/>
          <w:spacing w:val="6"/>
        </w:rPr>
        <w:t>t</w:t>
      </w:r>
      <w:r>
        <w:rPr>
          <w:color w:val="131313"/>
          <w:spacing w:val="4"/>
        </w:rPr>
        <w:t>e</w:t>
      </w:r>
      <w:r>
        <w:rPr>
          <w:color w:val="131313"/>
        </w:rPr>
        <w:t>r</w:t>
      </w:r>
      <w:r>
        <w:rPr>
          <w:color w:val="131313"/>
          <w:spacing w:val="4"/>
        </w:rPr>
        <w:t xml:space="preserve"> get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in</w:t>
      </w:r>
      <w:r>
        <w:rPr>
          <w:color w:val="131313"/>
        </w:rPr>
        <w:t>g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4"/>
        </w:rPr>
        <w:t>elderl</w:t>
      </w:r>
      <w:r>
        <w:rPr>
          <w:color w:val="131313"/>
          <w:spacing w:val="-8"/>
        </w:rPr>
        <w:t>y</w:t>
      </w:r>
      <w:r>
        <w:rPr>
          <w:color w:val="131313"/>
        </w:rPr>
        <w:t>.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Also</w:t>
      </w:r>
      <w:r>
        <w:rPr>
          <w:color w:val="131313"/>
        </w:rPr>
        <w:t>,</w:t>
      </w:r>
      <w:r>
        <w:rPr>
          <w:color w:val="131313"/>
          <w:spacing w:val="11"/>
        </w:rPr>
        <w:t xml:space="preserve"> </w:t>
      </w:r>
      <w:r>
        <w:rPr>
          <w:color w:val="131313"/>
          <w:spacing w:val="4"/>
        </w:rPr>
        <w:t>thi</w:t>
      </w:r>
      <w:r>
        <w:rPr>
          <w:color w:val="131313"/>
        </w:rPr>
        <w:t>s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 xml:space="preserve">suggests </w:t>
      </w:r>
      <w:r>
        <w:rPr>
          <w:color w:val="131313"/>
          <w:spacing w:val="5"/>
        </w:rPr>
        <w:lastRenderedPageBreak/>
        <w:t>furthe</w:t>
      </w:r>
      <w:r>
        <w:rPr>
          <w:color w:val="131313"/>
        </w:rPr>
        <w:t>r</w:t>
      </w:r>
      <w:r>
        <w:rPr>
          <w:color w:val="131313"/>
          <w:spacing w:val="1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ese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c</w:t>
      </w:r>
      <w:r>
        <w:rPr>
          <w:color w:val="131313"/>
        </w:rPr>
        <w:t>h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4"/>
        </w:rPr>
        <w:t>s</w:t>
      </w:r>
      <w:r>
        <w:rPr>
          <w:color w:val="131313"/>
          <w:spacing w:val="5"/>
        </w:rPr>
        <w:t>h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ul</w:t>
      </w:r>
      <w:r>
        <w:rPr>
          <w:color w:val="131313"/>
        </w:rPr>
        <w:t>d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b</w:t>
      </w:r>
      <w:r>
        <w:rPr>
          <w:color w:val="131313"/>
        </w:rPr>
        <w:t>e</w:t>
      </w:r>
      <w:r>
        <w:rPr>
          <w:color w:val="131313"/>
          <w:spacing w:val="16"/>
        </w:rPr>
        <w:t xml:space="preserve"> 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n</w:t>
      </w:r>
      <w:r>
        <w:rPr>
          <w:color w:val="131313"/>
          <w:spacing w:val="4"/>
        </w:rPr>
        <w:t>d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t</w:t>
      </w:r>
      <w:r>
        <w:rPr>
          <w:color w:val="131313"/>
          <w:spacing w:val="4"/>
        </w:rPr>
        <w:t>e</w:t>
      </w:r>
      <w:r>
        <w:rPr>
          <w:color w:val="131313"/>
        </w:rPr>
        <w:t>d</w:t>
      </w:r>
      <w:r>
        <w:rPr>
          <w:color w:val="131313"/>
          <w:spacing w:val="7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n</w:t>
      </w:r>
      <w:r>
        <w:rPr>
          <w:color w:val="131313"/>
          <w:spacing w:val="5"/>
        </w:rPr>
        <w:t>t</w:t>
      </w:r>
      <w:r>
        <w:rPr>
          <w:color w:val="131313"/>
        </w:rPr>
        <w:t>o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ci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5"/>
        </w:rPr>
        <w:t>su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r</w:t>
      </w:r>
      <w:r>
        <w:rPr>
          <w:color w:val="131313"/>
        </w:rPr>
        <w:t>t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c</w:t>
      </w:r>
      <w:r>
        <w:rPr>
          <w:color w:val="131313"/>
          <w:spacing w:val="5"/>
        </w:rPr>
        <w:t>i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o</w:t>
      </w:r>
      <w:r>
        <w:rPr>
          <w:color w:val="131313"/>
          <w:spacing w:val="5"/>
        </w:rPr>
        <w:t>cit</w:t>
      </w:r>
      <w:r>
        <w:rPr>
          <w:color w:val="131313"/>
        </w:rPr>
        <w:t xml:space="preserve">y </w:t>
      </w:r>
      <w:r>
        <w:rPr>
          <w:color w:val="131313"/>
          <w:spacing w:val="4"/>
        </w:rPr>
        <w:t>am</w:t>
      </w:r>
      <w:r>
        <w:rPr>
          <w:color w:val="131313"/>
          <w:spacing w:val="5"/>
        </w:rPr>
        <w:t>on</w:t>
      </w:r>
      <w:r>
        <w:rPr>
          <w:color w:val="131313"/>
        </w:rPr>
        <w:t>g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the a</w:t>
      </w:r>
      <w:r>
        <w:rPr>
          <w:color w:val="131313"/>
          <w:spacing w:val="4"/>
        </w:rPr>
        <w:t>g</w:t>
      </w:r>
      <w:r>
        <w:rPr>
          <w:color w:val="131313"/>
          <w:spacing w:val="5"/>
        </w:rPr>
        <w:t>e</w:t>
      </w:r>
      <w:r>
        <w:rPr>
          <w:color w:val="131313"/>
        </w:rPr>
        <w:t>d</w:t>
      </w:r>
      <w:r>
        <w:rPr>
          <w:color w:val="131313"/>
          <w:spacing w:val="12"/>
        </w:rPr>
        <w:t xml:space="preserve"> </w:t>
      </w:r>
      <w:r>
        <w:rPr>
          <w:color w:val="131313"/>
          <w:spacing w:val="4"/>
        </w:rPr>
        <w:t>i</w:t>
      </w:r>
      <w:r>
        <w:rPr>
          <w:color w:val="131313"/>
        </w:rPr>
        <w:t>n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rb</w:t>
      </w:r>
      <w:r>
        <w:rPr>
          <w:color w:val="131313"/>
          <w:spacing w:val="5"/>
        </w:rPr>
        <w:t>a</w:t>
      </w:r>
      <w:r>
        <w:rPr>
          <w:color w:val="131313"/>
        </w:rPr>
        <w:t>n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re</w:t>
      </w:r>
      <w:r>
        <w:rPr>
          <w:color w:val="131313"/>
          <w:spacing w:val="5"/>
        </w:rPr>
        <w:t>a</w:t>
      </w:r>
      <w:r>
        <w:rPr>
          <w:color w:val="131313"/>
        </w:rPr>
        <w:t>s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b</w:t>
      </w:r>
      <w:r>
        <w:rPr>
          <w:color w:val="131313"/>
          <w:spacing w:val="5"/>
        </w:rPr>
        <w:t>ec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s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  <w:spacing w:val="4"/>
        </w:rPr>
        <w:t>t</w:t>
      </w:r>
      <w:r>
        <w:rPr>
          <w:color w:val="131313"/>
          <w:spacing w:val="5"/>
        </w:rPr>
        <w:t>h</w:t>
      </w:r>
      <w:r>
        <w:rPr>
          <w:color w:val="131313"/>
        </w:rPr>
        <w:t>e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c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ti</w:t>
      </w:r>
      <w:r>
        <w:rPr>
          <w:color w:val="131313"/>
          <w:spacing w:val="5"/>
        </w:rPr>
        <w:t>o</w:t>
      </w:r>
      <w:r>
        <w:rPr>
          <w:color w:val="131313"/>
        </w:rPr>
        <w:t xml:space="preserve">n </w:t>
      </w:r>
      <w:r>
        <w:rPr>
          <w:color w:val="131313"/>
          <w:spacing w:val="5"/>
        </w:rPr>
        <w:t>o</w:t>
      </w:r>
      <w:r>
        <w:rPr>
          <w:color w:val="131313"/>
        </w:rPr>
        <w:t>f</w:t>
      </w:r>
      <w:r>
        <w:rPr>
          <w:color w:val="131313"/>
          <w:spacing w:val="13"/>
        </w:rPr>
        <w:t xml:space="preserve"> </w:t>
      </w:r>
      <w:r>
        <w:rPr>
          <w:color w:val="131313"/>
          <w:spacing w:val="5"/>
        </w:rPr>
        <w:t>m</w:t>
      </w:r>
      <w:r>
        <w:rPr>
          <w:color w:val="131313"/>
          <w:spacing w:val="4"/>
        </w:rPr>
        <w:t>ut</w:t>
      </w:r>
      <w:r>
        <w:rPr>
          <w:color w:val="131313"/>
          <w:spacing w:val="5"/>
        </w:rPr>
        <w:t>u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9"/>
        </w:rPr>
        <w:t xml:space="preserve"> </w:t>
      </w:r>
      <w:r>
        <w:rPr>
          <w:color w:val="131313"/>
          <w:spacing w:val="5"/>
        </w:rPr>
        <w:t>s</w:t>
      </w:r>
      <w:r>
        <w:rPr>
          <w:color w:val="131313"/>
          <w:spacing w:val="4"/>
        </w:rPr>
        <w:t>u</w:t>
      </w:r>
      <w:r>
        <w:rPr>
          <w:color w:val="131313"/>
          <w:spacing w:val="5"/>
        </w:rPr>
        <w:t>p</w:t>
      </w:r>
      <w:r>
        <w:rPr>
          <w:color w:val="131313"/>
          <w:spacing w:val="4"/>
        </w:rPr>
        <w:t>p</w:t>
      </w:r>
      <w:r>
        <w:rPr>
          <w:color w:val="131313"/>
          <w:spacing w:val="5"/>
        </w:rPr>
        <w:t>o</w:t>
      </w:r>
      <w:r>
        <w:rPr>
          <w:color w:val="131313"/>
          <w:spacing w:val="4"/>
        </w:rPr>
        <w:t>r</w:t>
      </w:r>
      <w:r>
        <w:rPr>
          <w:color w:val="131313"/>
        </w:rPr>
        <w:t>t</w:t>
      </w:r>
      <w:r>
        <w:rPr>
          <w:color w:val="131313"/>
          <w:spacing w:val="8"/>
        </w:rPr>
        <w:t xml:space="preserve"> </w:t>
      </w:r>
      <w:r>
        <w:rPr>
          <w:color w:val="131313"/>
          <w:spacing w:val="4"/>
        </w:rPr>
        <w:t>mi</w:t>
      </w:r>
      <w:r>
        <w:rPr>
          <w:color w:val="131313"/>
          <w:spacing w:val="5"/>
        </w:rPr>
        <w:t>g</w:t>
      </w:r>
      <w:r>
        <w:rPr>
          <w:color w:val="131313"/>
          <w:spacing w:val="4"/>
        </w:rPr>
        <w:t>h</w:t>
      </w:r>
      <w:r>
        <w:rPr>
          <w:color w:val="131313"/>
        </w:rPr>
        <w:t>t</w:t>
      </w:r>
      <w:r>
        <w:rPr>
          <w:color w:val="131313"/>
          <w:spacing w:val="10"/>
        </w:rPr>
        <w:t xml:space="preserve"> </w:t>
      </w:r>
      <w:r>
        <w:rPr>
          <w:color w:val="131313"/>
          <w:spacing w:val="5"/>
        </w:rPr>
        <w:t>b</w:t>
      </w:r>
      <w:r>
        <w:rPr>
          <w:color w:val="131313"/>
        </w:rPr>
        <w:t>e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4"/>
        </w:rPr>
        <w:t>diff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r</w:t>
      </w:r>
      <w:r>
        <w:rPr>
          <w:color w:val="131313"/>
          <w:spacing w:val="5"/>
        </w:rPr>
        <w:t>e</w:t>
      </w:r>
      <w:r>
        <w:rPr>
          <w:color w:val="131313"/>
          <w:spacing w:val="4"/>
        </w:rPr>
        <w:t>nt</w:t>
      </w:r>
      <w:r>
        <w:rPr>
          <w:color w:val="131313"/>
          <w:spacing w:val="4"/>
        </w:rPr>
        <w:t xml:space="preserve"> f</w:t>
      </w:r>
      <w:r>
        <w:rPr>
          <w:color w:val="131313"/>
          <w:spacing w:val="5"/>
        </w:rPr>
        <w:t>r</w:t>
      </w:r>
      <w:r>
        <w:rPr>
          <w:color w:val="131313"/>
          <w:spacing w:val="3"/>
        </w:rPr>
        <w:t>o</w:t>
      </w:r>
      <w:r>
        <w:rPr>
          <w:color w:val="131313"/>
        </w:rPr>
        <w:t>m</w:t>
      </w:r>
      <w:r>
        <w:rPr>
          <w:color w:val="131313"/>
          <w:spacing w:val="15"/>
        </w:rPr>
        <w:t xml:space="preserve"> </w:t>
      </w:r>
      <w:r>
        <w:rPr>
          <w:color w:val="131313"/>
          <w:spacing w:val="5"/>
        </w:rPr>
        <w:t>th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3"/>
        </w:rPr>
        <w:t>o</w:t>
      </w:r>
      <w:r>
        <w:rPr>
          <w:color w:val="131313"/>
          <w:spacing w:val="5"/>
        </w:rPr>
        <w:t>n</w:t>
      </w:r>
      <w:r>
        <w:rPr>
          <w:color w:val="131313"/>
        </w:rPr>
        <w:t>e</w:t>
      </w:r>
      <w:r>
        <w:rPr>
          <w:color w:val="131313"/>
          <w:spacing w:val="19"/>
        </w:rPr>
        <w:t xml:space="preserve"> </w:t>
      </w:r>
      <w:r>
        <w:rPr>
          <w:color w:val="131313"/>
          <w:spacing w:val="5"/>
        </w:rPr>
        <w:t>i</w:t>
      </w:r>
      <w:r>
        <w:rPr>
          <w:color w:val="131313"/>
        </w:rPr>
        <w:t>n</w:t>
      </w:r>
      <w:r>
        <w:rPr>
          <w:color w:val="131313"/>
          <w:spacing w:val="21"/>
        </w:rPr>
        <w:t xml:space="preserve"> </w:t>
      </w:r>
      <w:r>
        <w:rPr>
          <w:color w:val="131313"/>
          <w:spacing w:val="5"/>
        </w:rPr>
        <w:t>r</w:t>
      </w:r>
      <w:r>
        <w:rPr>
          <w:color w:val="131313"/>
          <w:spacing w:val="3"/>
        </w:rPr>
        <w:t>u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a</w:t>
      </w:r>
      <w:r>
        <w:rPr>
          <w:color w:val="131313"/>
        </w:rPr>
        <w:t>l</w:t>
      </w:r>
      <w:r>
        <w:rPr>
          <w:color w:val="131313"/>
          <w:spacing w:val="14"/>
        </w:rPr>
        <w:t xml:space="preserve"> </w:t>
      </w:r>
      <w:r>
        <w:rPr>
          <w:color w:val="131313"/>
          <w:spacing w:val="4"/>
        </w:rPr>
        <w:t>a</w:t>
      </w:r>
      <w:r>
        <w:rPr>
          <w:color w:val="131313"/>
          <w:spacing w:val="5"/>
        </w:rPr>
        <w:t>r</w:t>
      </w:r>
      <w:r>
        <w:rPr>
          <w:color w:val="131313"/>
          <w:spacing w:val="4"/>
        </w:rPr>
        <w:t>e</w:t>
      </w:r>
      <w:r>
        <w:rPr>
          <w:color w:val="131313"/>
          <w:spacing w:val="5"/>
        </w:rPr>
        <w:t>a</w:t>
      </w:r>
      <w:r>
        <w:rPr>
          <w:color w:val="131313"/>
          <w:spacing w:val="4"/>
        </w:rPr>
        <w:t>s</w:t>
      </w:r>
      <w:r>
        <w:rPr>
          <w:color w:val="131313"/>
        </w:rPr>
        <w:t>.</w:t>
      </w:r>
      <w:r w:rsidR="000351C6">
        <w:rPr>
          <w:color w:val="131313"/>
        </w:rPr>
        <w:t xml:space="preserve"> </w:t>
      </w:r>
    </w:p>
    <w:p w:rsidR="00A93665" w:rsidRDefault="00A93665">
      <w:pPr>
        <w:spacing w:before="13" w:line="200" w:lineRule="exact"/>
      </w:pPr>
    </w:p>
    <w:p w:rsidR="00A93665" w:rsidRDefault="00BD5B9B">
      <w:pPr>
        <w:spacing w:before="34" w:line="249" w:lineRule="auto"/>
        <w:ind w:left="120" w:right="85" w:firstLine="227"/>
        <w:jc w:val="both"/>
      </w:pPr>
      <w:r>
        <w:rPr>
          <w:color w:val="131313"/>
          <w:spacing w:val="-2"/>
        </w:rPr>
        <w:t>F</w:t>
      </w:r>
      <w:r>
        <w:rPr>
          <w:color w:val="131313"/>
        </w:rPr>
        <w:t>i</w:t>
      </w:r>
      <w:r>
        <w:rPr>
          <w:color w:val="131313"/>
          <w:spacing w:val="-3"/>
        </w:rPr>
        <w:t>n</w:t>
      </w:r>
      <w:r>
        <w:rPr>
          <w:color w:val="131313"/>
        </w:rPr>
        <w:t>a</w:t>
      </w:r>
      <w:r>
        <w:rPr>
          <w:color w:val="131313"/>
          <w:spacing w:val="-4"/>
        </w:rPr>
        <w:t>l</w:t>
      </w:r>
      <w:r>
        <w:rPr>
          <w:color w:val="131313"/>
        </w:rPr>
        <w:t>l</w:t>
      </w:r>
      <w:r>
        <w:rPr>
          <w:color w:val="131313"/>
          <w:spacing w:val="-16"/>
        </w:rPr>
        <w:t>y</w:t>
      </w:r>
      <w:r>
        <w:rPr>
          <w:color w:val="131313"/>
        </w:rPr>
        <w:t>, t</w:t>
      </w:r>
      <w:r>
        <w:rPr>
          <w:color w:val="131313"/>
          <w:spacing w:val="-3"/>
        </w:rPr>
        <w:t>h</w:t>
      </w:r>
      <w:r>
        <w:rPr>
          <w:color w:val="131313"/>
        </w:rPr>
        <w:t>e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2"/>
        </w:rPr>
        <w:t>p</w:t>
      </w:r>
      <w:r>
        <w:rPr>
          <w:color w:val="131313"/>
        </w:rPr>
        <w:t>l</w:t>
      </w:r>
      <w:r>
        <w:rPr>
          <w:color w:val="131313"/>
          <w:spacing w:val="-4"/>
        </w:rPr>
        <w:t>i</w:t>
      </w:r>
      <w:r>
        <w:rPr>
          <w:color w:val="131313"/>
        </w:rPr>
        <w:t>ng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t</w:t>
      </w:r>
      <w:r>
        <w:rPr>
          <w:color w:val="131313"/>
          <w:spacing w:val="-3"/>
        </w:rPr>
        <w:t>h</w:t>
      </w:r>
      <w:r>
        <w:rPr>
          <w:color w:val="131313"/>
        </w:rPr>
        <w:t>od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a</w:t>
      </w:r>
      <w:r>
        <w:rPr>
          <w:color w:val="131313"/>
        </w:rPr>
        <w:t>s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13"/>
        </w:rPr>
        <w:t xml:space="preserve"> </w:t>
      </w:r>
      <w:r>
        <w:rPr>
          <w:color w:val="131313"/>
        </w:rPr>
        <w:t>p</w:t>
      </w:r>
      <w:r>
        <w:rPr>
          <w:color w:val="131313"/>
          <w:spacing w:val="-4"/>
        </w:rPr>
        <w:t>u</w:t>
      </w:r>
      <w:r>
        <w:rPr>
          <w:color w:val="131313"/>
        </w:rPr>
        <w:t>r</w:t>
      </w:r>
      <w:r>
        <w:rPr>
          <w:color w:val="131313"/>
          <w:spacing w:val="-3"/>
        </w:rPr>
        <w:t>p</w:t>
      </w:r>
      <w:r>
        <w:rPr>
          <w:color w:val="131313"/>
        </w:rPr>
        <w:t>o</w:t>
      </w:r>
      <w:r>
        <w:rPr>
          <w:color w:val="131313"/>
          <w:spacing w:val="-4"/>
        </w:rPr>
        <w:t>s</w:t>
      </w:r>
      <w:r>
        <w:rPr>
          <w:color w:val="131313"/>
        </w:rPr>
        <w:t>i</w:t>
      </w:r>
      <w:r>
        <w:rPr>
          <w:color w:val="131313"/>
          <w:spacing w:val="-4"/>
        </w:rPr>
        <w:t>v</w:t>
      </w:r>
      <w:r>
        <w:rPr>
          <w:color w:val="131313"/>
        </w:rPr>
        <w:t>e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m</w:t>
      </w:r>
      <w:r>
        <w:rPr>
          <w:color w:val="131313"/>
          <w:spacing w:val="-4"/>
        </w:rPr>
        <w:t>p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n</w:t>
      </w:r>
      <w:r>
        <w:rPr>
          <w:color w:val="131313"/>
          <w:spacing w:val="-3"/>
        </w:rPr>
        <w:t>g</w:t>
      </w:r>
      <w:r>
        <w:rPr>
          <w:color w:val="131313"/>
        </w:rPr>
        <w:t>,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n</w:t>
      </w:r>
      <w:r>
        <w:rPr>
          <w:color w:val="131313"/>
        </w:rPr>
        <w:t>i</w:t>
      </w:r>
      <w:r>
        <w:rPr>
          <w:color w:val="131313"/>
          <w:spacing w:val="-4"/>
        </w:rPr>
        <w:t>n</w:t>
      </w:r>
      <w:r>
        <w:rPr>
          <w:color w:val="131313"/>
        </w:rPr>
        <w:t>g</w:t>
      </w:r>
      <w:r>
        <w:rPr>
          <w:color w:val="131313"/>
          <w:spacing w:val="3"/>
        </w:rPr>
        <w:t xml:space="preserve"> 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7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9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o</w:t>
      </w:r>
      <w:r>
        <w:rPr>
          <w:color w:val="131313"/>
        </w:rPr>
        <w:t>me p</w:t>
      </w:r>
      <w:r>
        <w:rPr>
          <w:color w:val="131313"/>
          <w:spacing w:val="-3"/>
        </w:rPr>
        <w:t>a</w:t>
      </w:r>
      <w:r>
        <w:rPr>
          <w:color w:val="131313"/>
        </w:rPr>
        <w:t>r</w:t>
      </w:r>
      <w:r>
        <w:rPr>
          <w:color w:val="131313"/>
          <w:spacing w:val="-3"/>
        </w:rPr>
        <w:t>t</w:t>
      </w:r>
      <w:r>
        <w:rPr>
          <w:color w:val="131313"/>
        </w:rPr>
        <w:t>i</w:t>
      </w:r>
      <w:r>
        <w:rPr>
          <w:color w:val="131313"/>
          <w:spacing w:val="-4"/>
        </w:rPr>
        <w:t>c</w:t>
      </w:r>
      <w:r>
        <w:rPr>
          <w:color w:val="131313"/>
        </w:rPr>
        <w:t>i</w:t>
      </w:r>
      <w:r>
        <w:rPr>
          <w:color w:val="131313"/>
          <w:spacing w:val="-4"/>
        </w:rPr>
        <w:t>p</w:t>
      </w:r>
      <w:r>
        <w:rPr>
          <w:color w:val="131313"/>
        </w:rPr>
        <w:t>a</w:t>
      </w:r>
      <w:r>
        <w:rPr>
          <w:color w:val="131313"/>
          <w:spacing w:val="-3"/>
        </w:rPr>
        <w:t>nt</w:t>
      </w:r>
      <w:r>
        <w:rPr>
          <w:color w:val="131313"/>
        </w:rPr>
        <w:t>s</w:t>
      </w:r>
      <w:r>
        <w:rPr>
          <w:color w:val="131313"/>
          <w:spacing w:val="-11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6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a</w:t>
      </w:r>
      <w:r>
        <w:rPr>
          <w:color w:val="131313"/>
        </w:rPr>
        <w:t>i</w:t>
      </w:r>
      <w:r>
        <w:rPr>
          <w:color w:val="131313"/>
          <w:spacing w:val="-3"/>
        </w:rPr>
        <w:t>l</w:t>
      </w:r>
      <w:r>
        <w:rPr>
          <w:color w:val="131313"/>
        </w:rPr>
        <w:t>u</w:t>
      </w:r>
      <w:r>
        <w:rPr>
          <w:color w:val="131313"/>
          <w:spacing w:val="-4"/>
        </w:rPr>
        <w:t>r</w:t>
      </w:r>
      <w:r>
        <w:rPr>
          <w:color w:val="131313"/>
        </w:rPr>
        <w:t>e</w:t>
      </w:r>
      <w:r>
        <w:rPr>
          <w:color w:val="131313"/>
          <w:spacing w:val="-2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a</w:t>
      </w:r>
      <w:r>
        <w:rPr>
          <w:color w:val="131313"/>
        </w:rPr>
        <w:t>ny</w:t>
      </w:r>
      <w:r>
        <w:rPr>
          <w:color w:val="131313"/>
          <w:spacing w:val="2"/>
        </w:rPr>
        <w:t xml:space="preserve"> </w:t>
      </w:r>
      <w:r>
        <w:rPr>
          <w:color w:val="131313"/>
        </w:rPr>
        <w:t>y</w:t>
      </w:r>
      <w:r>
        <w:rPr>
          <w:color w:val="131313"/>
          <w:spacing w:val="-4"/>
        </w:rPr>
        <w:t>e</w:t>
      </w:r>
      <w:r>
        <w:rPr>
          <w:color w:val="131313"/>
        </w:rPr>
        <w:t>a</w:t>
      </w:r>
      <w:r>
        <w:rPr>
          <w:color w:val="131313"/>
          <w:spacing w:val="-3"/>
        </w:rPr>
        <w:t>r</w:t>
      </w:r>
      <w:r>
        <w:rPr>
          <w:color w:val="131313"/>
        </w:rPr>
        <w:t>s</w:t>
      </w:r>
      <w:r>
        <w:rPr>
          <w:color w:val="131313"/>
          <w:spacing w:val="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3"/>
        </w:rPr>
        <w:t>g</w:t>
      </w:r>
      <w:r>
        <w:rPr>
          <w:color w:val="131313"/>
        </w:rPr>
        <w:t>o,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4"/>
        </w:rPr>
        <w:t>o</w:t>
      </w:r>
      <w:r>
        <w:rPr>
          <w:color w:val="131313"/>
        </w:rPr>
        <w:t>r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o</w:t>
      </w:r>
      <w:r>
        <w:rPr>
          <w:color w:val="131313"/>
          <w:spacing w:val="-3"/>
        </w:rPr>
        <w:t>t</w:t>
      </w:r>
      <w:r>
        <w:rPr>
          <w:color w:val="131313"/>
        </w:rPr>
        <w:t>h</w:t>
      </w:r>
      <w:r>
        <w:rPr>
          <w:color w:val="131313"/>
          <w:spacing w:val="-4"/>
        </w:rPr>
        <w:t>e</w:t>
      </w:r>
      <w:r>
        <w:rPr>
          <w:color w:val="131313"/>
        </w:rPr>
        <w:t>rs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f</w:t>
      </w:r>
      <w:r>
        <w:rPr>
          <w:color w:val="131313"/>
          <w:spacing w:val="-3"/>
        </w:rPr>
        <w:t>e</w:t>
      </w:r>
      <w:r>
        <w:rPr>
          <w:color w:val="131313"/>
        </w:rPr>
        <w:t>w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m</w:t>
      </w:r>
      <w:r>
        <w:rPr>
          <w:color w:val="131313"/>
          <w:spacing w:val="-4"/>
        </w:rPr>
        <w:t>o</w:t>
      </w:r>
      <w:r>
        <w:rPr>
          <w:color w:val="131313"/>
        </w:rPr>
        <w:t>n</w:t>
      </w:r>
      <w:r>
        <w:rPr>
          <w:color w:val="131313"/>
          <w:spacing w:val="-4"/>
        </w:rPr>
        <w:t>t</w:t>
      </w:r>
      <w:r>
        <w:rPr>
          <w:color w:val="131313"/>
        </w:rPr>
        <w:t>hs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a</w:t>
      </w:r>
      <w:r>
        <w:rPr>
          <w:color w:val="131313"/>
          <w:spacing w:val="-4"/>
        </w:rPr>
        <w:t>g</w:t>
      </w:r>
      <w:r>
        <w:rPr>
          <w:color w:val="131313"/>
        </w:rPr>
        <w:t>o.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It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c</w:t>
      </w:r>
      <w:r>
        <w:rPr>
          <w:color w:val="131313"/>
          <w:spacing w:val="-3"/>
        </w:rPr>
        <w:t>o</w:t>
      </w:r>
      <w:r>
        <w:rPr>
          <w:color w:val="131313"/>
        </w:rPr>
        <w:t>u</w:t>
      </w:r>
      <w:r>
        <w:rPr>
          <w:color w:val="131313"/>
          <w:spacing w:val="-4"/>
        </w:rPr>
        <w:t>l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be</w:t>
      </w:r>
      <w:r>
        <w:rPr>
          <w:color w:val="131313"/>
          <w:spacing w:val="5"/>
        </w:rPr>
        <w:t xml:space="preserve"> </w:t>
      </w:r>
      <w:r>
        <w:rPr>
          <w:color w:val="131313"/>
        </w:rPr>
        <w:t>s</w:t>
      </w:r>
      <w:r>
        <w:rPr>
          <w:color w:val="131313"/>
          <w:spacing w:val="-4"/>
        </w:rPr>
        <w:t>a</w:t>
      </w:r>
      <w:r>
        <w:rPr>
          <w:color w:val="131313"/>
        </w:rPr>
        <w:t>id t</w:t>
      </w:r>
      <w:r>
        <w:rPr>
          <w:color w:val="131313"/>
          <w:spacing w:val="-4"/>
        </w:rPr>
        <w:t>h</w:t>
      </w:r>
      <w:r>
        <w:rPr>
          <w:color w:val="131313"/>
        </w:rPr>
        <w:t>at t</w:t>
      </w:r>
      <w:r>
        <w:rPr>
          <w:color w:val="131313"/>
          <w:spacing w:val="-4"/>
        </w:rPr>
        <w:t>h</w:t>
      </w:r>
      <w:r>
        <w:rPr>
          <w:color w:val="131313"/>
        </w:rPr>
        <w:t>e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me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ne</w:t>
      </w:r>
      <w:r>
        <w:rPr>
          <w:color w:val="131313"/>
          <w:spacing w:val="-1"/>
        </w:rPr>
        <w:t xml:space="preserve"> </w:t>
      </w:r>
      <w:r>
        <w:rPr>
          <w:color w:val="131313"/>
        </w:rPr>
        <w:t>is</w:t>
      </w:r>
      <w:r>
        <w:rPr>
          <w:color w:val="131313"/>
          <w:spacing w:val="4"/>
        </w:rPr>
        <w:t xml:space="preserve"> </w:t>
      </w:r>
      <w:r>
        <w:rPr>
          <w:color w:val="131313"/>
        </w:rPr>
        <w:t>l</w:t>
      </w:r>
      <w:r>
        <w:rPr>
          <w:color w:val="131313"/>
          <w:spacing w:val="-3"/>
        </w:rPr>
        <w:t>i</w:t>
      </w:r>
      <w:r>
        <w:rPr>
          <w:color w:val="131313"/>
        </w:rPr>
        <w:t>m</w:t>
      </w:r>
      <w:r>
        <w:rPr>
          <w:color w:val="131313"/>
          <w:spacing w:val="-3"/>
        </w:rPr>
        <w:t>i</w:t>
      </w:r>
      <w:r>
        <w:rPr>
          <w:color w:val="131313"/>
        </w:rPr>
        <w:t>t</w:t>
      </w:r>
      <w:r>
        <w:rPr>
          <w:color w:val="131313"/>
          <w:spacing w:val="-3"/>
        </w:rPr>
        <w:t>a</w:t>
      </w:r>
      <w:r>
        <w:rPr>
          <w:color w:val="131313"/>
        </w:rPr>
        <w:t>t</w:t>
      </w:r>
      <w:r>
        <w:rPr>
          <w:color w:val="131313"/>
          <w:spacing w:val="-3"/>
        </w:rPr>
        <w:t>i</w:t>
      </w:r>
      <w:r>
        <w:rPr>
          <w:color w:val="131313"/>
        </w:rPr>
        <w:t>on</w:t>
      </w:r>
      <w:r>
        <w:rPr>
          <w:color w:val="131313"/>
          <w:spacing w:val="-12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3"/>
        </w:rPr>
        <w:t xml:space="preserve"> </w:t>
      </w:r>
      <w:r>
        <w:rPr>
          <w:color w:val="131313"/>
        </w:rPr>
        <w:t>w</w:t>
      </w:r>
      <w:r>
        <w:rPr>
          <w:color w:val="131313"/>
          <w:spacing w:val="-3"/>
        </w:rPr>
        <w:t>e</w:t>
      </w:r>
      <w:r>
        <w:rPr>
          <w:color w:val="131313"/>
        </w:rPr>
        <w:t>l</w:t>
      </w:r>
      <w:r>
        <w:rPr>
          <w:color w:val="131313"/>
          <w:spacing w:val="-3"/>
        </w:rPr>
        <w:t>l.</w:t>
      </w:r>
    </w:p>
    <w:p w:rsidR="00A93665" w:rsidRDefault="00A93665">
      <w:pPr>
        <w:spacing w:before="7" w:line="220" w:lineRule="exact"/>
        <w:rPr>
          <w:sz w:val="22"/>
          <w:szCs w:val="22"/>
        </w:rPr>
      </w:pPr>
    </w:p>
    <w:p w:rsidR="00A93665" w:rsidRDefault="00BD5B9B">
      <w:pPr>
        <w:ind w:left="120" w:right="4485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3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wi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30"/>
          <w:sz w:val="16"/>
          <w:szCs w:val="16"/>
        </w:rPr>
        <w:t xml:space="preserve"> </w:t>
      </w:r>
      <w:r>
        <w:rPr>
          <w:color w:val="131313"/>
          <w:w w:val="104"/>
          <w:sz w:val="16"/>
          <w:szCs w:val="16"/>
        </w:rPr>
        <w:t>S</w:t>
      </w:r>
      <w:r>
        <w:rPr>
          <w:color w:val="131313"/>
          <w:spacing w:val="-4"/>
          <w:w w:val="104"/>
          <w:sz w:val="16"/>
          <w:szCs w:val="16"/>
        </w:rPr>
        <w:t>t</w:t>
      </w:r>
      <w:r>
        <w:rPr>
          <w:color w:val="131313"/>
          <w:w w:val="111"/>
          <w:sz w:val="16"/>
          <w:szCs w:val="16"/>
        </w:rPr>
        <w:t>a</w:t>
      </w:r>
      <w:r>
        <w:rPr>
          <w:color w:val="131313"/>
          <w:spacing w:val="-4"/>
          <w:w w:val="111"/>
          <w:sz w:val="16"/>
          <w:szCs w:val="16"/>
        </w:rPr>
        <w:t>n</w:t>
      </w:r>
      <w:r>
        <w:rPr>
          <w:color w:val="131313"/>
          <w:w w:val="111"/>
          <w:sz w:val="16"/>
          <w:szCs w:val="16"/>
        </w:rPr>
        <w:t>d</w:t>
      </w:r>
      <w:r>
        <w:rPr>
          <w:color w:val="131313"/>
          <w:spacing w:val="-4"/>
          <w:w w:val="111"/>
          <w:sz w:val="16"/>
          <w:szCs w:val="16"/>
        </w:rPr>
        <w:t>a</w:t>
      </w:r>
      <w:r>
        <w:rPr>
          <w:color w:val="131313"/>
          <w:w w:val="118"/>
          <w:sz w:val="16"/>
          <w:szCs w:val="16"/>
        </w:rPr>
        <w:t>r</w:t>
      </w:r>
      <w:r>
        <w:rPr>
          <w:color w:val="131313"/>
          <w:spacing w:val="-5"/>
          <w:w w:val="118"/>
          <w:sz w:val="16"/>
          <w:szCs w:val="16"/>
        </w:rPr>
        <w:t>d</w:t>
      </w:r>
      <w:r>
        <w:rPr>
          <w:color w:val="131313"/>
          <w:w w:val="98"/>
          <w:sz w:val="16"/>
          <w:szCs w:val="16"/>
        </w:rPr>
        <w:t>s</w:t>
      </w:r>
    </w:p>
    <w:p w:rsidR="00A93665" w:rsidRDefault="00A93665">
      <w:pPr>
        <w:spacing w:before="4" w:line="200" w:lineRule="exact"/>
      </w:pPr>
    </w:p>
    <w:p w:rsidR="00A93665" w:rsidRDefault="00BD5B9B">
      <w:pPr>
        <w:spacing w:line="246" w:lineRule="auto"/>
        <w:ind w:left="120" w:right="91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ic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6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 xml:space="preserve">t    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re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at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ct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z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 xml:space="preserve">ct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spacing w:line="246" w:lineRule="auto"/>
        <w:ind w:left="120" w:right="90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8"/>
          <w:sz w:val="16"/>
          <w:szCs w:val="16"/>
        </w:rPr>
        <w:t xml:space="preserve"> </w:t>
      </w:r>
      <w:r>
        <w:rPr>
          <w:color w:val="131313"/>
          <w:spacing w:val="-15"/>
          <w:w w:val="109"/>
          <w:sz w:val="16"/>
          <w:szCs w:val="16"/>
        </w:rPr>
        <w:t>T</w:t>
      </w:r>
      <w:r>
        <w:rPr>
          <w:color w:val="131313"/>
          <w:spacing w:val="-4"/>
          <w:w w:val="109"/>
          <w:sz w:val="16"/>
          <w:szCs w:val="16"/>
        </w:rPr>
        <w:t>r</w:t>
      </w:r>
      <w:r>
        <w:rPr>
          <w:color w:val="131313"/>
          <w:w w:val="109"/>
          <w:sz w:val="16"/>
          <w:szCs w:val="16"/>
        </w:rPr>
        <w:t>e</w:t>
      </w:r>
      <w:r>
        <w:rPr>
          <w:color w:val="131313"/>
          <w:spacing w:val="-4"/>
          <w:w w:val="109"/>
          <w:sz w:val="16"/>
          <w:szCs w:val="16"/>
        </w:rPr>
        <w:t>a</w:t>
      </w:r>
      <w:r>
        <w:rPr>
          <w:color w:val="131313"/>
          <w:w w:val="109"/>
          <w:sz w:val="16"/>
          <w:szCs w:val="16"/>
        </w:rPr>
        <w:t>t</w:t>
      </w:r>
      <w:r>
        <w:rPr>
          <w:color w:val="131313"/>
          <w:spacing w:val="-4"/>
          <w:w w:val="109"/>
          <w:sz w:val="16"/>
          <w:szCs w:val="16"/>
        </w:rPr>
        <w:t>m</w:t>
      </w:r>
      <w:r>
        <w:rPr>
          <w:color w:val="131313"/>
          <w:w w:val="109"/>
          <w:sz w:val="16"/>
          <w:szCs w:val="16"/>
        </w:rPr>
        <w:t>e</w:t>
      </w:r>
      <w:r>
        <w:rPr>
          <w:color w:val="131313"/>
          <w:spacing w:val="-5"/>
          <w:w w:val="109"/>
          <w:sz w:val="16"/>
          <w:szCs w:val="16"/>
        </w:rPr>
        <w:t>n</w:t>
      </w:r>
      <w:r>
        <w:rPr>
          <w:color w:val="131313"/>
          <w:w w:val="109"/>
          <w:sz w:val="16"/>
          <w:szCs w:val="16"/>
        </w:rPr>
        <w:t>t</w:t>
      </w:r>
      <w:r>
        <w:rPr>
          <w:color w:val="131313"/>
          <w:spacing w:val="-1"/>
          <w:w w:val="10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3"/>
          <w:w w:val="106"/>
          <w:sz w:val="16"/>
          <w:szCs w:val="16"/>
        </w:rPr>
        <w:t>E</w:t>
      </w:r>
      <w:r>
        <w:rPr>
          <w:color w:val="131313"/>
          <w:w w:val="106"/>
          <w:sz w:val="16"/>
          <w:szCs w:val="16"/>
        </w:rPr>
        <w:t>x</w:t>
      </w:r>
      <w:r>
        <w:rPr>
          <w:color w:val="131313"/>
          <w:spacing w:val="-4"/>
          <w:w w:val="106"/>
          <w:sz w:val="16"/>
          <w:szCs w:val="16"/>
        </w:rPr>
        <w:t>p</w:t>
      </w:r>
      <w:r>
        <w:rPr>
          <w:color w:val="131313"/>
          <w:w w:val="106"/>
          <w:sz w:val="16"/>
          <w:szCs w:val="16"/>
        </w:rPr>
        <w:t>e</w:t>
      </w:r>
      <w:r>
        <w:rPr>
          <w:color w:val="131313"/>
          <w:spacing w:val="-4"/>
          <w:w w:val="106"/>
          <w:sz w:val="16"/>
          <w:szCs w:val="16"/>
        </w:rPr>
        <w:t>r</w:t>
      </w:r>
      <w:r>
        <w:rPr>
          <w:color w:val="131313"/>
          <w:w w:val="106"/>
          <w:sz w:val="16"/>
          <w:szCs w:val="16"/>
        </w:rPr>
        <w:t>i</w:t>
      </w:r>
      <w:r>
        <w:rPr>
          <w:color w:val="131313"/>
          <w:spacing w:val="-4"/>
          <w:w w:val="106"/>
          <w:sz w:val="16"/>
          <w:szCs w:val="16"/>
        </w:rPr>
        <w:t>m</w:t>
      </w:r>
      <w:r>
        <w:rPr>
          <w:color w:val="131313"/>
          <w:w w:val="106"/>
          <w:sz w:val="16"/>
          <w:szCs w:val="16"/>
        </w:rPr>
        <w:t>e</w:t>
      </w:r>
      <w:r>
        <w:rPr>
          <w:color w:val="131313"/>
          <w:spacing w:val="-5"/>
          <w:w w:val="106"/>
          <w:sz w:val="16"/>
          <w:szCs w:val="16"/>
        </w:rPr>
        <w:t>n</w:t>
      </w:r>
      <w:r>
        <w:rPr>
          <w:color w:val="131313"/>
          <w:w w:val="106"/>
          <w:sz w:val="16"/>
          <w:szCs w:val="16"/>
        </w:rPr>
        <w:t>t</w:t>
      </w:r>
      <w:r>
        <w:rPr>
          <w:color w:val="131313"/>
          <w:spacing w:val="-4"/>
          <w:w w:val="106"/>
          <w:sz w:val="16"/>
          <w:szCs w:val="16"/>
        </w:rPr>
        <w:t>a</w:t>
      </w:r>
      <w:r>
        <w:rPr>
          <w:color w:val="131313"/>
          <w:w w:val="106"/>
          <w:sz w:val="16"/>
          <w:szCs w:val="16"/>
        </w:rPr>
        <w:t>l</w:t>
      </w:r>
      <w:r>
        <w:rPr>
          <w:color w:val="131313"/>
          <w:spacing w:val="3"/>
          <w:w w:val="10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u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j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ct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2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22"/>
          <w:sz w:val="16"/>
          <w:szCs w:val="16"/>
        </w:rPr>
        <w:t xml:space="preserve"> </w:t>
      </w:r>
      <w:proofErr w:type="gramStart"/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5"/>
          <w:sz w:val="16"/>
          <w:szCs w:val="16"/>
        </w:rPr>
        <w:t>m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 xml:space="preserve">)   </w:t>
      </w:r>
      <w:proofErr w:type="gramEnd"/>
      <w:r>
        <w:rPr>
          <w:color w:val="131313"/>
          <w:sz w:val="16"/>
          <w:szCs w:val="16"/>
        </w:rPr>
        <w:t xml:space="preserve"> 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Al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n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es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hu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cco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ce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 xml:space="preserve">x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ty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/</w:t>
      </w:r>
      <w:r>
        <w:rPr>
          <w:color w:val="131313"/>
          <w:sz w:val="16"/>
          <w:szCs w:val="16"/>
        </w:rPr>
        <w:t xml:space="preserve">or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ch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te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wit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 xml:space="preserve">he </w:t>
      </w:r>
      <w:r>
        <w:rPr>
          <w:color w:val="131313"/>
          <w:spacing w:val="-3"/>
          <w:sz w:val="16"/>
          <w:szCs w:val="16"/>
        </w:rPr>
        <w:t>19</w:t>
      </w:r>
      <w:r>
        <w:rPr>
          <w:color w:val="131313"/>
          <w:sz w:val="16"/>
          <w:szCs w:val="16"/>
        </w:rPr>
        <w:t>64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nk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 xml:space="preserve"> 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rab</w:t>
      </w:r>
      <w:r>
        <w:rPr>
          <w:color w:val="131313"/>
          <w:sz w:val="16"/>
          <w:szCs w:val="16"/>
        </w:rPr>
        <w:t>le 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st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</w:p>
    <w:p w:rsidR="00A93665" w:rsidRDefault="00A93665">
      <w:pPr>
        <w:spacing w:before="20" w:line="220" w:lineRule="exact"/>
        <w:rPr>
          <w:sz w:val="22"/>
          <w:szCs w:val="22"/>
        </w:rPr>
      </w:pPr>
    </w:p>
    <w:p w:rsidR="00A93665" w:rsidRDefault="00BD5B9B">
      <w:pPr>
        <w:ind w:left="120" w:right="366"/>
        <w:jc w:val="both"/>
        <w:rPr>
          <w:sz w:val="16"/>
          <w:szCs w:val="16"/>
        </w:rPr>
      </w:pPr>
      <w:r>
        <w:rPr>
          <w:color w:val="131313"/>
          <w:spacing w:val="-2"/>
          <w:w w:val="107"/>
          <w:sz w:val="16"/>
          <w:szCs w:val="16"/>
        </w:rPr>
        <w:t>I</w:t>
      </w:r>
      <w:r>
        <w:rPr>
          <w:color w:val="131313"/>
          <w:w w:val="107"/>
          <w:sz w:val="16"/>
          <w:szCs w:val="16"/>
        </w:rPr>
        <w:t>n</w:t>
      </w:r>
      <w:r>
        <w:rPr>
          <w:color w:val="131313"/>
          <w:spacing w:val="-4"/>
          <w:w w:val="107"/>
          <w:sz w:val="16"/>
          <w:szCs w:val="16"/>
        </w:rPr>
        <w:t>f</w:t>
      </w:r>
      <w:r>
        <w:rPr>
          <w:color w:val="131313"/>
          <w:w w:val="107"/>
          <w:sz w:val="16"/>
          <w:szCs w:val="16"/>
        </w:rPr>
        <w:t>o</w:t>
      </w:r>
      <w:r>
        <w:rPr>
          <w:color w:val="131313"/>
          <w:spacing w:val="-4"/>
          <w:w w:val="107"/>
          <w:sz w:val="16"/>
          <w:szCs w:val="16"/>
        </w:rPr>
        <w:t>r</w:t>
      </w:r>
      <w:r>
        <w:rPr>
          <w:color w:val="131313"/>
          <w:w w:val="107"/>
          <w:sz w:val="16"/>
          <w:szCs w:val="16"/>
        </w:rPr>
        <w:t>m</w:t>
      </w:r>
      <w:r>
        <w:rPr>
          <w:color w:val="131313"/>
          <w:spacing w:val="-3"/>
          <w:w w:val="107"/>
          <w:sz w:val="16"/>
          <w:szCs w:val="16"/>
        </w:rPr>
        <w:t>e</w:t>
      </w:r>
      <w:r>
        <w:rPr>
          <w:color w:val="131313"/>
          <w:w w:val="107"/>
          <w:sz w:val="16"/>
          <w:szCs w:val="16"/>
        </w:rPr>
        <w:t>d</w:t>
      </w:r>
      <w:r>
        <w:rPr>
          <w:color w:val="131313"/>
          <w:spacing w:val="2"/>
          <w:w w:val="10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 xml:space="preserve">nt    </w:t>
      </w:r>
      <w:r>
        <w:rPr>
          <w:color w:val="131313"/>
          <w:spacing w:val="4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as t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en</w:t>
      </w:r>
      <w:r>
        <w:rPr>
          <w:color w:val="131313"/>
          <w:spacing w:val="-3"/>
          <w:sz w:val="16"/>
          <w:szCs w:val="16"/>
        </w:rPr>
        <w:t xml:space="preserve"> f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cs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 xml:space="preserve">w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te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is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</w:p>
    <w:p w:rsidR="00A93665" w:rsidRDefault="00A93665">
      <w:pPr>
        <w:spacing w:before="2" w:line="200" w:lineRule="exact"/>
      </w:pPr>
    </w:p>
    <w:p w:rsidR="00A93665" w:rsidRDefault="00BD5B9B">
      <w:pPr>
        <w:ind w:left="120" w:right="5844"/>
        <w:jc w:val="both"/>
        <w:rPr>
          <w:sz w:val="22"/>
          <w:szCs w:val="22"/>
        </w:rPr>
      </w:pPr>
      <w:r>
        <w:rPr>
          <w:color w:val="131313"/>
          <w:w w:val="103"/>
          <w:sz w:val="22"/>
          <w:szCs w:val="22"/>
        </w:rPr>
        <w:t>R</w:t>
      </w:r>
      <w:r>
        <w:rPr>
          <w:color w:val="131313"/>
          <w:spacing w:val="-4"/>
          <w:w w:val="103"/>
          <w:sz w:val="22"/>
          <w:szCs w:val="22"/>
        </w:rPr>
        <w:t>e</w:t>
      </w:r>
      <w:r>
        <w:rPr>
          <w:color w:val="131313"/>
          <w:spacing w:val="-3"/>
          <w:w w:val="96"/>
          <w:sz w:val="22"/>
          <w:szCs w:val="22"/>
        </w:rPr>
        <w:t>f</w:t>
      </w:r>
      <w:r>
        <w:rPr>
          <w:color w:val="131313"/>
          <w:w w:val="112"/>
          <w:sz w:val="22"/>
          <w:szCs w:val="22"/>
        </w:rPr>
        <w:t>e</w:t>
      </w:r>
      <w:r>
        <w:rPr>
          <w:color w:val="131313"/>
          <w:spacing w:val="-6"/>
          <w:w w:val="112"/>
          <w:sz w:val="22"/>
          <w:szCs w:val="22"/>
        </w:rPr>
        <w:t>r</w:t>
      </w:r>
      <w:r>
        <w:rPr>
          <w:color w:val="131313"/>
          <w:spacing w:val="-3"/>
          <w:w w:val="98"/>
          <w:sz w:val="22"/>
          <w:szCs w:val="22"/>
        </w:rPr>
        <w:t>e</w:t>
      </w:r>
      <w:r>
        <w:rPr>
          <w:color w:val="131313"/>
          <w:w w:val="104"/>
          <w:sz w:val="22"/>
          <w:szCs w:val="22"/>
        </w:rPr>
        <w:t>n</w:t>
      </w:r>
      <w:r>
        <w:rPr>
          <w:color w:val="131313"/>
          <w:spacing w:val="-4"/>
          <w:w w:val="104"/>
          <w:sz w:val="22"/>
          <w:szCs w:val="22"/>
        </w:rPr>
        <w:t>c</w:t>
      </w:r>
      <w:r>
        <w:rPr>
          <w:color w:val="131313"/>
          <w:w w:val="98"/>
          <w:sz w:val="22"/>
          <w:szCs w:val="22"/>
        </w:rPr>
        <w:t>es</w:t>
      </w:r>
    </w:p>
    <w:p w:rsidR="000351C6" w:rsidRDefault="000351C6">
      <w:pPr>
        <w:spacing w:line="252" w:lineRule="auto"/>
        <w:ind w:left="107" w:right="105"/>
        <w:jc w:val="center"/>
        <w:rPr>
          <w:color w:val="131313"/>
          <w:spacing w:val="-2"/>
          <w:sz w:val="16"/>
          <w:szCs w:val="16"/>
        </w:rPr>
      </w:pPr>
    </w:p>
    <w:p w:rsidR="00A93665" w:rsidRDefault="00BD5B9B">
      <w:pPr>
        <w:spacing w:line="252" w:lineRule="auto"/>
        <w:ind w:left="107" w:right="105"/>
        <w:jc w:val="center"/>
        <w:rPr>
          <w:sz w:val="16"/>
          <w:szCs w:val="16"/>
        </w:rPr>
      </w:pPr>
      <w:proofErr w:type="spellStart"/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1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(1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y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ro</w:t>
      </w:r>
      <w:r>
        <w:rPr>
          <w:color w:val="131313"/>
          <w:spacing w:val="-2"/>
          <w:sz w:val="16"/>
          <w:szCs w:val="16"/>
        </w:rPr>
        <w:t>ss</w:t>
      </w:r>
      <w:r>
        <w:rPr>
          <w:color w:val="131313"/>
          <w:sz w:val="16"/>
          <w:szCs w:val="16"/>
        </w:rPr>
        <w:t>-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hn</w:t>
      </w:r>
      <w:r>
        <w:rPr>
          <w:color w:val="131313"/>
          <w:sz w:val="16"/>
          <w:szCs w:val="16"/>
        </w:rPr>
        <w:t>ic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8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c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spacing w:val="-2"/>
          <w:w w:val="98"/>
          <w:sz w:val="16"/>
          <w:szCs w:val="16"/>
        </w:rPr>
        <w:t>s</w:t>
      </w:r>
      <w:r>
        <w:rPr>
          <w:color w:val="131313"/>
          <w:w w:val="97"/>
          <w:sz w:val="16"/>
          <w:szCs w:val="16"/>
        </w:rPr>
        <w:t xml:space="preserve">s-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’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p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iss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la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hi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7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 xml:space="preserve">, </w:t>
      </w:r>
      <w:r>
        <w:rPr>
          <w:color w:val="131313"/>
          <w:spacing w:val="-3"/>
          <w:w w:val="99"/>
          <w:sz w:val="16"/>
          <w:szCs w:val="16"/>
        </w:rPr>
        <w:t>51</w:t>
      </w:r>
      <w:r>
        <w:rPr>
          <w:color w:val="131313"/>
          <w:spacing w:val="-2"/>
          <w:w w:val="99"/>
          <w:sz w:val="16"/>
          <w:szCs w:val="16"/>
        </w:rPr>
        <w:t>9</w:t>
      </w:r>
      <w:r>
        <w:rPr>
          <w:color w:val="131313"/>
          <w:spacing w:val="-3"/>
          <w:w w:val="99"/>
          <w:sz w:val="16"/>
          <w:szCs w:val="16"/>
        </w:rPr>
        <w:t>–5</w:t>
      </w:r>
      <w:r>
        <w:rPr>
          <w:color w:val="131313"/>
          <w:w w:val="99"/>
          <w:sz w:val="16"/>
          <w:szCs w:val="16"/>
        </w:rPr>
        <w:t>3</w:t>
      </w:r>
      <w:r>
        <w:rPr>
          <w:color w:val="131313"/>
          <w:spacing w:val="-4"/>
          <w:w w:val="99"/>
          <w:sz w:val="16"/>
          <w:szCs w:val="16"/>
        </w:rPr>
        <w:t>0</w:t>
      </w:r>
      <w:r>
        <w:rPr>
          <w:color w:val="131313"/>
          <w:w w:val="99"/>
          <w:sz w:val="16"/>
          <w:szCs w:val="16"/>
        </w:rPr>
        <w:t xml:space="preserve">. </w:t>
      </w:r>
      <w:proofErr w:type="spellStart"/>
      <w:r>
        <w:rPr>
          <w:color w:val="131313"/>
          <w:spacing w:val="-2"/>
          <w:w w:val="99"/>
          <w:sz w:val="16"/>
          <w:szCs w:val="16"/>
        </w:rPr>
        <w:t>A</w:t>
      </w:r>
      <w:r>
        <w:rPr>
          <w:color w:val="131313"/>
          <w:spacing w:val="-3"/>
          <w:w w:val="99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>t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spacing w:val="-3"/>
          <w:w w:val="99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>u</w:t>
      </w:r>
      <w:r>
        <w:rPr>
          <w:color w:val="131313"/>
          <w:spacing w:val="-4"/>
          <w:w w:val="98"/>
          <w:sz w:val="16"/>
          <w:szCs w:val="16"/>
        </w:rPr>
        <w:t>c</w:t>
      </w:r>
      <w:r>
        <w:rPr>
          <w:color w:val="131313"/>
          <w:w w:val="97"/>
          <w:sz w:val="16"/>
          <w:szCs w:val="16"/>
        </w:rPr>
        <w:t>c</w:t>
      </w:r>
      <w:r>
        <w:rPr>
          <w:color w:val="131313"/>
          <w:spacing w:val="-4"/>
          <w:w w:val="97"/>
          <w:sz w:val="16"/>
          <w:szCs w:val="16"/>
        </w:rPr>
        <w:t>i</w:t>
      </w:r>
      <w:proofErr w:type="spellEnd"/>
      <w:r>
        <w:rPr>
          <w:color w:val="131313"/>
          <w:w w:val="99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T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9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u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w w:val="98"/>
          <w:sz w:val="16"/>
          <w:szCs w:val="16"/>
        </w:rPr>
        <w:t>A</w:t>
      </w:r>
      <w:r>
        <w:rPr>
          <w:color w:val="131313"/>
          <w:w w:val="98"/>
          <w:sz w:val="16"/>
          <w:szCs w:val="16"/>
        </w:rPr>
        <w:t>k</w:t>
      </w:r>
      <w:r>
        <w:rPr>
          <w:color w:val="131313"/>
          <w:spacing w:val="-4"/>
          <w:w w:val="98"/>
          <w:sz w:val="16"/>
          <w:szCs w:val="16"/>
        </w:rPr>
        <w:t>i</w:t>
      </w:r>
      <w:r>
        <w:rPr>
          <w:color w:val="131313"/>
          <w:spacing w:val="-3"/>
          <w:w w:val="98"/>
          <w:sz w:val="16"/>
          <w:szCs w:val="16"/>
        </w:rPr>
        <w:t>y</w:t>
      </w:r>
      <w:r>
        <w:rPr>
          <w:color w:val="131313"/>
          <w:w w:val="98"/>
          <w:sz w:val="16"/>
          <w:szCs w:val="16"/>
        </w:rPr>
        <w:t>a</w:t>
      </w:r>
      <w:r>
        <w:rPr>
          <w:color w:val="131313"/>
          <w:spacing w:val="-4"/>
          <w:w w:val="98"/>
          <w:sz w:val="16"/>
          <w:szCs w:val="16"/>
        </w:rPr>
        <w:t>m</w:t>
      </w:r>
      <w:r>
        <w:rPr>
          <w:color w:val="131313"/>
          <w:w w:val="98"/>
          <w:sz w:val="16"/>
          <w:szCs w:val="16"/>
        </w:rPr>
        <w:t>a,</w:t>
      </w:r>
      <w:r>
        <w:rPr>
          <w:color w:val="131313"/>
          <w:spacing w:val="-4"/>
          <w:w w:val="9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15"/>
          <w:w w:val="97"/>
          <w:sz w:val="16"/>
          <w:szCs w:val="16"/>
        </w:rPr>
        <w:t>W</w:t>
      </w:r>
      <w:r>
        <w:rPr>
          <w:color w:val="131313"/>
          <w:w w:val="97"/>
          <w:sz w:val="16"/>
          <w:szCs w:val="16"/>
        </w:rPr>
        <w:t>e</w:t>
      </w:r>
      <w:r>
        <w:rPr>
          <w:color w:val="131313"/>
          <w:spacing w:val="-4"/>
          <w:w w:val="97"/>
          <w:sz w:val="16"/>
          <w:szCs w:val="16"/>
        </w:rPr>
        <w:t>l</w:t>
      </w:r>
      <w:r>
        <w:rPr>
          <w:color w:val="131313"/>
          <w:spacing w:val="-2"/>
          <w:w w:val="97"/>
          <w:sz w:val="16"/>
          <w:szCs w:val="16"/>
        </w:rPr>
        <w:t>l</w:t>
      </w:r>
      <w:r>
        <w:rPr>
          <w:color w:val="131313"/>
          <w:spacing w:val="-1"/>
          <w:w w:val="97"/>
          <w:sz w:val="16"/>
          <w:szCs w:val="16"/>
        </w:rPr>
        <w:t>–</w:t>
      </w:r>
      <w:r>
        <w:rPr>
          <w:color w:val="131313"/>
          <w:spacing w:val="-3"/>
          <w:w w:val="97"/>
          <w:sz w:val="16"/>
          <w:szCs w:val="16"/>
        </w:rPr>
        <w:t>b</w:t>
      </w:r>
      <w:r>
        <w:rPr>
          <w:color w:val="131313"/>
          <w:w w:val="97"/>
          <w:sz w:val="16"/>
          <w:szCs w:val="16"/>
        </w:rPr>
        <w:t>e</w:t>
      </w:r>
      <w:r>
        <w:rPr>
          <w:color w:val="131313"/>
          <w:spacing w:val="-4"/>
          <w:w w:val="97"/>
          <w:sz w:val="16"/>
          <w:szCs w:val="16"/>
        </w:rPr>
        <w:t>i</w:t>
      </w:r>
      <w:r>
        <w:rPr>
          <w:color w:val="131313"/>
          <w:spacing w:val="-3"/>
          <w:w w:val="97"/>
          <w:sz w:val="16"/>
          <w:szCs w:val="16"/>
        </w:rPr>
        <w:t>n</w:t>
      </w:r>
      <w:r>
        <w:rPr>
          <w:color w:val="131313"/>
          <w:w w:val="97"/>
          <w:sz w:val="16"/>
          <w:szCs w:val="16"/>
        </w:rPr>
        <w:t>g</w:t>
      </w:r>
      <w:r>
        <w:rPr>
          <w:color w:val="131313"/>
          <w:spacing w:val="4"/>
          <w:w w:val="9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d</w:t>
      </w:r>
      <w:r>
        <w:rPr>
          <w:color w:val="131313"/>
          <w:spacing w:val="-2"/>
          <w:w w:val="98"/>
          <w:sz w:val="16"/>
          <w:szCs w:val="16"/>
        </w:rPr>
        <w:t>i</w:t>
      </w:r>
      <w:r>
        <w:rPr>
          <w:color w:val="131313"/>
          <w:spacing w:val="-4"/>
          <w:w w:val="98"/>
          <w:sz w:val="16"/>
          <w:szCs w:val="16"/>
        </w:rPr>
        <w:t>f</w:t>
      </w:r>
      <w:r>
        <w:rPr>
          <w:color w:val="131313"/>
          <w:w w:val="98"/>
          <w:sz w:val="16"/>
          <w:szCs w:val="16"/>
        </w:rPr>
        <w:t>f</w:t>
      </w:r>
      <w:r>
        <w:rPr>
          <w:color w:val="131313"/>
          <w:spacing w:val="-3"/>
          <w:w w:val="98"/>
          <w:sz w:val="16"/>
          <w:szCs w:val="16"/>
        </w:rPr>
        <w:t>er</w:t>
      </w:r>
      <w:r>
        <w:rPr>
          <w:color w:val="131313"/>
          <w:w w:val="98"/>
          <w:sz w:val="16"/>
          <w:szCs w:val="16"/>
        </w:rPr>
        <w:t>e</w:t>
      </w:r>
      <w:r>
        <w:rPr>
          <w:color w:val="131313"/>
          <w:spacing w:val="-4"/>
          <w:w w:val="98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>t</w:t>
      </w:r>
      <w:r>
        <w:rPr>
          <w:color w:val="131313"/>
          <w:spacing w:val="-7"/>
          <w:w w:val="98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co</w:t>
      </w:r>
      <w:r>
        <w:rPr>
          <w:color w:val="131313"/>
          <w:w w:val="98"/>
          <w:sz w:val="16"/>
          <w:szCs w:val="16"/>
        </w:rPr>
        <w:t>n</w:t>
      </w:r>
      <w:r>
        <w:rPr>
          <w:color w:val="131313"/>
          <w:spacing w:val="-4"/>
          <w:w w:val="98"/>
          <w:sz w:val="16"/>
          <w:szCs w:val="16"/>
        </w:rPr>
        <w:t>t</w:t>
      </w:r>
      <w:r>
        <w:rPr>
          <w:color w:val="131313"/>
          <w:spacing w:val="-2"/>
          <w:w w:val="98"/>
          <w:sz w:val="16"/>
          <w:szCs w:val="16"/>
        </w:rPr>
        <w:t>i</w:t>
      </w:r>
      <w:r>
        <w:rPr>
          <w:color w:val="131313"/>
          <w:w w:val="98"/>
          <w:sz w:val="16"/>
          <w:szCs w:val="16"/>
        </w:rPr>
        <w:t>n</w:t>
      </w:r>
      <w:r>
        <w:rPr>
          <w:color w:val="131313"/>
          <w:spacing w:val="-4"/>
          <w:w w:val="98"/>
          <w:sz w:val="16"/>
          <w:szCs w:val="16"/>
        </w:rPr>
        <w:t>e</w:t>
      </w:r>
      <w:r>
        <w:rPr>
          <w:color w:val="131313"/>
          <w:spacing w:val="-3"/>
          <w:w w:val="98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>t</w:t>
      </w:r>
      <w:r>
        <w:rPr>
          <w:color w:val="131313"/>
          <w:spacing w:val="-4"/>
          <w:w w:val="98"/>
          <w:sz w:val="16"/>
          <w:szCs w:val="16"/>
        </w:rPr>
        <w:t>s</w:t>
      </w:r>
      <w:r>
        <w:rPr>
          <w:color w:val="131313"/>
          <w:w w:val="98"/>
          <w:sz w:val="16"/>
          <w:szCs w:val="16"/>
        </w:rPr>
        <w:t>.</w:t>
      </w:r>
    </w:p>
    <w:p w:rsidR="00A93665" w:rsidRDefault="00BD5B9B">
      <w:pPr>
        <w:spacing w:line="180" w:lineRule="exact"/>
        <w:ind w:left="400"/>
        <w:rPr>
          <w:sz w:val="16"/>
          <w:szCs w:val="16"/>
        </w:rPr>
      </w:pP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7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9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8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61</w:t>
      </w:r>
      <w:r>
        <w:rPr>
          <w:color w:val="131313"/>
          <w:spacing w:val="-2"/>
          <w:sz w:val="16"/>
          <w:szCs w:val="16"/>
        </w:rPr>
        <w:t>7</w:t>
      </w:r>
      <w:r>
        <w:rPr>
          <w:color w:val="131313"/>
          <w:spacing w:val="-3"/>
          <w:sz w:val="16"/>
          <w:szCs w:val="16"/>
        </w:rPr>
        <w:t>–6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14" w:line="245" w:lineRule="auto"/>
        <w:ind w:left="400" w:right="93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q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o,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l,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16"/>
          <w:sz w:val="16"/>
          <w:szCs w:val="16"/>
        </w:rPr>
        <w:t>W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1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Al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(1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, 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if</w:t>
      </w:r>
      <w:r>
        <w:rPr>
          <w:color w:val="131313"/>
          <w:sz w:val="16"/>
          <w:szCs w:val="16"/>
        </w:rPr>
        <w:t xml:space="preserve">e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am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 xml:space="preserve">g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24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11"/>
          <w:w w:val="9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3"/>
          <w:w w:val="97"/>
          <w:sz w:val="16"/>
          <w:szCs w:val="16"/>
        </w:rPr>
        <w:t>P</w:t>
      </w:r>
      <w:r>
        <w:rPr>
          <w:color w:val="131313"/>
          <w:w w:val="97"/>
          <w:sz w:val="16"/>
          <w:szCs w:val="16"/>
        </w:rPr>
        <w:t>s</w:t>
      </w:r>
      <w:r>
        <w:rPr>
          <w:color w:val="131313"/>
          <w:spacing w:val="-4"/>
          <w:w w:val="97"/>
          <w:sz w:val="16"/>
          <w:szCs w:val="16"/>
        </w:rPr>
        <w:t>y</w:t>
      </w:r>
      <w:r>
        <w:rPr>
          <w:color w:val="131313"/>
          <w:w w:val="97"/>
          <w:sz w:val="16"/>
          <w:szCs w:val="16"/>
        </w:rPr>
        <w:t>c</w:t>
      </w:r>
      <w:r>
        <w:rPr>
          <w:color w:val="131313"/>
          <w:spacing w:val="-4"/>
          <w:w w:val="97"/>
          <w:sz w:val="16"/>
          <w:szCs w:val="16"/>
        </w:rPr>
        <w:t>h</w:t>
      </w:r>
      <w:r>
        <w:rPr>
          <w:color w:val="131313"/>
          <w:w w:val="97"/>
          <w:sz w:val="16"/>
          <w:szCs w:val="16"/>
        </w:rPr>
        <w:t>o</w:t>
      </w:r>
      <w:r>
        <w:rPr>
          <w:color w:val="131313"/>
          <w:spacing w:val="-4"/>
          <w:w w:val="97"/>
          <w:sz w:val="16"/>
          <w:szCs w:val="16"/>
        </w:rPr>
        <w:t>l</w:t>
      </w:r>
      <w:r>
        <w:rPr>
          <w:color w:val="131313"/>
          <w:spacing w:val="-3"/>
          <w:w w:val="97"/>
          <w:sz w:val="16"/>
          <w:szCs w:val="16"/>
        </w:rPr>
        <w:t>og</w:t>
      </w:r>
      <w:r>
        <w:rPr>
          <w:color w:val="131313"/>
          <w:spacing w:val="-10"/>
          <w:w w:val="97"/>
          <w:sz w:val="16"/>
          <w:szCs w:val="16"/>
        </w:rPr>
        <w:t>y</w:t>
      </w:r>
      <w:r>
        <w:rPr>
          <w:color w:val="131313"/>
          <w:w w:val="97"/>
          <w:sz w:val="16"/>
          <w:szCs w:val="16"/>
        </w:rPr>
        <w:t>,</w:t>
      </w:r>
      <w:r>
        <w:rPr>
          <w:color w:val="131313"/>
          <w:spacing w:val="7"/>
          <w:w w:val="9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</w:t>
      </w:r>
      <w:r>
        <w:rPr>
          <w:color w:val="131313"/>
          <w:spacing w:val="-2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48</w:t>
      </w:r>
      <w:r>
        <w:rPr>
          <w:color w:val="131313"/>
          <w:spacing w:val="-2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–4</w:t>
      </w:r>
      <w:r>
        <w:rPr>
          <w:color w:val="131313"/>
          <w:sz w:val="16"/>
          <w:szCs w:val="16"/>
        </w:rPr>
        <w:t>8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10"/>
        <w:ind w:left="121" w:right="93"/>
        <w:jc w:val="both"/>
        <w:rPr>
          <w:sz w:val="16"/>
          <w:szCs w:val="16"/>
        </w:rPr>
      </w:pPr>
      <w:proofErr w:type="spellStart"/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-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o</w:t>
      </w:r>
      <w:proofErr w:type="spellEnd"/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proofErr w:type="gramStart"/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`</w:t>
      </w:r>
      <w:proofErr w:type="spellStart"/>
      <w:proofErr w:type="gramEnd"/>
      <w:r>
        <w:rPr>
          <w:color w:val="131313"/>
          <w:spacing w:val="-4"/>
          <w:sz w:val="16"/>
          <w:szCs w:val="16"/>
        </w:rPr>
        <w:t>J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i</w:t>
      </w:r>
      <w:proofErr w:type="spellEnd"/>
      <w:r>
        <w:rPr>
          <w:color w:val="131313"/>
          <w:spacing w:val="-7"/>
          <w:sz w:val="16"/>
          <w:szCs w:val="16"/>
        </w:rPr>
        <w:t xml:space="preserve"> </w:t>
      </w:r>
      <w:proofErr w:type="spellStart"/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i</w:t>
      </w:r>
      <w:proofErr w:type="spellEnd"/>
      <w:r>
        <w:rPr>
          <w:color w:val="131313"/>
          <w:spacing w:val="13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e</w:t>
      </w:r>
      <w:proofErr w:type="spellEnd"/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bo</w:t>
      </w:r>
      <w:r>
        <w:rPr>
          <w:color w:val="131313"/>
          <w:sz w:val="16"/>
          <w:szCs w:val="16"/>
        </w:rPr>
        <w:t>ut</w:t>
      </w:r>
      <w:r>
        <w:rPr>
          <w:color w:val="131313"/>
          <w:spacing w:val="-3"/>
          <w:sz w:val="16"/>
          <w:szCs w:val="16"/>
        </w:rPr>
        <w:t xml:space="preserve"> 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)</w:t>
      </w:r>
      <w:r>
        <w:rPr>
          <w:color w:val="131313"/>
          <w:spacing w:val="-4"/>
          <w:sz w:val="16"/>
          <w:szCs w:val="16"/>
        </w:rPr>
        <w:t>`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t: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tp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3"/>
          <w:sz w:val="16"/>
          <w:szCs w:val="16"/>
        </w:rPr>
        <w:t>/</w:t>
      </w:r>
      <w:hyperlink r:id="rId12">
        <w:r>
          <w:rPr>
            <w:color w:val="131313"/>
            <w:spacing w:val="-2"/>
            <w:sz w:val="16"/>
            <w:szCs w:val="16"/>
          </w:rPr>
          <w:t>/ww</w:t>
        </w:r>
        <w:r>
          <w:rPr>
            <w:color w:val="131313"/>
            <w:spacing w:val="-12"/>
            <w:sz w:val="16"/>
            <w:szCs w:val="16"/>
          </w:rPr>
          <w:t>w</w:t>
        </w:r>
        <w:r>
          <w:rPr>
            <w:color w:val="131313"/>
            <w:sz w:val="16"/>
            <w:szCs w:val="16"/>
          </w:rPr>
          <w:t>.</w:t>
        </w:r>
        <w:r>
          <w:rPr>
            <w:color w:val="131313"/>
            <w:spacing w:val="-4"/>
            <w:sz w:val="16"/>
            <w:szCs w:val="16"/>
          </w:rPr>
          <w:t>t</w:t>
        </w:r>
        <w:r>
          <w:rPr>
            <w:color w:val="131313"/>
            <w:spacing w:val="-3"/>
            <w:sz w:val="16"/>
            <w:szCs w:val="16"/>
          </w:rPr>
          <w:t>o</w:t>
        </w:r>
        <w:r>
          <w:rPr>
            <w:color w:val="131313"/>
            <w:spacing w:val="-2"/>
            <w:sz w:val="16"/>
            <w:szCs w:val="16"/>
          </w:rPr>
          <w:t>w</w:t>
        </w:r>
        <w:r>
          <w:rPr>
            <w:color w:val="131313"/>
            <w:spacing w:val="-3"/>
            <w:sz w:val="16"/>
            <w:szCs w:val="16"/>
          </w:rPr>
          <w:t>n</w:t>
        </w:r>
        <w:r>
          <w:rPr>
            <w:color w:val="131313"/>
            <w:sz w:val="16"/>
            <w:szCs w:val="16"/>
          </w:rPr>
          <w:t>.</w:t>
        </w:r>
        <w:r>
          <w:rPr>
            <w:color w:val="131313"/>
            <w:spacing w:val="-4"/>
            <w:sz w:val="16"/>
            <w:szCs w:val="16"/>
          </w:rPr>
          <w:t>b</w:t>
        </w:r>
        <w:r>
          <w:rPr>
            <w:color w:val="131313"/>
            <w:spacing w:val="-2"/>
            <w:sz w:val="16"/>
            <w:szCs w:val="16"/>
          </w:rPr>
          <w:t>i</w:t>
        </w:r>
        <w:r>
          <w:rPr>
            <w:color w:val="131313"/>
            <w:sz w:val="16"/>
            <w:szCs w:val="16"/>
          </w:rPr>
          <w:t>e</w:t>
        </w:r>
        <w:r>
          <w:rPr>
            <w:color w:val="131313"/>
            <w:spacing w:val="-4"/>
            <w:sz w:val="16"/>
            <w:szCs w:val="16"/>
          </w:rPr>
          <w:t>i</w:t>
        </w:r>
        <w:r>
          <w:rPr>
            <w:color w:val="131313"/>
            <w:spacing w:val="-2"/>
            <w:sz w:val="16"/>
            <w:szCs w:val="16"/>
          </w:rPr>
          <w:t>.</w:t>
        </w:r>
        <w:r>
          <w:rPr>
            <w:color w:val="131313"/>
            <w:sz w:val="16"/>
            <w:szCs w:val="16"/>
          </w:rPr>
          <w:t>h</w:t>
        </w:r>
        <w:r>
          <w:rPr>
            <w:color w:val="131313"/>
            <w:spacing w:val="-4"/>
            <w:sz w:val="16"/>
            <w:szCs w:val="16"/>
          </w:rPr>
          <w:t>o</w:t>
        </w:r>
        <w:r>
          <w:rPr>
            <w:color w:val="131313"/>
            <w:spacing w:val="-3"/>
            <w:sz w:val="16"/>
            <w:szCs w:val="16"/>
          </w:rPr>
          <w:t>k</w:t>
        </w:r>
        <w:r>
          <w:rPr>
            <w:color w:val="131313"/>
            <w:sz w:val="16"/>
            <w:szCs w:val="16"/>
          </w:rPr>
          <w:t>k</w:t>
        </w:r>
        <w:r>
          <w:rPr>
            <w:color w:val="131313"/>
            <w:spacing w:val="-4"/>
            <w:sz w:val="16"/>
            <w:szCs w:val="16"/>
          </w:rPr>
          <w:t>a</w:t>
        </w:r>
        <w:r>
          <w:rPr>
            <w:color w:val="131313"/>
            <w:sz w:val="16"/>
            <w:szCs w:val="16"/>
          </w:rPr>
          <w:t>i</w:t>
        </w:r>
        <w:r>
          <w:rPr>
            <w:color w:val="131313"/>
            <w:spacing w:val="-4"/>
            <w:sz w:val="16"/>
            <w:szCs w:val="16"/>
          </w:rPr>
          <w:t>d</w:t>
        </w:r>
        <w:r>
          <w:rPr>
            <w:color w:val="131313"/>
            <w:spacing w:val="-3"/>
            <w:sz w:val="16"/>
            <w:szCs w:val="16"/>
          </w:rPr>
          <w:t>o</w:t>
        </w:r>
        <w:r>
          <w:rPr>
            <w:color w:val="131313"/>
            <w:spacing w:val="-2"/>
            <w:sz w:val="16"/>
            <w:szCs w:val="16"/>
          </w:rPr>
          <w:t>.</w:t>
        </w:r>
        <w:r>
          <w:rPr>
            <w:color w:val="131313"/>
            <w:sz w:val="16"/>
            <w:szCs w:val="16"/>
          </w:rPr>
          <w:t>j</w:t>
        </w:r>
        <w:r>
          <w:rPr>
            <w:color w:val="131313"/>
            <w:spacing w:val="-4"/>
            <w:sz w:val="16"/>
            <w:szCs w:val="16"/>
          </w:rPr>
          <w:t>p</w:t>
        </w:r>
        <w:r>
          <w:rPr>
            <w:color w:val="131313"/>
            <w:sz w:val="16"/>
            <w:szCs w:val="16"/>
          </w:rPr>
          <w:t>/</w:t>
        </w:r>
      </w:hyperlink>
    </w:p>
    <w:p w:rsidR="00A93665" w:rsidRDefault="00BD5B9B">
      <w:pPr>
        <w:spacing w:before="5"/>
        <w:ind w:left="400"/>
        <w:rPr>
          <w:sz w:val="16"/>
          <w:szCs w:val="16"/>
        </w:rPr>
      </w:pPr>
      <w:proofErr w:type="gramStart"/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/</w:t>
      </w:r>
      <w:proofErr w:type="spellStart"/>
      <w:r>
        <w:rPr>
          <w:color w:val="131313"/>
          <w:spacing w:val="-3"/>
          <w:sz w:val="16"/>
          <w:szCs w:val="16"/>
        </w:rPr>
        <w:t>jyu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proofErr w:type="spellEnd"/>
      <w:r>
        <w:rPr>
          <w:color w:val="131313"/>
          <w:sz w:val="16"/>
          <w:szCs w:val="16"/>
        </w:rPr>
        <w:t>/</w:t>
      </w:r>
      <w:proofErr w:type="spellStart"/>
      <w:r>
        <w:rPr>
          <w:color w:val="131313"/>
          <w:spacing w:val="-3"/>
          <w:sz w:val="16"/>
          <w:szCs w:val="16"/>
        </w:rPr>
        <w:t>ind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x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?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proofErr w:type="gramEnd"/>
      <w:r>
        <w:rPr>
          <w:color w:val="131313"/>
          <w:spacing w:val="-3"/>
          <w:sz w:val="16"/>
          <w:szCs w:val="16"/>
        </w:rPr>
        <w:t>_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d</w:t>
      </w:r>
      <w:proofErr w:type="spellEnd"/>
      <w:r>
        <w:rPr>
          <w:color w:val="131313"/>
          <w:spacing w:val="-4"/>
          <w:sz w:val="16"/>
          <w:szCs w:val="16"/>
        </w:rPr>
        <w:t>=</w:t>
      </w:r>
      <w:r>
        <w:rPr>
          <w:color w:val="131313"/>
          <w:sz w:val="16"/>
          <w:szCs w:val="16"/>
        </w:rPr>
        <w:t>6</w:t>
      </w:r>
    </w:p>
    <w:p w:rsidR="00A93665" w:rsidRDefault="00BD5B9B">
      <w:pPr>
        <w:spacing w:before="14" w:line="246" w:lineRule="auto"/>
        <w:ind w:left="400" w:right="91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on</w:t>
      </w:r>
      <w:r>
        <w:rPr>
          <w:color w:val="131313"/>
          <w:sz w:val="16"/>
          <w:szCs w:val="16"/>
        </w:rPr>
        <w:t>-</w:t>
      </w:r>
      <w:proofErr w:type="spellStart"/>
      <w:r>
        <w:rPr>
          <w:color w:val="131313"/>
          <w:spacing w:val="-4"/>
          <w:sz w:val="16"/>
          <w:szCs w:val="16"/>
        </w:rPr>
        <w:t>J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s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1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Z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-</w:t>
      </w:r>
      <w:proofErr w:type="spellStart"/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ts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1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om</w:t>
      </w:r>
      <w:r>
        <w:rPr>
          <w:color w:val="131313"/>
          <w:sz w:val="16"/>
          <w:szCs w:val="16"/>
        </w:rPr>
        <w:t xml:space="preserve">en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 xml:space="preserve">g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wi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z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d: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w w:val="98"/>
          <w:sz w:val="16"/>
          <w:szCs w:val="16"/>
        </w:rPr>
        <w:t>a</w:t>
      </w:r>
      <w:r>
        <w:rPr>
          <w:color w:val="131313"/>
          <w:spacing w:val="-4"/>
          <w:w w:val="98"/>
          <w:sz w:val="16"/>
          <w:szCs w:val="16"/>
        </w:rPr>
        <w:t>g</w:t>
      </w:r>
      <w:r>
        <w:rPr>
          <w:color w:val="131313"/>
          <w:spacing w:val="-1"/>
          <w:w w:val="98"/>
          <w:sz w:val="16"/>
          <w:szCs w:val="16"/>
        </w:rPr>
        <w:t>e</w:t>
      </w:r>
      <w:r>
        <w:rPr>
          <w:color w:val="131313"/>
          <w:spacing w:val="-3"/>
          <w:w w:val="98"/>
          <w:sz w:val="16"/>
          <w:szCs w:val="16"/>
        </w:rPr>
        <w:t>–p</w:t>
      </w:r>
      <w:r>
        <w:rPr>
          <w:color w:val="131313"/>
          <w:w w:val="98"/>
          <w:sz w:val="16"/>
          <w:szCs w:val="16"/>
        </w:rPr>
        <w:t>e</w:t>
      </w:r>
      <w:r>
        <w:rPr>
          <w:color w:val="131313"/>
          <w:spacing w:val="-4"/>
          <w:w w:val="98"/>
          <w:sz w:val="16"/>
          <w:szCs w:val="16"/>
        </w:rPr>
        <w:t>r</w:t>
      </w:r>
      <w:r>
        <w:rPr>
          <w:color w:val="131313"/>
          <w:w w:val="98"/>
          <w:sz w:val="16"/>
          <w:szCs w:val="16"/>
        </w:rPr>
        <w:t>i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spacing w:val="-3"/>
          <w:w w:val="98"/>
          <w:sz w:val="16"/>
          <w:szCs w:val="16"/>
        </w:rPr>
        <w:t>d</w:t>
      </w:r>
      <w:r>
        <w:rPr>
          <w:color w:val="131313"/>
          <w:spacing w:val="-1"/>
          <w:w w:val="98"/>
          <w:sz w:val="16"/>
          <w:szCs w:val="16"/>
        </w:rPr>
        <w:t>–</w:t>
      </w:r>
      <w:r>
        <w:rPr>
          <w:color w:val="131313"/>
          <w:spacing w:val="-3"/>
          <w:w w:val="98"/>
          <w:sz w:val="16"/>
          <w:szCs w:val="16"/>
        </w:rPr>
        <w:t>c</w:t>
      </w:r>
      <w:r>
        <w:rPr>
          <w:color w:val="131313"/>
          <w:w w:val="98"/>
          <w:sz w:val="16"/>
          <w:szCs w:val="16"/>
        </w:rPr>
        <w:t>o</w:t>
      </w:r>
      <w:r>
        <w:rPr>
          <w:color w:val="131313"/>
          <w:spacing w:val="-4"/>
          <w:w w:val="98"/>
          <w:sz w:val="16"/>
          <w:szCs w:val="16"/>
        </w:rPr>
        <w:t>h</w:t>
      </w:r>
      <w:r>
        <w:rPr>
          <w:color w:val="131313"/>
          <w:spacing w:val="-3"/>
          <w:w w:val="98"/>
          <w:sz w:val="16"/>
          <w:szCs w:val="16"/>
        </w:rPr>
        <w:t>o</w:t>
      </w:r>
      <w:r>
        <w:rPr>
          <w:color w:val="131313"/>
          <w:w w:val="98"/>
          <w:sz w:val="16"/>
          <w:szCs w:val="16"/>
        </w:rPr>
        <w:t>rt</w:t>
      </w:r>
      <w:r>
        <w:rPr>
          <w:color w:val="131313"/>
          <w:spacing w:val="7"/>
          <w:w w:val="9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4"/>
          <w:w w:val="94"/>
          <w:sz w:val="16"/>
          <w:szCs w:val="16"/>
        </w:rPr>
        <w:t>g</w:t>
      </w:r>
      <w:r>
        <w:rPr>
          <w:color w:val="131313"/>
          <w:spacing w:val="-3"/>
          <w:w w:val="94"/>
          <w:sz w:val="16"/>
          <w:szCs w:val="16"/>
        </w:rPr>
        <w:t>e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w w:val="94"/>
          <w:sz w:val="16"/>
          <w:szCs w:val="16"/>
        </w:rPr>
        <w:t>ng</w:t>
      </w:r>
      <w:r>
        <w:rPr>
          <w:color w:val="131313"/>
          <w:spacing w:val="10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S</w:t>
      </w:r>
      <w:r>
        <w:rPr>
          <w:color w:val="131313"/>
          <w:spacing w:val="-4"/>
          <w:w w:val="94"/>
          <w:sz w:val="16"/>
          <w:szCs w:val="16"/>
        </w:rPr>
        <w:t>o</w:t>
      </w:r>
      <w:r>
        <w:rPr>
          <w:color w:val="131313"/>
          <w:w w:val="94"/>
          <w:sz w:val="16"/>
          <w:szCs w:val="16"/>
        </w:rPr>
        <w:t>c</w:t>
      </w:r>
      <w:r>
        <w:rPr>
          <w:color w:val="131313"/>
          <w:spacing w:val="-4"/>
          <w:w w:val="94"/>
          <w:sz w:val="16"/>
          <w:szCs w:val="16"/>
        </w:rPr>
        <w:t>i</w:t>
      </w:r>
      <w:r>
        <w:rPr>
          <w:color w:val="131313"/>
          <w:spacing w:val="-3"/>
          <w:w w:val="94"/>
          <w:sz w:val="16"/>
          <w:szCs w:val="16"/>
        </w:rPr>
        <w:t>e</w:t>
      </w:r>
      <w:r>
        <w:rPr>
          <w:color w:val="131313"/>
          <w:w w:val="94"/>
          <w:sz w:val="16"/>
          <w:szCs w:val="16"/>
        </w:rPr>
        <w:t>t</w:t>
      </w:r>
      <w:r>
        <w:rPr>
          <w:color w:val="131313"/>
          <w:spacing w:val="-11"/>
          <w:w w:val="94"/>
          <w:sz w:val="16"/>
          <w:szCs w:val="16"/>
        </w:rPr>
        <w:t>y</w:t>
      </w:r>
      <w:r>
        <w:rPr>
          <w:color w:val="131313"/>
          <w:w w:val="94"/>
          <w:sz w:val="16"/>
          <w:szCs w:val="16"/>
        </w:rPr>
        <w:t>,</w:t>
      </w:r>
      <w:r>
        <w:rPr>
          <w:color w:val="131313"/>
          <w:spacing w:val="9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13</w:t>
      </w:r>
      <w:r>
        <w:rPr>
          <w:color w:val="131313"/>
          <w:sz w:val="16"/>
          <w:szCs w:val="16"/>
        </w:rPr>
        <w:t>2.</w:t>
      </w:r>
    </w:p>
    <w:p w:rsidR="00A93665" w:rsidRDefault="00BD5B9B">
      <w:pPr>
        <w:spacing w:before="9" w:line="246" w:lineRule="auto"/>
        <w:ind w:left="400" w:right="92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C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et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nt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2"/>
          <w:sz w:val="16"/>
          <w:szCs w:val="16"/>
        </w:rPr>
        <w:t xml:space="preserve"> 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7</w:t>
      </w:r>
      <w:r>
        <w:rPr>
          <w:color w:val="131313"/>
          <w:sz w:val="16"/>
          <w:szCs w:val="16"/>
        </w:rPr>
        <w:t>)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1"/>
          <w:w w:val="87"/>
          <w:sz w:val="16"/>
          <w:szCs w:val="16"/>
        </w:rPr>
        <w:t>‘</w:t>
      </w:r>
      <w:r>
        <w:rPr>
          <w:color w:val="131313"/>
          <w:w w:val="87"/>
          <w:sz w:val="16"/>
          <w:szCs w:val="16"/>
        </w:rPr>
        <w:t>A</w:t>
      </w:r>
      <w:r>
        <w:rPr>
          <w:color w:val="131313"/>
          <w:spacing w:val="7"/>
          <w:w w:val="8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mf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w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w w:val="91"/>
          <w:sz w:val="16"/>
          <w:szCs w:val="16"/>
        </w:rPr>
        <w:t>of</w:t>
      </w:r>
      <w:r>
        <w:rPr>
          <w:color w:val="131313"/>
          <w:spacing w:val="6"/>
          <w:w w:val="9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w w:val="80"/>
          <w:sz w:val="16"/>
          <w:szCs w:val="16"/>
        </w:rPr>
        <w:t>f</w:t>
      </w:r>
      <w:r>
        <w:rPr>
          <w:color w:val="131313"/>
          <w:spacing w:val="-4"/>
          <w:w w:val="99"/>
          <w:sz w:val="16"/>
          <w:szCs w:val="16"/>
        </w:rPr>
        <w:t>o</w:t>
      </w:r>
      <w:r>
        <w:rPr>
          <w:color w:val="131313"/>
          <w:w w:val="115"/>
          <w:sz w:val="16"/>
          <w:szCs w:val="16"/>
        </w:rPr>
        <w:t>r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w w:val="96"/>
          <w:sz w:val="16"/>
          <w:szCs w:val="16"/>
        </w:rPr>
        <w:t>fou</w:t>
      </w:r>
      <w:r>
        <w:rPr>
          <w:color w:val="131313"/>
          <w:w w:val="96"/>
          <w:sz w:val="16"/>
          <w:szCs w:val="16"/>
        </w:rPr>
        <w:t>n</w:t>
      </w:r>
      <w:r>
        <w:rPr>
          <w:color w:val="131313"/>
          <w:spacing w:val="-4"/>
          <w:w w:val="96"/>
          <w:sz w:val="16"/>
          <w:szCs w:val="16"/>
        </w:rPr>
        <w:t>d</w:t>
      </w:r>
      <w:r>
        <w:rPr>
          <w:color w:val="131313"/>
          <w:w w:val="96"/>
          <w:sz w:val="16"/>
          <w:szCs w:val="16"/>
        </w:rPr>
        <w:t>ed</w:t>
      </w:r>
      <w:r>
        <w:rPr>
          <w:color w:val="131313"/>
          <w:spacing w:val="7"/>
          <w:w w:val="9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 xml:space="preserve">n </w:t>
      </w:r>
      <w:r>
        <w:rPr>
          <w:color w:val="131313"/>
          <w:spacing w:val="-2"/>
          <w:sz w:val="16"/>
          <w:szCs w:val="16"/>
        </w:rPr>
        <w:t>p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8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w w:val="94"/>
          <w:sz w:val="16"/>
          <w:szCs w:val="16"/>
        </w:rPr>
        <w:t>(</w:t>
      </w:r>
      <w:r>
        <w:rPr>
          <w:color w:val="131313"/>
          <w:w w:val="94"/>
          <w:sz w:val="16"/>
          <w:szCs w:val="16"/>
        </w:rPr>
        <w:t>S</w:t>
      </w:r>
      <w:r>
        <w:rPr>
          <w:color w:val="131313"/>
          <w:spacing w:val="-4"/>
          <w:w w:val="94"/>
          <w:sz w:val="16"/>
          <w:szCs w:val="16"/>
        </w:rPr>
        <w:t>u</w:t>
      </w:r>
      <w:r>
        <w:rPr>
          <w:color w:val="131313"/>
          <w:spacing w:val="-2"/>
          <w:w w:val="94"/>
          <w:sz w:val="16"/>
          <w:szCs w:val="16"/>
        </w:rPr>
        <w:t>mmar</w:t>
      </w:r>
      <w:r>
        <w:rPr>
          <w:color w:val="131313"/>
          <w:w w:val="94"/>
          <w:sz w:val="16"/>
          <w:szCs w:val="16"/>
        </w:rPr>
        <w:t>y</w:t>
      </w:r>
      <w:r>
        <w:rPr>
          <w:color w:val="131313"/>
          <w:spacing w:val="-2"/>
          <w:w w:val="94"/>
          <w:sz w:val="16"/>
          <w:szCs w:val="16"/>
        </w:rPr>
        <w:t>)</w:t>
      </w:r>
      <w:r>
        <w:rPr>
          <w:color w:val="131313"/>
          <w:spacing w:val="-3"/>
          <w:w w:val="94"/>
          <w:sz w:val="16"/>
          <w:szCs w:val="16"/>
        </w:rPr>
        <w:t>’</w:t>
      </w:r>
      <w:r>
        <w:rPr>
          <w:color w:val="131313"/>
          <w:w w:val="94"/>
          <w:sz w:val="16"/>
          <w:szCs w:val="16"/>
        </w:rPr>
        <w:t>,</w:t>
      </w:r>
      <w:r>
        <w:rPr>
          <w:color w:val="131313"/>
          <w:spacing w:val="16"/>
          <w:w w:val="94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W</w:t>
      </w:r>
      <w:r>
        <w:rPr>
          <w:color w:val="131313"/>
          <w:spacing w:val="-4"/>
          <w:w w:val="94"/>
          <w:sz w:val="16"/>
          <w:szCs w:val="16"/>
        </w:rPr>
        <w:t>h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w w:val="94"/>
          <w:sz w:val="16"/>
          <w:szCs w:val="16"/>
        </w:rPr>
        <w:t xml:space="preserve">te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1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w w:val="93"/>
          <w:sz w:val="16"/>
          <w:szCs w:val="16"/>
        </w:rPr>
        <w:t>L</w:t>
      </w:r>
      <w:r>
        <w:rPr>
          <w:color w:val="131313"/>
          <w:spacing w:val="-4"/>
          <w:w w:val="93"/>
          <w:sz w:val="16"/>
          <w:szCs w:val="16"/>
        </w:rPr>
        <w:t>i</w:t>
      </w:r>
      <w:r>
        <w:rPr>
          <w:color w:val="131313"/>
          <w:spacing w:val="-2"/>
          <w:w w:val="93"/>
          <w:sz w:val="16"/>
          <w:szCs w:val="16"/>
        </w:rPr>
        <w:t>f</w:t>
      </w:r>
      <w:r>
        <w:rPr>
          <w:color w:val="131313"/>
          <w:w w:val="93"/>
          <w:sz w:val="16"/>
          <w:szCs w:val="16"/>
        </w:rPr>
        <w:t>e</w:t>
      </w:r>
      <w:r>
        <w:rPr>
          <w:color w:val="131313"/>
          <w:spacing w:val="-4"/>
          <w:w w:val="93"/>
          <w:sz w:val="16"/>
          <w:szCs w:val="16"/>
        </w:rPr>
        <w:t>s</w:t>
      </w:r>
      <w:r>
        <w:rPr>
          <w:color w:val="131313"/>
          <w:spacing w:val="-2"/>
          <w:w w:val="93"/>
          <w:sz w:val="16"/>
          <w:szCs w:val="16"/>
        </w:rPr>
        <w:t>t</w:t>
      </w:r>
      <w:r>
        <w:rPr>
          <w:color w:val="131313"/>
          <w:w w:val="93"/>
          <w:sz w:val="16"/>
          <w:szCs w:val="16"/>
        </w:rPr>
        <w:t>y</w:t>
      </w:r>
      <w:r>
        <w:rPr>
          <w:color w:val="131313"/>
          <w:spacing w:val="-4"/>
          <w:w w:val="93"/>
          <w:sz w:val="16"/>
          <w:szCs w:val="16"/>
        </w:rPr>
        <w:t>l</w:t>
      </w:r>
      <w:r>
        <w:rPr>
          <w:color w:val="131313"/>
          <w:spacing w:val="-2"/>
          <w:w w:val="93"/>
          <w:sz w:val="16"/>
          <w:szCs w:val="16"/>
        </w:rPr>
        <w:t>e</w:t>
      </w:r>
      <w:r>
        <w:rPr>
          <w:color w:val="131313"/>
          <w:w w:val="93"/>
          <w:sz w:val="16"/>
          <w:szCs w:val="16"/>
        </w:rPr>
        <w:t>.</w:t>
      </w:r>
      <w:r>
        <w:rPr>
          <w:color w:val="131313"/>
          <w:spacing w:val="6"/>
          <w:w w:val="93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A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la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3"/>
          <w:sz w:val="16"/>
          <w:szCs w:val="16"/>
        </w:rPr>
        <w:t xml:space="preserve"> </w:t>
      </w:r>
      <w:hyperlink r:id="rId13">
        <w:r>
          <w:rPr>
            <w:color w:val="392A96"/>
            <w:sz w:val="16"/>
            <w:szCs w:val="16"/>
          </w:rPr>
          <w:t>h</w:t>
        </w:r>
        <w:r>
          <w:rPr>
            <w:color w:val="392A96"/>
            <w:spacing w:val="-4"/>
            <w:sz w:val="16"/>
            <w:szCs w:val="16"/>
          </w:rPr>
          <w:t>t</w:t>
        </w:r>
        <w:r>
          <w:rPr>
            <w:color w:val="392A96"/>
            <w:spacing w:val="-2"/>
            <w:sz w:val="16"/>
            <w:szCs w:val="16"/>
          </w:rPr>
          <w:t>tp:</w:t>
        </w:r>
        <w:r>
          <w:rPr>
            <w:color w:val="392A96"/>
            <w:sz w:val="16"/>
            <w:szCs w:val="16"/>
          </w:rPr>
          <w:t>/</w:t>
        </w:r>
        <w:r>
          <w:rPr>
            <w:color w:val="392A96"/>
            <w:spacing w:val="-3"/>
            <w:sz w:val="16"/>
            <w:szCs w:val="16"/>
          </w:rPr>
          <w:t>/</w:t>
        </w:r>
        <w:r>
          <w:rPr>
            <w:color w:val="392A96"/>
            <w:spacing w:val="-2"/>
            <w:sz w:val="16"/>
            <w:szCs w:val="16"/>
          </w:rPr>
          <w:t>www5</w:t>
        </w:r>
        <w:r>
          <w:rPr>
            <w:color w:val="392A96"/>
            <w:sz w:val="16"/>
            <w:szCs w:val="16"/>
          </w:rPr>
          <w:t>.</w:t>
        </w:r>
        <w:r>
          <w:rPr>
            <w:color w:val="392A96"/>
            <w:spacing w:val="-4"/>
            <w:sz w:val="16"/>
            <w:szCs w:val="16"/>
          </w:rPr>
          <w:t>c</w:t>
        </w:r>
        <w:r>
          <w:rPr>
            <w:color w:val="392A96"/>
            <w:sz w:val="16"/>
            <w:szCs w:val="16"/>
          </w:rPr>
          <w:t>a</w:t>
        </w:r>
        <w:r>
          <w:rPr>
            <w:color w:val="392A96"/>
            <w:spacing w:val="-4"/>
            <w:sz w:val="16"/>
            <w:szCs w:val="16"/>
          </w:rPr>
          <w:t>o</w:t>
        </w:r>
        <w:r>
          <w:rPr>
            <w:color w:val="392A96"/>
            <w:sz w:val="16"/>
            <w:szCs w:val="16"/>
          </w:rPr>
          <w:t>.</w:t>
        </w:r>
      </w:hyperlink>
      <w:hyperlink r:id="rId14">
        <w:r>
          <w:rPr>
            <w:color w:val="392A96"/>
            <w:sz w:val="16"/>
            <w:szCs w:val="16"/>
          </w:rPr>
          <w:t xml:space="preserve"> </w:t>
        </w:r>
        <w:r>
          <w:rPr>
            <w:color w:val="392A96"/>
            <w:spacing w:val="-3"/>
            <w:w w:val="98"/>
            <w:sz w:val="16"/>
            <w:szCs w:val="16"/>
          </w:rPr>
          <w:t>g</w:t>
        </w:r>
        <w:r>
          <w:rPr>
            <w:color w:val="392A96"/>
            <w:w w:val="98"/>
            <w:sz w:val="16"/>
            <w:szCs w:val="16"/>
          </w:rPr>
          <w:t>o</w:t>
        </w:r>
        <w:r>
          <w:rPr>
            <w:color w:val="392A96"/>
            <w:spacing w:val="-4"/>
            <w:w w:val="98"/>
            <w:sz w:val="16"/>
            <w:szCs w:val="16"/>
          </w:rPr>
          <w:t>.</w:t>
        </w:r>
        <w:r>
          <w:rPr>
            <w:color w:val="392A96"/>
            <w:spacing w:val="-2"/>
            <w:w w:val="98"/>
            <w:sz w:val="16"/>
            <w:szCs w:val="16"/>
          </w:rPr>
          <w:t>j</w:t>
        </w:r>
        <w:r>
          <w:rPr>
            <w:color w:val="392A96"/>
            <w:w w:val="98"/>
            <w:sz w:val="16"/>
            <w:szCs w:val="16"/>
          </w:rPr>
          <w:t>p</w:t>
        </w:r>
        <w:r>
          <w:rPr>
            <w:color w:val="392A96"/>
            <w:spacing w:val="-4"/>
            <w:w w:val="98"/>
            <w:sz w:val="16"/>
            <w:szCs w:val="16"/>
          </w:rPr>
          <w:t>/</w:t>
        </w:r>
        <w:proofErr w:type="spellStart"/>
        <w:r>
          <w:rPr>
            <w:color w:val="392A96"/>
            <w:spacing w:val="-2"/>
            <w:w w:val="98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-4"/>
            <w:w w:val="98"/>
            <w:sz w:val="16"/>
            <w:szCs w:val="16"/>
          </w:rPr>
          <w:t>i</w:t>
        </w:r>
        <w:r>
          <w:rPr>
            <w:color w:val="392A96"/>
            <w:spacing w:val="-3"/>
            <w:w w:val="98"/>
            <w:sz w:val="16"/>
            <w:szCs w:val="16"/>
          </w:rPr>
          <w:t>k</w:t>
        </w:r>
        <w:r>
          <w:rPr>
            <w:color w:val="392A96"/>
            <w:w w:val="98"/>
            <w:sz w:val="16"/>
            <w:szCs w:val="16"/>
          </w:rPr>
          <w:t>a</w:t>
        </w:r>
        <w:r>
          <w:rPr>
            <w:color w:val="392A96"/>
            <w:spacing w:val="-4"/>
            <w:w w:val="98"/>
            <w:sz w:val="16"/>
            <w:szCs w:val="16"/>
          </w:rPr>
          <w:t>t</w:t>
        </w:r>
        <w:r>
          <w:rPr>
            <w:color w:val="392A96"/>
            <w:spacing w:val="-2"/>
            <w:w w:val="98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u</w:t>
        </w:r>
        <w:proofErr w:type="spellEnd"/>
        <w:r>
          <w:rPr>
            <w:color w:val="392A96"/>
            <w:spacing w:val="-4"/>
            <w:w w:val="98"/>
            <w:sz w:val="16"/>
            <w:szCs w:val="16"/>
          </w:rPr>
          <w:t>/</w:t>
        </w:r>
        <w:r>
          <w:rPr>
            <w:color w:val="392A96"/>
            <w:spacing w:val="-2"/>
            <w:w w:val="98"/>
            <w:sz w:val="16"/>
            <w:szCs w:val="16"/>
          </w:rPr>
          <w:t>w</w:t>
        </w:r>
        <w:r>
          <w:rPr>
            <w:color w:val="392A96"/>
            <w:spacing w:val="-3"/>
            <w:w w:val="98"/>
            <w:sz w:val="16"/>
            <w:szCs w:val="16"/>
          </w:rPr>
          <w:t>h</w:t>
        </w:r>
        <w:r>
          <w:rPr>
            <w:color w:val="392A96"/>
            <w:spacing w:val="-2"/>
            <w:w w:val="98"/>
            <w:sz w:val="16"/>
            <w:szCs w:val="16"/>
          </w:rPr>
          <w:t>it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-4"/>
            <w:w w:val="98"/>
            <w:sz w:val="16"/>
            <w:szCs w:val="16"/>
          </w:rPr>
          <w:t>p</w:t>
        </w:r>
        <w:r>
          <w:rPr>
            <w:color w:val="392A96"/>
            <w:w w:val="98"/>
            <w:sz w:val="16"/>
            <w:szCs w:val="16"/>
          </w:rPr>
          <w:t>a</w:t>
        </w:r>
        <w:r>
          <w:rPr>
            <w:color w:val="392A96"/>
            <w:spacing w:val="-4"/>
            <w:w w:val="98"/>
            <w:sz w:val="16"/>
            <w:szCs w:val="16"/>
          </w:rPr>
          <w:t>p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-4"/>
            <w:w w:val="98"/>
            <w:sz w:val="16"/>
            <w:szCs w:val="16"/>
          </w:rPr>
          <w:t>r</w:t>
        </w:r>
        <w:r>
          <w:rPr>
            <w:color w:val="392A96"/>
            <w:w w:val="98"/>
            <w:sz w:val="16"/>
            <w:szCs w:val="16"/>
          </w:rPr>
          <w:t>/</w:t>
        </w:r>
        <w:r>
          <w:rPr>
            <w:color w:val="392A96"/>
            <w:spacing w:val="-4"/>
            <w:w w:val="98"/>
            <w:sz w:val="16"/>
            <w:szCs w:val="16"/>
          </w:rPr>
          <w:t>h</w:t>
        </w:r>
        <w:r>
          <w:rPr>
            <w:color w:val="392A96"/>
            <w:spacing w:val="-3"/>
            <w:w w:val="98"/>
            <w:sz w:val="16"/>
            <w:szCs w:val="16"/>
          </w:rPr>
          <w:t>1</w:t>
        </w:r>
        <w:r>
          <w:rPr>
            <w:color w:val="392A96"/>
            <w:w w:val="98"/>
            <w:sz w:val="16"/>
            <w:szCs w:val="16"/>
          </w:rPr>
          <w:t>9</w:t>
        </w:r>
        <w:r>
          <w:rPr>
            <w:color w:val="392A96"/>
            <w:spacing w:val="-4"/>
            <w:w w:val="98"/>
            <w:sz w:val="16"/>
            <w:szCs w:val="16"/>
          </w:rPr>
          <w:t>/</w:t>
        </w:r>
        <w:r>
          <w:rPr>
            <w:color w:val="392A96"/>
            <w:spacing w:val="-3"/>
            <w:w w:val="98"/>
            <w:sz w:val="16"/>
            <w:szCs w:val="16"/>
          </w:rPr>
          <w:t>06</w:t>
        </w:r>
        <w:r>
          <w:rPr>
            <w:color w:val="392A96"/>
            <w:w w:val="98"/>
            <w:sz w:val="16"/>
            <w:szCs w:val="16"/>
          </w:rPr>
          <w:t>_</w:t>
        </w:r>
        <w:r>
          <w:rPr>
            <w:color w:val="392A96"/>
            <w:spacing w:val="-4"/>
            <w:w w:val="98"/>
            <w:sz w:val="16"/>
            <w:szCs w:val="16"/>
          </w:rPr>
          <w:t>e</w:t>
        </w:r>
        <w:r>
          <w:rPr>
            <w:color w:val="392A96"/>
            <w:w w:val="98"/>
            <w:sz w:val="16"/>
            <w:szCs w:val="16"/>
          </w:rPr>
          <w:t>n</w:t>
        </w:r>
        <w:r>
          <w:rPr>
            <w:color w:val="392A96"/>
            <w:spacing w:val="-4"/>
            <w:w w:val="98"/>
            <w:sz w:val="16"/>
            <w:szCs w:val="16"/>
          </w:rPr>
          <w:t>g</w:t>
        </w:r>
        <w:r>
          <w:rPr>
            <w:color w:val="392A96"/>
            <w:spacing w:val="-2"/>
            <w:w w:val="98"/>
            <w:sz w:val="16"/>
            <w:szCs w:val="16"/>
          </w:rPr>
          <w:t>/i</w:t>
        </w:r>
        <w:r>
          <w:rPr>
            <w:color w:val="392A96"/>
            <w:w w:val="98"/>
            <w:sz w:val="16"/>
            <w:szCs w:val="16"/>
          </w:rPr>
          <w:t>n</w:t>
        </w:r>
        <w:r>
          <w:rPr>
            <w:color w:val="392A96"/>
            <w:spacing w:val="-4"/>
            <w:w w:val="98"/>
            <w:sz w:val="16"/>
            <w:szCs w:val="16"/>
          </w:rPr>
          <w:t>d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-4"/>
            <w:w w:val="98"/>
            <w:sz w:val="16"/>
            <w:szCs w:val="16"/>
          </w:rPr>
          <w:t>x</w:t>
        </w:r>
        <w:r>
          <w:rPr>
            <w:color w:val="392A96"/>
            <w:spacing w:val="-2"/>
            <w:w w:val="98"/>
            <w:sz w:val="16"/>
            <w:szCs w:val="16"/>
          </w:rPr>
          <w:t>.</w:t>
        </w:r>
        <w:r>
          <w:rPr>
            <w:color w:val="392A96"/>
            <w:w w:val="98"/>
            <w:sz w:val="16"/>
            <w:szCs w:val="16"/>
          </w:rPr>
          <w:t>h</w:t>
        </w:r>
        <w:r>
          <w:rPr>
            <w:color w:val="392A96"/>
            <w:spacing w:val="-4"/>
            <w:w w:val="98"/>
            <w:sz w:val="16"/>
            <w:szCs w:val="16"/>
          </w:rPr>
          <w:t>t</w:t>
        </w:r>
        <w:r>
          <w:rPr>
            <w:color w:val="392A96"/>
            <w:spacing w:val="-3"/>
            <w:w w:val="98"/>
            <w:sz w:val="16"/>
            <w:szCs w:val="16"/>
          </w:rPr>
          <w:t>m</w:t>
        </w:r>
        <w:r>
          <w:rPr>
            <w:color w:val="392A96"/>
            <w:w w:val="98"/>
            <w:sz w:val="16"/>
            <w:szCs w:val="16"/>
          </w:rPr>
          <w:t>l</w:t>
        </w:r>
        <w:r>
          <w:rPr>
            <w:color w:val="392A96"/>
            <w:spacing w:val="13"/>
            <w:w w:val="98"/>
            <w:sz w:val="16"/>
            <w:szCs w:val="16"/>
          </w:rPr>
          <w:t xml:space="preserve"> </w:t>
        </w:r>
        <w:r>
          <w:rPr>
            <w:color w:val="131313"/>
            <w:spacing w:val="-3"/>
            <w:sz w:val="16"/>
            <w:szCs w:val="16"/>
          </w:rPr>
          <w:t>(</w:t>
        </w:r>
      </w:hyperlink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6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c.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5</w:t>
      </w:r>
      <w:r>
        <w:rPr>
          <w:color w:val="131313"/>
          <w:sz w:val="16"/>
          <w:szCs w:val="16"/>
        </w:rPr>
        <w:t>).</w:t>
      </w:r>
    </w:p>
    <w:p w:rsidR="00A93665" w:rsidRDefault="00BD5B9B">
      <w:pPr>
        <w:spacing w:before="9" w:line="246" w:lineRule="auto"/>
        <w:ind w:left="400" w:right="95" w:hanging="279"/>
        <w:jc w:val="both"/>
        <w:rPr>
          <w:sz w:val="16"/>
          <w:szCs w:val="16"/>
        </w:rPr>
      </w:pPr>
      <w:r>
        <w:rPr>
          <w:color w:val="131313"/>
          <w:spacing w:val="-4"/>
          <w:sz w:val="16"/>
          <w:szCs w:val="16"/>
        </w:rPr>
        <w:t>Cabine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pacing w:val="-4"/>
          <w:w w:val="97"/>
          <w:sz w:val="16"/>
          <w:szCs w:val="16"/>
        </w:rPr>
        <w:t>O</w:t>
      </w:r>
      <w:r>
        <w:rPr>
          <w:color w:val="131313"/>
          <w:spacing w:val="-5"/>
          <w:w w:val="97"/>
          <w:sz w:val="16"/>
          <w:szCs w:val="16"/>
        </w:rPr>
        <w:t>f</w:t>
      </w:r>
      <w:r>
        <w:rPr>
          <w:color w:val="131313"/>
          <w:spacing w:val="-4"/>
          <w:w w:val="97"/>
          <w:sz w:val="16"/>
          <w:szCs w:val="16"/>
        </w:rPr>
        <w:t>fice</w:t>
      </w:r>
      <w:r>
        <w:rPr>
          <w:color w:val="131313"/>
          <w:w w:val="97"/>
          <w:sz w:val="16"/>
          <w:szCs w:val="16"/>
        </w:rPr>
        <w:t>,</w:t>
      </w:r>
      <w:r>
        <w:rPr>
          <w:color w:val="131313"/>
          <w:spacing w:val="-4"/>
          <w:w w:val="97"/>
          <w:sz w:val="16"/>
          <w:szCs w:val="16"/>
        </w:rPr>
        <w:t xml:space="preserve"> Governmen</w:t>
      </w:r>
      <w:r>
        <w:rPr>
          <w:color w:val="131313"/>
          <w:w w:val="97"/>
          <w:sz w:val="16"/>
          <w:szCs w:val="16"/>
        </w:rPr>
        <w:t>t</w:t>
      </w:r>
      <w:r>
        <w:rPr>
          <w:color w:val="131313"/>
          <w:spacing w:val="1"/>
          <w:w w:val="97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Japa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(20</w:t>
      </w:r>
      <w:r>
        <w:rPr>
          <w:color w:val="131313"/>
          <w:spacing w:val="-5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z w:val="16"/>
          <w:szCs w:val="16"/>
        </w:rPr>
        <w:t>)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‘Annua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Repor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Agin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3"/>
          <w:w w:val="97"/>
          <w:sz w:val="16"/>
          <w:szCs w:val="16"/>
        </w:rPr>
        <w:t>S</w:t>
      </w:r>
      <w:r>
        <w:rPr>
          <w:color w:val="131313"/>
          <w:spacing w:val="-5"/>
          <w:w w:val="97"/>
          <w:sz w:val="16"/>
          <w:szCs w:val="16"/>
        </w:rPr>
        <w:t>o</w:t>
      </w:r>
      <w:r>
        <w:rPr>
          <w:color w:val="131313"/>
          <w:spacing w:val="-3"/>
          <w:w w:val="97"/>
          <w:sz w:val="16"/>
          <w:szCs w:val="16"/>
        </w:rPr>
        <w:t>c</w:t>
      </w:r>
      <w:r>
        <w:rPr>
          <w:color w:val="131313"/>
          <w:spacing w:val="-4"/>
          <w:w w:val="97"/>
          <w:sz w:val="16"/>
          <w:szCs w:val="16"/>
        </w:rPr>
        <w:t>i</w:t>
      </w:r>
      <w:r>
        <w:rPr>
          <w:color w:val="131313"/>
          <w:spacing w:val="-3"/>
          <w:w w:val="97"/>
          <w:sz w:val="16"/>
          <w:szCs w:val="16"/>
        </w:rPr>
        <w:t>e</w:t>
      </w:r>
      <w:r>
        <w:rPr>
          <w:color w:val="131313"/>
          <w:spacing w:val="-4"/>
          <w:w w:val="97"/>
          <w:sz w:val="16"/>
          <w:szCs w:val="16"/>
        </w:rPr>
        <w:t>ty</w:t>
      </w:r>
      <w:r>
        <w:rPr>
          <w:color w:val="131313"/>
          <w:w w:val="97"/>
          <w:sz w:val="16"/>
          <w:szCs w:val="16"/>
        </w:rPr>
        <w:t>:</w:t>
      </w:r>
      <w:r>
        <w:rPr>
          <w:color w:val="131313"/>
          <w:spacing w:val="-1"/>
          <w:w w:val="97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20</w:t>
      </w:r>
      <w:r>
        <w:rPr>
          <w:color w:val="131313"/>
          <w:spacing w:val="-5"/>
          <w:sz w:val="16"/>
          <w:szCs w:val="16"/>
        </w:rPr>
        <w:t>1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4"/>
          <w:w w:val="97"/>
          <w:sz w:val="16"/>
          <w:szCs w:val="16"/>
        </w:rPr>
        <w:t>(Summary</w:t>
      </w:r>
      <w:r>
        <w:rPr>
          <w:color w:val="131313"/>
          <w:spacing w:val="-3"/>
          <w:w w:val="97"/>
          <w:sz w:val="16"/>
          <w:szCs w:val="16"/>
        </w:rPr>
        <w:t>)</w:t>
      </w:r>
      <w:r>
        <w:rPr>
          <w:color w:val="131313"/>
          <w:spacing w:val="-4"/>
          <w:w w:val="97"/>
          <w:sz w:val="16"/>
          <w:szCs w:val="16"/>
        </w:rPr>
        <w:t>’</w:t>
      </w:r>
      <w:r>
        <w:rPr>
          <w:color w:val="131313"/>
          <w:w w:val="97"/>
          <w:sz w:val="16"/>
          <w:szCs w:val="16"/>
        </w:rPr>
        <w:t>.</w:t>
      </w:r>
      <w:r>
        <w:rPr>
          <w:color w:val="131313"/>
          <w:spacing w:val="1"/>
          <w:w w:val="97"/>
          <w:sz w:val="16"/>
          <w:szCs w:val="16"/>
        </w:rPr>
        <w:t xml:space="preserve"> </w:t>
      </w:r>
      <w:r>
        <w:rPr>
          <w:color w:val="131313"/>
          <w:spacing w:val="-16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vailable at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5"/>
          <w:sz w:val="16"/>
          <w:szCs w:val="16"/>
        </w:rPr>
        <w:t xml:space="preserve"> </w:t>
      </w:r>
      <w:hyperlink r:id="rId15">
        <w:r>
          <w:rPr>
            <w:color w:val="392A96"/>
            <w:spacing w:val="-4"/>
            <w:w w:val="98"/>
            <w:sz w:val="16"/>
            <w:szCs w:val="16"/>
          </w:rPr>
          <w:t>h</w:t>
        </w:r>
        <w:r>
          <w:rPr>
            <w:color w:val="392A96"/>
            <w:spacing w:val="-5"/>
            <w:w w:val="98"/>
            <w:sz w:val="16"/>
            <w:szCs w:val="16"/>
          </w:rPr>
          <w:t>t</w:t>
        </w:r>
        <w:r>
          <w:rPr>
            <w:color w:val="392A96"/>
            <w:spacing w:val="-4"/>
            <w:w w:val="98"/>
            <w:sz w:val="16"/>
            <w:szCs w:val="16"/>
          </w:rPr>
          <w:t>tp://</w:t>
        </w:r>
        <w:r>
          <w:rPr>
            <w:color w:val="392A96"/>
            <w:spacing w:val="-5"/>
            <w:w w:val="98"/>
            <w:sz w:val="16"/>
            <w:szCs w:val="16"/>
          </w:rPr>
          <w:t>w</w:t>
        </w:r>
        <w:r>
          <w:rPr>
            <w:color w:val="392A96"/>
            <w:spacing w:val="-4"/>
            <w:w w:val="98"/>
            <w:sz w:val="16"/>
            <w:szCs w:val="16"/>
          </w:rPr>
          <w:t>w</w:t>
        </w:r>
        <w:r>
          <w:rPr>
            <w:color w:val="392A96"/>
            <w:spacing w:val="-5"/>
            <w:w w:val="98"/>
            <w:sz w:val="16"/>
            <w:szCs w:val="16"/>
          </w:rPr>
          <w:t>w</w:t>
        </w:r>
        <w:r>
          <w:rPr>
            <w:color w:val="392A96"/>
            <w:spacing w:val="-4"/>
            <w:w w:val="98"/>
            <w:sz w:val="16"/>
            <w:szCs w:val="16"/>
          </w:rPr>
          <w:t>8.cao.go.jp/</w:t>
        </w:r>
        <w:r>
          <w:rPr>
            <w:color w:val="392A96"/>
            <w:spacing w:val="-5"/>
            <w:w w:val="98"/>
            <w:sz w:val="16"/>
            <w:szCs w:val="16"/>
          </w:rPr>
          <w:t>k</w:t>
        </w:r>
        <w:r>
          <w:rPr>
            <w:color w:val="392A96"/>
            <w:spacing w:val="-4"/>
            <w:w w:val="98"/>
            <w:sz w:val="16"/>
            <w:szCs w:val="16"/>
          </w:rPr>
          <w:t>oure</w:t>
        </w:r>
        <w:r>
          <w:rPr>
            <w:color w:val="392A96"/>
            <w:spacing w:val="-5"/>
            <w:w w:val="98"/>
            <w:sz w:val="16"/>
            <w:szCs w:val="16"/>
          </w:rPr>
          <w:t>i</w:t>
        </w:r>
        <w:r>
          <w:rPr>
            <w:color w:val="392A96"/>
            <w:spacing w:val="-4"/>
            <w:w w:val="98"/>
            <w:sz w:val="16"/>
            <w:szCs w:val="16"/>
          </w:rPr>
          <w:t>/whi</w:t>
        </w:r>
        <w:r>
          <w:rPr>
            <w:color w:val="392A96"/>
            <w:spacing w:val="-5"/>
            <w:w w:val="98"/>
            <w:sz w:val="16"/>
            <w:szCs w:val="16"/>
          </w:rPr>
          <w:t>t</w:t>
        </w:r>
        <w:r>
          <w:rPr>
            <w:color w:val="392A96"/>
            <w:spacing w:val="-4"/>
            <w:w w:val="98"/>
            <w:sz w:val="16"/>
            <w:szCs w:val="16"/>
          </w:rPr>
          <w:t>epa</w:t>
        </w:r>
        <w:r>
          <w:rPr>
            <w:color w:val="392A96"/>
            <w:spacing w:val="-5"/>
            <w:w w:val="98"/>
            <w:sz w:val="16"/>
            <w:szCs w:val="16"/>
          </w:rPr>
          <w:t>p</w:t>
        </w:r>
        <w:r>
          <w:rPr>
            <w:color w:val="392A96"/>
            <w:spacing w:val="-3"/>
            <w:w w:val="98"/>
            <w:sz w:val="16"/>
            <w:szCs w:val="16"/>
          </w:rPr>
          <w:t>e</w:t>
        </w:r>
        <w:r>
          <w:rPr>
            <w:color w:val="392A96"/>
            <w:spacing w:val="-4"/>
            <w:w w:val="98"/>
            <w:sz w:val="16"/>
            <w:szCs w:val="16"/>
          </w:rPr>
          <w:t>r/</w:t>
        </w:r>
        <w:r>
          <w:rPr>
            <w:color w:val="392A96"/>
            <w:spacing w:val="-5"/>
            <w:w w:val="98"/>
            <w:sz w:val="16"/>
            <w:szCs w:val="16"/>
          </w:rPr>
          <w:t>w</w:t>
        </w:r>
        <w:r>
          <w:rPr>
            <w:color w:val="392A96"/>
            <w:spacing w:val="-4"/>
            <w:w w:val="98"/>
            <w:sz w:val="16"/>
            <w:szCs w:val="16"/>
          </w:rPr>
          <w:t>-2015/zenbun/2</w:t>
        </w:r>
        <w:r>
          <w:rPr>
            <w:color w:val="392A96"/>
            <w:spacing w:val="-5"/>
            <w:w w:val="98"/>
            <w:sz w:val="16"/>
            <w:szCs w:val="16"/>
          </w:rPr>
          <w:t>7</w:t>
        </w:r>
        <w:r>
          <w:rPr>
            <w:color w:val="392A96"/>
            <w:spacing w:val="-4"/>
            <w:w w:val="98"/>
            <w:sz w:val="16"/>
            <w:szCs w:val="16"/>
          </w:rPr>
          <w:t>pdf_index.htm</w:t>
        </w:r>
        <w:r>
          <w:rPr>
            <w:color w:val="392A96"/>
            <w:w w:val="98"/>
            <w:sz w:val="16"/>
            <w:szCs w:val="16"/>
          </w:rPr>
          <w:t>l</w:t>
        </w:r>
        <w:r>
          <w:rPr>
            <w:color w:val="392A96"/>
            <w:spacing w:val="12"/>
            <w:w w:val="98"/>
            <w:sz w:val="16"/>
            <w:szCs w:val="16"/>
          </w:rPr>
          <w:t xml:space="preserve"> </w:t>
        </w:r>
        <w:r>
          <w:rPr>
            <w:color w:val="131313"/>
            <w:spacing w:val="-4"/>
            <w:sz w:val="16"/>
            <w:szCs w:val="16"/>
          </w:rPr>
          <w:t>(Accessed</w:t>
        </w:r>
      </w:hyperlink>
      <w:r>
        <w:rPr>
          <w:color w:val="131313"/>
          <w:sz w:val="16"/>
          <w:szCs w:val="16"/>
        </w:rPr>
        <w:t>: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Sep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4"/>
          <w:sz w:val="16"/>
          <w:szCs w:val="16"/>
        </w:rPr>
        <w:t xml:space="preserve"> 2015).</w:t>
      </w:r>
    </w:p>
    <w:p w:rsidR="00A93665" w:rsidRDefault="00BD5B9B">
      <w:pPr>
        <w:spacing w:before="8" w:line="246" w:lineRule="auto"/>
        <w:ind w:left="400" w:right="96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y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S.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L.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8</w:t>
      </w:r>
      <w:r>
        <w:rPr>
          <w:color w:val="131313"/>
          <w:spacing w:val="-3"/>
          <w:sz w:val="16"/>
          <w:szCs w:val="16"/>
        </w:rPr>
        <w:t>5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st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up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w w:val="112"/>
          <w:sz w:val="16"/>
          <w:szCs w:val="16"/>
        </w:rPr>
        <w:t>a</w:t>
      </w:r>
      <w:r>
        <w:rPr>
          <w:color w:val="131313"/>
          <w:spacing w:val="-4"/>
          <w:w w:val="99"/>
          <w:sz w:val="16"/>
          <w:szCs w:val="16"/>
        </w:rPr>
        <w:t xml:space="preserve">nd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1"/>
          <w:sz w:val="16"/>
          <w:szCs w:val="16"/>
        </w:rPr>
        <w:t>3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–2</w:t>
      </w:r>
      <w:r>
        <w:rPr>
          <w:color w:val="131313"/>
          <w:sz w:val="16"/>
          <w:szCs w:val="16"/>
        </w:rPr>
        <w:t>2.</w:t>
      </w:r>
    </w:p>
    <w:p w:rsidR="00A93665" w:rsidRDefault="00BD5B9B">
      <w:pPr>
        <w:spacing w:before="9"/>
        <w:ind w:left="121" w:right="92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Di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E.</w:t>
      </w:r>
      <w:r>
        <w:rPr>
          <w:color w:val="131313"/>
          <w:spacing w:val="-2"/>
          <w:sz w:val="16"/>
          <w:szCs w:val="16"/>
        </w:rPr>
        <w:t xml:space="preserve"> D.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m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n,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R. </w:t>
      </w:r>
      <w:r>
        <w:rPr>
          <w:color w:val="131313"/>
          <w:spacing w:val="-2"/>
          <w:sz w:val="16"/>
          <w:szCs w:val="16"/>
        </w:rPr>
        <w:t>J.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&amp;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9</w:t>
      </w:r>
      <w:r>
        <w:rPr>
          <w:color w:val="131313"/>
          <w:sz w:val="16"/>
          <w:szCs w:val="16"/>
        </w:rPr>
        <w:t>8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wi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3"/>
          <w:sz w:val="16"/>
          <w:szCs w:val="16"/>
        </w:rPr>
        <w:t xml:space="preserve"> </w:t>
      </w:r>
      <w:r>
        <w:rPr>
          <w:color w:val="131313"/>
          <w:spacing w:val="-3"/>
          <w:w w:val="99"/>
          <w:sz w:val="16"/>
          <w:szCs w:val="16"/>
        </w:rPr>
        <w:t>o</w:t>
      </w:r>
      <w:r>
        <w:rPr>
          <w:color w:val="131313"/>
          <w:w w:val="80"/>
          <w:sz w:val="16"/>
          <w:szCs w:val="16"/>
        </w:rPr>
        <w:t>f</w:t>
      </w:r>
    </w:p>
    <w:p w:rsidR="00A93665" w:rsidRDefault="00BD5B9B">
      <w:pPr>
        <w:spacing w:before="5"/>
        <w:ind w:left="400"/>
        <w:rPr>
          <w:sz w:val="16"/>
          <w:szCs w:val="16"/>
        </w:rPr>
      </w:pP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rs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4"/>
          <w:w w:val="94"/>
          <w:sz w:val="16"/>
          <w:szCs w:val="16"/>
        </w:rPr>
        <w:t>s</w:t>
      </w:r>
      <w:r>
        <w:rPr>
          <w:color w:val="131313"/>
          <w:spacing w:val="-2"/>
          <w:w w:val="94"/>
          <w:sz w:val="16"/>
          <w:szCs w:val="16"/>
        </w:rPr>
        <w:t>s</w:t>
      </w:r>
      <w:r>
        <w:rPr>
          <w:color w:val="131313"/>
          <w:w w:val="94"/>
          <w:sz w:val="16"/>
          <w:szCs w:val="16"/>
        </w:rPr>
        <w:t>e</w:t>
      </w:r>
      <w:r>
        <w:rPr>
          <w:color w:val="131313"/>
          <w:spacing w:val="-4"/>
          <w:w w:val="94"/>
          <w:sz w:val="16"/>
          <w:szCs w:val="16"/>
        </w:rPr>
        <w:t>s</w:t>
      </w:r>
      <w:r>
        <w:rPr>
          <w:color w:val="131313"/>
          <w:spacing w:val="-2"/>
          <w:w w:val="94"/>
          <w:sz w:val="16"/>
          <w:szCs w:val="16"/>
        </w:rPr>
        <w:t>sm</w:t>
      </w:r>
      <w:r>
        <w:rPr>
          <w:color w:val="131313"/>
          <w:w w:val="94"/>
          <w:sz w:val="16"/>
          <w:szCs w:val="16"/>
        </w:rPr>
        <w:t>e</w:t>
      </w:r>
      <w:r>
        <w:rPr>
          <w:color w:val="131313"/>
          <w:spacing w:val="-4"/>
          <w:w w:val="94"/>
          <w:sz w:val="16"/>
          <w:szCs w:val="16"/>
        </w:rPr>
        <w:t>n</w:t>
      </w:r>
      <w:r>
        <w:rPr>
          <w:color w:val="131313"/>
          <w:spacing w:val="-2"/>
          <w:w w:val="94"/>
          <w:sz w:val="16"/>
          <w:szCs w:val="16"/>
        </w:rPr>
        <w:t>t</w:t>
      </w:r>
      <w:r>
        <w:rPr>
          <w:color w:val="131313"/>
          <w:w w:val="94"/>
          <w:sz w:val="16"/>
          <w:szCs w:val="16"/>
        </w:rPr>
        <w:t>,</w:t>
      </w:r>
      <w:r>
        <w:rPr>
          <w:color w:val="131313"/>
          <w:spacing w:val="14"/>
          <w:w w:val="9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</w:t>
      </w:r>
      <w:r>
        <w:rPr>
          <w:color w:val="131313"/>
          <w:spacing w:val="-2"/>
          <w:sz w:val="16"/>
          <w:szCs w:val="16"/>
        </w:rPr>
        <w:t>9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3"/>
          <w:sz w:val="16"/>
          <w:szCs w:val="16"/>
        </w:rPr>
        <w:t xml:space="preserve"> 7</w:t>
      </w:r>
      <w:r>
        <w:rPr>
          <w:color w:val="131313"/>
          <w:spacing w:val="-1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–7</w:t>
      </w:r>
      <w:r>
        <w:rPr>
          <w:color w:val="131313"/>
          <w:sz w:val="16"/>
          <w:szCs w:val="16"/>
        </w:rPr>
        <w:t>5.</w:t>
      </w:r>
    </w:p>
    <w:p w:rsidR="00A93665" w:rsidRDefault="00BD5B9B">
      <w:pPr>
        <w:spacing w:before="14" w:line="246" w:lineRule="auto"/>
        <w:ind w:left="400" w:right="92" w:hanging="279"/>
        <w:jc w:val="both"/>
        <w:rPr>
          <w:sz w:val="16"/>
          <w:szCs w:val="16"/>
        </w:rPr>
      </w:pPr>
      <w:proofErr w:type="spellStart"/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n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t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Å.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k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ö</w:t>
      </w:r>
      <w:r>
        <w:rPr>
          <w:color w:val="131313"/>
          <w:sz w:val="16"/>
          <w:szCs w:val="16"/>
        </w:rPr>
        <w:t>m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&amp; </w:t>
      </w:r>
      <w:proofErr w:type="spellStart"/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å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l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Ass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en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 in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the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oldest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old: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results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from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the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longitudinal population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study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Good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Aging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in</w:t>
      </w:r>
      <w:r>
        <w:rPr>
          <w:color w:val="131313"/>
          <w:spacing w:val="12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Skåne</w:t>
      </w:r>
      <w:proofErr w:type="spellEnd"/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Clinical 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ns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5"/>
          <w:w w:val="94"/>
          <w:sz w:val="16"/>
          <w:szCs w:val="16"/>
        </w:rPr>
        <w:t>g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spacing w:val="-3"/>
          <w:w w:val="94"/>
          <w:sz w:val="16"/>
          <w:szCs w:val="16"/>
        </w:rPr>
        <w:t>n</w:t>
      </w:r>
      <w:r>
        <w:rPr>
          <w:color w:val="131313"/>
          <w:w w:val="94"/>
          <w:sz w:val="16"/>
          <w:szCs w:val="16"/>
        </w:rPr>
        <w:t>g,</w:t>
      </w:r>
      <w:r>
        <w:rPr>
          <w:color w:val="131313"/>
          <w:spacing w:val="9"/>
          <w:w w:val="94"/>
          <w:sz w:val="16"/>
          <w:szCs w:val="16"/>
        </w:rPr>
        <w:t xml:space="preserve"> </w:t>
      </w:r>
      <w:r>
        <w:rPr>
          <w:color w:val="131313"/>
          <w:spacing w:val="-1"/>
          <w:sz w:val="16"/>
          <w:szCs w:val="16"/>
        </w:rPr>
        <w:t>7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9"/>
        <w:ind w:left="121" w:right="92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(1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w w:val="98"/>
          <w:sz w:val="16"/>
          <w:szCs w:val="16"/>
        </w:rPr>
        <w:t>S</w:t>
      </w:r>
      <w:r>
        <w:rPr>
          <w:color w:val="131313"/>
          <w:spacing w:val="-4"/>
          <w:w w:val="98"/>
          <w:sz w:val="16"/>
          <w:szCs w:val="16"/>
        </w:rPr>
        <w:t>u</w:t>
      </w:r>
      <w:r>
        <w:rPr>
          <w:color w:val="131313"/>
          <w:w w:val="98"/>
          <w:sz w:val="16"/>
          <w:szCs w:val="16"/>
        </w:rPr>
        <w:t>c</w:t>
      </w:r>
      <w:r>
        <w:rPr>
          <w:color w:val="131313"/>
          <w:spacing w:val="-3"/>
          <w:w w:val="98"/>
          <w:sz w:val="16"/>
          <w:szCs w:val="16"/>
        </w:rPr>
        <w:t>ce</w:t>
      </w:r>
      <w:r>
        <w:rPr>
          <w:color w:val="131313"/>
          <w:spacing w:val="-2"/>
          <w:w w:val="98"/>
          <w:sz w:val="16"/>
          <w:szCs w:val="16"/>
        </w:rPr>
        <w:t>s</w:t>
      </w:r>
      <w:r>
        <w:rPr>
          <w:color w:val="131313"/>
          <w:w w:val="98"/>
          <w:sz w:val="16"/>
          <w:szCs w:val="16"/>
        </w:rPr>
        <w:t>s</w:t>
      </w:r>
      <w:r>
        <w:rPr>
          <w:color w:val="131313"/>
          <w:spacing w:val="-4"/>
          <w:w w:val="98"/>
          <w:sz w:val="16"/>
          <w:szCs w:val="16"/>
        </w:rPr>
        <w:t>f</w:t>
      </w:r>
      <w:r>
        <w:rPr>
          <w:color w:val="131313"/>
          <w:w w:val="98"/>
          <w:sz w:val="16"/>
          <w:szCs w:val="16"/>
        </w:rPr>
        <w:t>ul</w:t>
      </w:r>
      <w:r>
        <w:rPr>
          <w:color w:val="131313"/>
          <w:spacing w:val="-4"/>
          <w:w w:val="9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w w:val="97"/>
          <w:sz w:val="16"/>
          <w:szCs w:val="16"/>
        </w:rPr>
        <w:t>s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t</w:t>
      </w:r>
      <w:r>
        <w:rPr>
          <w:color w:val="131313"/>
          <w:spacing w:val="-2"/>
          <w:w w:val="97"/>
          <w:sz w:val="16"/>
          <w:szCs w:val="16"/>
        </w:rPr>
        <w:t>i</w:t>
      </w:r>
      <w:r>
        <w:rPr>
          <w:color w:val="131313"/>
          <w:w w:val="97"/>
          <w:sz w:val="16"/>
          <w:szCs w:val="16"/>
        </w:rPr>
        <w:t>s</w:t>
      </w:r>
      <w:r>
        <w:rPr>
          <w:color w:val="131313"/>
          <w:spacing w:val="-4"/>
          <w:w w:val="97"/>
          <w:sz w:val="16"/>
          <w:szCs w:val="16"/>
        </w:rPr>
        <w:t>f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c</w:t>
      </w:r>
      <w:r>
        <w:rPr>
          <w:color w:val="131313"/>
          <w:w w:val="97"/>
          <w:sz w:val="16"/>
          <w:szCs w:val="16"/>
        </w:rPr>
        <w:t>t</w:t>
      </w:r>
      <w:r>
        <w:rPr>
          <w:color w:val="131313"/>
          <w:spacing w:val="-3"/>
          <w:w w:val="97"/>
          <w:sz w:val="16"/>
          <w:szCs w:val="16"/>
        </w:rPr>
        <w:t>ion</w:t>
      </w:r>
      <w:r>
        <w:rPr>
          <w:color w:val="131313"/>
          <w:w w:val="97"/>
          <w:sz w:val="16"/>
          <w:szCs w:val="16"/>
        </w:rPr>
        <w:t>:</w:t>
      </w:r>
      <w:r>
        <w:rPr>
          <w:color w:val="131313"/>
          <w:spacing w:val="3"/>
          <w:w w:val="9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il</w:t>
      </w:r>
      <w:r>
        <w:rPr>
          <w:color w:val="131313"/>
          <w:sz w:val="16"/>
          <w:szCs w:val="16"/>
        </w:rPr>
        <w:t>ot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or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w w:val="97"/>
          <w:sz w:val="16"/>
          <w:szCs w:val="16"/>
        </w:rPr>
        <w:t>c</w:t>
      </w:r>
      <w:r>
        <w:rPr>
          <w:color w:val="131313"/>
          <w:spacing w:val="-4"/>
          <w:w w:val="97"/>
          <w:sz w:val="16"/>
          <w:szCs w:val="16"/>
        </w:rPr>
        <w:t>o</w:t>
      </w:r>
      <w:r>
        <w:rPr>
          <w:color w:val="131313"/>
          <w:w w:val="97"/>
          <w:sz w:val="16"/>
          <w:szCs w:val="16"/>
        </w:rPr>
        <w:t>n</w:t>
      </w:r>
      <w:r>
        <w:rPr>
          <w:color w:val="131313"/>
          <w:spacing w:val="-4"/>
          <w:w w:val="97"/>
          <w:sz w:val="16"/>
          <w:szCs w:val="16"/>
        </w:rPr>
        <w:t>c</w:t>
      </w:r>
      <w:r>
        <w:rPr>
          <w:color w:val="131313"/>
          <w:w w:val="97"/>
          <w:sz w:val="16"/>
          <w:szCs w:val="16"/>
        </w:rPr>
        <w:t>e</w:t>
      </w:r>
      <w:r>
        <w:rPr>
          <w:color w:val="131313"/>
          <w:spacing w:val="-4"/>
          <w:w w:val="97"/>
          <w:sz w:val="16"/>
          <w:szCs w:val="16"/>
        </w:rPr>
        <w:t>p</w:t>
      </w:r>
      <w:r>
        <w:rPr>
          <w:color w:val="131313"/>
          <w:spacing w:val="-2"/>
          <w:w w:val="97"/>
          <w:sz w:val="16"/>
          <w:szCs w:val="16"/>
        </w:rPr>
        <w:t>t</w:t>
      </w:r>
      <w:r>
        <w:rPr>
          <w:color w:val="131313"/>
          <w:w w:val="97"/>
          <w:sz w:val="16"/>
          <w:szCs w:val="16"/>
        </w:rPr>
        <w:t>u</w:t>
      </w:r>
      <w:r>
        <w:rPr>
          <w:color w:val="131313"/>
          <w:spacing w:val="-4"/>
          <w:w w:val="97"/>
          <w:sz w:val="16"/>
          <w:szCs w:val="16"/>
        </w:rPr>
        <w:t>a</w:t>
      </w:r>
      <w:r>
        <w:rPr>
          <w:color w:val="131313"/>
          <w:w w:val="97"/>
          <w:sz w:val="16"/>
          <w:szCs w:val="16"/>
        </w:rPr>
        <w:t>l</w:t>
      </w:r>
      <w:r>
        <w:rPr>
          <w:color w:val="131313"/>
          <w:spacing w:val="4"/>
          <w:w w:val="97"/>
          <w:sz w:val="16"/>
          <w:szCs w:val="16"/>
        </w:rPr>
        <w:t xml:space="preserve"> </w:t>
      </w:r>
      <w:r>
        <w:rPr>
          <w:color w:val="131313"/>
          <w:spacing w:val="-3"/>
          <w:w w:val="97"/>
          <w:sz w:val="16"/>
          <w:szCs w:val="16"/>
        </w:rPr>
        <w:t>c</w:t>
      </w:r>
      <w:r>
        <w:rPr>
          <w:color w:val="131313"/>
          <w:spacing w:val="-2"/>
          <w:w w:val="97"/>
          <w:sz w:val="16"/>
          <w:szCs w:val="16"/>
        </w:rPr>
        <w:t>l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r</w:t>
      </w:r>
      <w:r>
        <w:rPr>
          <w:color w:val="131313"/>
          <w:w w:val="97"/>
          <w:sz w:val="16"/>
          <w:szCs w:val="16"/>
        </w:rPr>
        <w:t>i</w:t>
      </w:r>
      <w:r>
        <w:rPr>
          <w:color w:val="131313"/>
          <w:spacing w:val="-4"/>
          <w:w w:val="97"/>
          <w:sz w:val="16"/>
          <w:szCs w:val="16"/>
        </w:rPr>
        <w:t>f</w:t>
      </w:r>
      <w:r>
        <w:rPr>
          <w:color w:val="131313"/>
          <w:spacing w:val="-2"/>
          <w:w w:val="97"/>
          <w:sz w:val="16"/>
          <w:szCs w:val="16"/>
        </w:rPr>
        <w:t>i</w:t>
      </w:r>
      <w:r>
        <w:rPr>
          <w:color w:val="131313"/>
          <w:w w:val="97"/>
          <w:sz w:val="16"/>
          <w:szCs w:val="16"/>
        </w:rPr>
        <w:t>c</w:t>
      </w:r>
      <w:r>
        <w:rPr>
          <w:color w:val="131313"/>
          <w:spacing w:val="-3"/>
          <w:w w:val="97"/>
          <w:sz w:val="16"/>
          <w:szCs w:val="16"/>
        </w:rPr>
        <w:t>a</w:t>
      </w:r>
      <w:r>
        <w:rPr>
          <w:color w:val="131313"/>
          <w:spacing w:val="-2"/>
          <w:w w:val="97"/>
          <w:sz w:val="16"/>
          <w:szCs w:val="16"/>
        </w:rPr>
        <w:t>ti</w:t>
      </w:r>
      <w:r>
        <w:rPr>
          <w:color w:val="131313"/>
          <w:spacing w:val="-3"/>
          <w:w w:val="97"/>
          <w:sz w:val="16"/>
          <w:szCs w:val="16"/>
        </w:rPr>
        <w:t>o</w:t>
      </w:r>
      <w:r>
        <w:rPr>
          <w:color w:val="131313"/>
          <w:w w:val="97"/>
          <w:sz w:val="16"/>
          <w:szCs w:val="16"/>
        </w:rPr>
        <w:t xml:space="preserve">n.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pacing w:val="-3"/>
          <w:w w:val="99"/>
          <w:sz w:val="16"/>
          <w:szCs w:val="16"/>
        </w:rPr>
        <w:t>o</w:t>
      </w:r>
      <w:r>
        <w:rPr>
          <w:color w:val="131313"/>
          <w:w w:val="80"/>
          <w:sz w:val="16"/>
          <w:szCs w:val="16"/>
        </w:rPr>
        <w:t>f</w:t>
      </w:r>
    </w:p>
    <w:p w:rsidR="00A93665" w:rsidRDefault="00BD5B9B">
      <w:pPr>
        <w:spacing w:before="5"/>
        <w:ind w:left="400"/>
        <w:rPr>
          <w:sz w:val="16"/>
          <w:szCs w:val="16"/>
        </w:rPr>
      </w:pP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5"/>
          <w:w w:val="94"/>
          <w:sz w:val="16"/>
          <w:szCs w:val="16"/>
        </w:rPr>
        <w:t>g</w:t>
      </w:r>
      <w:r>
        <w:rPr>
          <w:color w:val="131313"/>
          <w:w w:val="94"/>
          <w:sz w:val="16"/>
          <w:szCs w:val="16"/>
        </w:rPr>
        <w:t>i</w:t>
      </w:r>
      <w:r>
        <w:rPr>
          <w:color w:val="131313"/>
          <w:spacing w:val="-4"/>
          <w:w w:val="94"/>
          <w:sz w:val="16"/>
          <w:szCs w:val="16"/>
        </w:rPr>
        <w:t>n</w:t>
      </w:r>
      <w:r>
        <w:rPr>
          <w:color w:val="131313"/>
          <w:w w:val="94"/>
          <w:sz w:val="16"/>
          <w:szCs w:val="16"/>
        </w:rPr>
        <w:t>g</w:t>
      </w:r>
      <w:r>
        <w:rPr>
          <w:color w:val="131313"/>
          <w:spacing w:val="8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s,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20</w:t>
      </w:r>
      <w:r>
        <w:rPr>
          <w:color w:val="131313"/>
          <w:sz w:val="16"/>
          <w:szCs w:val="16"/>
        </w:rPr>
        <w:t>2.</w:t>
      </w:r>
    </w:p>
    <w:p w:rsidR="00A93665" w:rsidRDefault="00BD5B9B">
      <w:pPr>
        <w:spacing w:before="14"/>
        <w:ind w:left="121" w:right="683"/>
        <w:jc w:val="both"/>
        <w:rPr>
          <w:sz w:val="16"/>
          <w:szCs w:val="16"/>
        </w:rPr>
      </w:pPr>
      <w:proofErr w:type="spellStart"/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m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10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yn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8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3"/>
          <w:sz w:val="16"/>
          <w:szCs w:val="16"/>
        </w:rPr>
        <w:t>ac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Huma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ga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z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io</w:t>
      </w:r>
      <w:r>
        <w:rPr>
          <w:color w:val="131313"/>
          <w:sz w:val="16"/>
          <w:szCs w:val="16"/>
        </w:rPr>
        <w:t>n,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4</w:t>
      </w:r>
      <w:r>
        <w:rPr>
          <w:color w:val="131313"/>
          <w:spacing w:val="-1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30</w:t>
      </w:r>
      <w:r>
        <w:rPr>
          <w:color w:val="131313"/>
          <w:spacing w:val="-2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38.</w:t>
      </w:r>
    </w:p>
    <w:p w:rsidR="00A93665" w:rsidRDefault="00BD5B9B">
      <w:pPr>
        <w:spacing w:before="13"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rk 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3"/>
          <w:sz w:val="16"/>
          <w:szCs w:val="16"/>
        </w:rPr>
        <w:t>So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up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rt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al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14"/>
          <w:w w:val="96"/>
          <w:sz w:val="16"/>
          <w:szCs w:val="16"/>
        </w:rPr>
        <w:t>W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l</w:t>
      </w:r>
      <w:r>
        <w:rPr>
          <w:color w:val="131313"/>
          <w:spacing w:val="-2"/>
          <w:w w:val="96"/>
          <w:sz w:val="16"/>
          <w:szCs w:val="16"/>
        </w:rPr>
        <w:t>f</w:t>
      </w:r>
      <w:r>
        <w:rPr>
          <w:color w:val="131313"/>
          <w:spacing w:val="-3"/>
          <w:w w:val="96"/>
          <w:sz w:val="16"/>
          <w:szCs w:val="16"/>
        </w:rPr>
        <w:t>a</w:t>
      </w:r>
      <w:r>
        <w:rPr>
          <w:color w:val="131313"/>
          <w:spacing w:val="-7"/>
          <w:w w:val="96"/>
          <w:sz w:val="16"/>
          <w:szCs w:val="16"/>
        </w:rPr>
        <w:t>r</w:t>
      </w:r>
      <w:r>
        <w:rPr>
          <w:color w:val="131313"/>
          <w:w w:val="96"/>
          <w:sz w:val="16"/>
          <w:szCs w:val="16"/>
        </w:rPr>
        <w:t>e,</w:t>
      </w:r>
      <w:r>
        <w:rPr>
          <w:color w:val="131313"/>
          <w:spacing w:val="6"/>
          <w:w w:val="9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8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30</w:t>
      </w:r>
      <w:r>
        <w:rPr>
          <w:color w:val="131313"/>
          <w:spacing w:val="-2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–3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8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9"/>
        <w:ind w:left="121" w:right="96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&amp; </w:t>
      </w:r>
      <w:proofErr w:type="spellStart"/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z w:val="16"/>
          <w:szCs w:val="16"/>
        </w:rPr>
        <w:t>. C.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8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ys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e: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Att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5"/>
        <w:ind w:left="400"/>
        <w:rPr>
          <w:sz w:val="16"/>
          <w:szCs w:val="16"/>
        </w:rPr>
      </w:pPr>
      <w:r>
        <w:rPr>
          <w:color w:val="131313"/>
          <w:w w:val="96"/>
          <w:sz w:val="16"/>
          <w:szCs w:val="16"/>
        </w:rPr>
        <w:t>L</w:t>
      </w:r>
      <w:r>
        <w:rPr>
          <w:color w:val="131313"/>
          <w:spacing w:val="-4"/>
          <w:w w:val="96"/>
          <w:sz w:val="16"/>
          <w:szCs w:val="16"/>
        </w:rPr>
        <w:t>i</w:t>
      </w:r>
      <w:r>
        <w:rPr>
          <w:color w:val="131313"/>
          <w:spacing w:val="-2"/>
          <w:w w:val="96"/>
          <w:sz w:val="16"/>
          <w:szCs w:val="16"/>
        </w:rPr>
        <w:t>f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-</w:t>
      </w:r>
      <w:r>
        <w:rPr>
          <w:color w:val="131313"/>
          <w:spacing w:val="-2"/>
          <w:w w:val="96"/>
          <w:sz w:val="16"/>
          <w:szCs w:val="16"/>
        </w:rPr>
        <w:t>s</w:t>
      </w:r>
      <w:r>
        <w:rPr>
          <w:color w:val="131313"/>
          <w:w w:val="96"/>
          <w:sz w:val="16"/>
          <w:szCs w:val="16"/>
        </w:rPr>
        <w:t>p</w:t>
      </w:r>
      <w:r>
        <w:rPr>
          <w:color w:val="131313"/>
          <w:spacing w:val="-4"/>
          <w:w w:val="96"/>
          <w:sz w:val="16"/>
          <w:szCs w:val="16"/>
        </w:rPr>
        <w:t>a</w:t>
      </w:r>
      <w:r>
        <w:rPr>
          <w:color w:val="131313"/>
          <w:w w:val="96"/>
          <w:sz w:val="16"/>
          <w:szCs w:val="16"/>
        </w:rPr>
        <w:t>n</w:t>
      </w:r>
      <w:r>
        <w:rPr>
          <w:color w:val="131313"/>
          <w:spacing w:val="11"/>
          <w:w w:val="96"/>
          <w:sz w:val="16"/>
          <w:szCs w:val="16"/>
        </w:rPr>
        <w:t xml:space="preserve"> </w:t>
      </w:r>
      <w:r>
        <w:rPr>
          <w:color w:val="131313"/>
          <w:spacing w:val="-3"/>
          <w:w w:val="96"/>
          <w:sz w:val="16"/>
          <w:szCs w:val="16"/>
        </w:rPr>
        <w:t>d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v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l</w:t>
      </w:r>
      <w:r>
        <w:rPr>
          <w:color w:val="131313"/>
          <w:spacing w:val="-3"/>
          <w:w w:val="96"/>
          <w:sz w:val="16"/>
          <w:szCs w:val="16"/>
        </w:rPr>
        <w:t>o</w:t>
      </w:r>
      <w:r>
        <w:rPr>
          <w:color w:val="131313"/>
          <w:w w:val="96"/>
          <w:sz w:val="16"/>
          <w:szCs w:val="16"/>
        </w:rPr>
        <w:t>p</w:t>
      </w:r>
      <w:r>
        <w:rPr>
          <w:color w:val="131313"/>
          <w:spacing w:val="-4"/>
          <w:w w:val="96"/>
          <w:sz w:val="16"/>
          <w:szCs w:val="16"/>
        </w:rPr>
        <w:t>m</w:t>
      </w:r>
      <w:r>
        <w:rPr>
          <w:color w:val="131313"/>
          <w:spacing w:val="-3"/>
          <w:w w:val="96"/>
          <w:sz w:val="16"/>
          <w:szCs w:val="16"/>
        </w:rPr>
        <w:t>en</w:t>
      </w:r>
      <w:r>
        <w:rPr>
          <w:color w:val="131313"/>
          <w:w w:val="96"/>
          <w:sz w:val="16"/>
          <w:szCs w:val="16"/>
        </w:rPr>
        <w:t>t</w:t>
      </w:r>
      <w:r>
        <w:rPr>
          <w:color w:val="131313"/>
          <w:spacing w:val="10"/>
          <w:w w:val="9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–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8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14"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wit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ge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ro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 xml:space="preserve">he </w:t>
      </w:r>
      <w:r>
        <w:rPr>
          <w:color w:val="131313"/>
          <w:spacing w:val="-3"/>
          <w:sz w:val="16"/>
          <w:szCs w:val="16"/>
        </w:rPr>
        <w:t>wo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5"/>
          <w:w w:val="94"/>
          <w:sz w:val="16"/>
          <w:szCs w:val="16"/>
        </w:rPr>
        <w:t>g</w:t>
      </w:r>
      <w:r>
        <w:rPr>
          <w:color w:val="131313"/>
          <w:w w:val="94"/>
          <w:sz w:val="16"/>
          <w:szCs w:val="16"/>
        </w:rPr>
        <w:t>e</w:t>
      </w:r>
      <w:r>
        <w:rPr>
          <w:color w:val="131313"/>
          <w:spacing w:val="-4"/>
          <w:w w:val="94"/>
          <w:sz w:val="16"/>
          <w:szCs w:val="16"/>
        </w:rPr>
        <w:t>i</w:t>
      </w:r>
      <w:r>
        <w:rPr>
          <w:color w:val="131313"/>
          <w:spacing w:val="-3"/>
          <w:w w:val="94"/>
          <w:sz w:val="16"/>
          <w:szCs w:val="16"/>
        </w:rPr>
        <w:t>n</w:t>
      </w:r>
      <w:r>
        <w:rPr>
          <w:color w:val="131313"/>
          <w:w w:val="94"/>
          <w:sz w:val="16"/>
          <w:szCs w:val="16"/>
        </w:rPr>
        <w:t>g</w:t>
      </w:r>
      <w:r>
        <w:rPr>
          <w:color w:val="131313"/>
          <w:spacing w:val="11"/>
          <w:w w:val="9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8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–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9"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lastRenderedPageBreak/>
        <w:t>K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T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y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-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>si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e: E</w:t>
      </w:r>
      <w:r>
        <w:rPr>
          <w:color w:val="131313"/>
          <w:spacing w:val="-5"/>
          <w:sz w:val="16"/>
          <w:szCs w:val="16"/>
        </w:rPr>
        <w:t>v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z w:val="16"/>
          <w:szCs w:val="16"/>
        </w:rPr>
        <w:t>7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4"/>
          <w:w w:val="94"/>
          <w:sz w:val="16"/>
          <w:szCs w:val="16"/>
        </w:rPr>
        <w:t>p</w:t>
      </w:r>
      <w:r>
        <w:rPr>
          <w:color w:val="131313"/>
          <w:spacing w:val="-3"/>
          <w:w w:val="94"/>
          <w:sz w:val="16"/>
          <w:szCs w:val="16"/>
        </w:rPr>
        <w:t>p</w:t>
      </w:r>
      <w:r>
        <w:rPr>
          <w:color w:val="131313"/>
          <w:spacing w:val="-2"/>
          <w:w w:val="94"/>
          <w:sz w:val="16"/>
          <w:szCs w:val="16"/>
        </w:rPr>
        <w:t>li</w:t>
      </w:r>
      <w:r>
        <w:rPr>
          <w:color w:val="131313"/>
          <w:w w:val="94"/>
          <w:sz w:val="16"/>
          <w:szCs w:val="16"/>
        </w:rPr>
        <w:t>ed</w:t>
      </w:r>
      <w:r>
        <w:rPr>
          <w:color w:val="131313"/>
          <w:spacing w:val="5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z w:val="16"/>
          <w:szCs w:val="16"/>
        </w:rPr>
        <w:t>ch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 xml:space="preserve"> Q</w:t>
      </w:r>
      <w:r>
        <w:rPr>
          <w:color w:val="131313"/>
          <w:spacing w:val="-3"/>
          <w:sz w:val="16"/>
          <w:szCs w:val="16"/>
        </w:rPr>
        <w:t>ua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4"/>
          <w:w w:val="91"/>
          <w:sz w:val="16"/>
          <w:szCs w:val="16"/>
        </w:rPr>
        <w:t xml:space="preserve"> </w:t>
      </w:r>
      <w:r>
        <w:rPr>
          <w:color w:val="131313"/>
          <w:w w:val="91"/>
          <w:sz w:val="16"/>
          <w:szCs w:val="16"/>
        </w:rPr>
        <w:t>L</w:t>
      </w:r>
      <w:r>
        <w:rPr>
          <w:color w:val="131313"/>
          <w:spacing w:val="-4"/>
          <w:w w:val="91"/>
          <w:sz w:val="16"/>
          <w:szCs w:val="16"/>
        </w:rPr>
        <w:t>i</w:t>
      </w:r>
      <w:r>
        <w:rPr>
          <w:color w:val="131313"/>
          <w:spacing w:val="-2"/>
          <w:w w:val="91"/>
          <w:sz w:val="16"/>
          <w:szCs w:val="16"/>
        </w:rPr>
        <w:t>f</w:t>
      </w:r>
      <w:r>
        <w:rPr>
          <w:color w:val="131313"/>
          <w:w w:val="91"/>
          <w:sz w:val="16"/>
          <w:szCs w:val="16"/>
        </w:rPr>
        <w:t>e,</w:t>
      </w:r>
      <w:r>
        <w:rPr>
          <w:color w:val="131313"/>
          <w:spacing w:val="4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ne</w:t>
      </w:r>
      <w:r>
        <w:rPr>
          <w:color w:val="131313"/>
          <w:spacing w:val="-9"/>
          <w:sz w:val="16"/>
          <w:szCs w:val="16"/>
        </w:rPr>
        <w:t xml:space="preserve"> </w:t>
      </w:r>
      <w:proofErr w:type="gramStart"/>
      <w:r>
        <w:rPr>
          <w:color w:val="131313"/>
          <w:sz w:val="16"/>
          <w:szCs w:val="16"/>
        </w:rPr>
        <w:t>f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rs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,</w:t>
      </w:r>
      <w:r>
        <w:rPr>
          <w:color w:val="131313"/>
          <w:sz w:val="16"/>
          <w:szCs w:val="16"/>
        </w:rPr>
        <w:t>.</w:t>
      </w:r>
      <w:proofErr w:type="gramEnd"/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i:</w:t>
      </w:r>
      <w:hyperlink r:id="rId16">
        <w:r>
          <w:rPr>
            <w:color w:val="392A96"/>
            <w:sz w:val="16"/>
            <w:szCs w:val="16"/>
          </w:rPr>
          <w:t>1</w:t>
        </w:r>
        <w:r>
          <w:rPr>
            <w:color w:val="392A96"/>
            <w:spacing w:val="-4"/>
            <w:sz w:val="16"/>
            <w:szCs w:val="16"/>
          </w:rPr>
          <w:t>0</w:t>
        </w:r>
        <w:r>
          <w:rPr>
            <w:color w:val="392A96"/>
            <w:sz w:val="16"/>
            <w:szCs w:val="16"/>
          </w:rPr>
          <w:t>.</w:t>
        </w:r>
      </w:hyperlink>
    </w:p>
    <w:p w:rsidR="00A93665" w:rsidRDefault="00BD5B9B">
      <w:pPr>
        <w:ind w:left="401"/>
        <w:rPr>
          <w:sz w:val="16"/>
          <w:szCs w:val="16"/>
        </w:rPr>
      </w:pPr>
      <w:hyperlink r:id="rId17">
        <w:r>
          <w:rPr>
            <w:color w:val="392A96"/>
            <w:spacing w:val="-3"/>
            <w:sz w:val="16"/>
            <w:szCs w:val="16"/>
          </w:rPr>
          <w:t>1</w:t>
        </w:r>
        <w:r>
          <w:rPr>
            <w:color w:val="392A96"/>
            <w:sz w:val="16"/>
            <w:szCs w:val="16"/>
          </w:rPr>
          <w:t>0</w:t>
        </w:r>
        <w:r>
          <w:rPr>
            <w:color w:val="392A96"/>
            <w:spacing w:val="-4"/>
            <w:sz w:val="16"/>
            <w:szCs w:val="16"/>
          </w:rPr>
          <w:t>0</w:t>
        </w:r>
        <w:r>
          <w:rPr>
            <w:color w:val="392A96"/>
            <w:spacing w:val="-3"/>
            <w:sz w:val="16"/>
            <w:szCs w:val="16"/>
          </w:rPr>
          <w:t>7</w:t>
        </w:r>
        <w:r>
          <w:rPr>
            <w:color w:val="392A96"/>
            <w:sz w:val="16"/>
            <w:szCs w:val="16"/>
          </w:rPr>
          <w:t>/</w:t>
        </w:r>
        <w:r>
          <w:rPr>
            <w:color w:val="392A96"/>
            <w:spacing w:val="-4"/>
            <w:sz w:val="16"/>
            <w:szCs w:val="16"/>
          </w:rPr>
          <w:t>s</w:t>
        </w:r>
        <w:r>
          <w:rPr>
            <w:color w:val="392A96"/>
            <w:spacing w:val="-7"/>
            <w:sz w:val="16"/>
            <w:szCs w:val="16"/>
          </w:rPr>
          <w:t>1</w:t>
        </w:r>
        <w:r>
          <w:rPr>
            <w:color w:val="392A96"/>
            <w:spacing w:val="-3"/>
            <w:sz w:val="16"/>
            <w:szCs w:val="16"/>
          </w:rPr>
          <w:t>14</w:t>
        </w:r>
        <w:r>
          <w:rPr>
            <w:color w:val="392A96"/>
            <w:sz w:val="16"/>
            <w:szCs w:val="16"/>
          </w:rPr>
          <w:t>8</w:t>
        </w:r>
        <w:r>
          <w:rPr>
            <w:color w:val="392A96"/>
            <w:spacing w:val="-4"/>
            <w:sz w:val="16"/>
            <w:szCs w:val="16"/>
          </w:rPr>
          <w:t>2</w:t>
        </w:r>
        <w:r>
          <w:rPr>
            <w:color w:val="392A96"/>
            <w:sz w:val="16"/>
            <w:szCs w:val="16"/>
          </w:rPr>
          <w:t>-</w:t>
        </w:r>
        <w:r>
          <w:rPr>
            <w:color w:val="392A96"/>
            <w:spacing w:val="-4"/>
            <w:sz w:val="16"/>
            <w:szCs w:val="16"/>
          </w:rPr>
          <w:t>0</w:t>
        </w:r>
        <w:r>
          <w:rPr>
            <w:color w:val="392A96"/>
            <w:spacing w:val="-3"/>
            <w:sz w:val="16"/>
            <w:szCs w:val="16"/>
          </w:rPr>
          <w:t>1</w:t>
        </w:r>
        <w:r>
          <w:rPr>
            <w:color w:val="392A96"/>
            <w:sz w:val="16"/>
            <w:szCs w:val="16"/>
          </w:rPr>
          <w:t>5</w:t>
        </w:r>
        <w:r>
          <w:rPr>
            <w:color w:val="392A96"/>
            <w:spacing w:val="-4"/>
            <w:sz w:val="16"/>
            <w:szCs w:val="16"/>
          </w:rPr>
          <w:t>-</w:t>
        </w:r>
        <w:r>
          <w:rPr>
            <w:color w:val="392A96"/>
            <w:sz w:val="16"/>
            <w:szCs w:val="16"/>
          </w:rPr>
          <w:t>9</w:t>
        </w:r>
        <w:r>
          <w:rPr>
            <w:color w:val="392A96"/>
            <w:spacing w:val="-4"/>
            <w:sz w:val="16"/>
            <w:szCs w:val="16"/>
          </w:rPr>
          <w:t>3</w:t>
        </w:r>
        <w:r>
          <w:rPr>
            <w:color w:val="392A96"/>
            <w:spacing w:val="-3"/>
            <w:sz w:val="16"/>
            <w:szCs w:val="16"/>
          </w:rPr>
          <w:t>9</w:t>
        </w:r>
        <w:r>
          <w:rPr>
            <w:color w:val="392A96"/>
            <w:sz w:val="16"/>
            <w:szCs w:val="16"/>
          </w:rPr>
          <w:t>0</w:t>
        </w:r>
        <w:r>
          <w:rPr>
            <w:color w:val="392A96"/>
            <w:spacing w:val="-4"/>
            <w:sz w:val="16"/>
            <w:szCs w:val="16"/>
          </w:rPr>
          <w:t>-</w:t>
        </w:r>
        <w:r>
          <w:rPr>
            <w:color w:val="392A96"/>
            <w:spacing w:val="-3"/>
            <w:sz w:val="16"/>
            <w:szCs w:val="16"/>
          </w:rPr>
          <w:t>2</w:t>
        </w:r>
        <w:r>
          <w:rPr>
            <w:color w:val="131313"/>
            <w:sz w:val="16"/>
            <w:szCs w:val="16"/>
          </w:rPr>
          <w:t>.</w:t>
        </w:r>
      </w:hyperlink>
    </w:p>
    <w:p w:rsidR="00A93665" w:rsidRDefault="00BD5B9B" w:rsidP="000351C6">
      <w:pPr>
        <w:spacing w:before="13" w:line="245" w:lineRule="auto"/>
        <w:ind w:left="399" w:right="92" w:hanging="278"/>
        <w:jc w:val="both"/>
      </w:pP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m,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"/>
          <w:sz w:val="16"/>
          <w:szCs w:val="16"/>
        </w:rPr>
        <w:t xml:space="preserve"> </w:t>
      </w:r>
      <w:proofErr w:type="spellStart"/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w</w:t>
      </w:r>
      <w:r>
        <w:rPr>
          <w:color w:val="131313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 xml:space="preserve">., </w:t>
      </w:r>
      <w:proofErr w:type="spellStart"/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y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i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 xml:space="preserve">., </w:t>
      </w:r>
      <w:proofErr w:type="spellStart"/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y</w:t>
      </w:r>
      <w:r>
        <w:rPr>
          <w:color w:val="131313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T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a,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9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ud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al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w w:val="97"/>
          <w:sz w:val="16"/>
          <w:szCs w:val="16"/>
        </w:rPr>
        <w:t>s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t</w:t>
      </w:r>
      <w:r>
        <w:rPr>
          <w:color w:val="131313"/>
          <w:spacing w:val="-2"/>
          <w:w w:val="97"/>
          <w:sz w:val="16"/>
          <w:szCs w:val="16"/>
        </w:rPr>
        <w:t>i</w:t>
      </w:r>
      <w:r>
        <w:rPr>
          <w:color w:val="131313"/>
          <w:w w:val="97"/>
          <w:sz w:val="16"/>
          <w:szCs w:val="16"/>
        </w:rPr>
        <w:t>s</w:t>
      </w:r>
      <w:r>
        <w:rPr>
          <w:color w:val="131313"/>
          <w:spacing w:val="-4"/>
          <w:w w:val="97"/>
          <w:sz w:val="16"/>
          <w:szCs w:val="16"/>
        </w:rPr>
        <w:t>f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c</w:t>
      </w:r>
      <w:r>
        <w:rPr>
          <w:color w:val="131313"/>
          <w:spacing w:val="-2"/>
          <w:w w:val="97"/>
          <w:sz w:val="16"/>
          <w:szCs w:val="16"/>
        </w:rPr>
        <w:t>t</w:t>
      </w:r>
      <w:r>
        <w:rPr>
          <w:color w:val="131313"/>
          <w:w w:val="97"/>
          <w:sz w:val="16"/>
          <w:szCs w:val="16"/>
        </w:rPr>
        <w:t>i</w:t>
      </w:r>
      <w:r>
        <w:rPr>
          <w:color w:val="131313"/>
          <w:spacing w:val="-4"/>
          <w:w w:val="97"/>
          <w:sz w:val="16"/>
          <w:szCs w:val="16"/>
        </w:rPr>
        <w:t>o</w:t>
      </w:r>
      <w:r>
        <w:rPr>
          <w:color w:val="131313"/>
          <w:w w:val="97"/>
          <w:sz w:val="16"/>
          <w:szCs w:val="16"/>
        </w:rPr>
        <w:t>n</w:t>
      </w:r>
      <w:r>
        <w:rPr>
          <w:color w:val="131313"/>
          <w:spacing w:val="2"/>
          <w:w w:val="9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Jo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1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5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lt</w:t>
      </w:r>
      <w:r>
        <w:rPr>
          <w:color w:val="131313"/>
          <w:sz w:val="16"/>
          <w:szCs w:val="16"/>
        </w:rPr>
        <w:t>h,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46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7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53</w:t>
      </w:r>
      <w:r>
        <w:rPr>
          <w:color w:val="131313"/>
          <w:spacing w:val="-2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–5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z w:val="16"/>
          <w:szCs w:val="16"/>
        </w:rPr>
        <w:t>.</w:t>
      </w:r>
      <w:r w:rsidR="000351C6">
        <w:rPr>
          <w:color w:val="131313"/>
          <w:sz w:val="16"/>
          <w:szCs w:val="16"/>
        </w:rPr>
        <w:t xml:space="preserve"> </w:t>
      </w:r>
    </w:p>
    <w:p w:rsidR="00A93665" w:rsidRDefault="00BD5B9B">
      <w:pPr>
        <w:spacing w:before="39"/>
        <w:ind w:left="120" w:right="90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Ki</w:t>
      </w:r>
      <w:r>
        <w:rPr>
          <w:color w:val="131313"/>
          <w:sz w:val="16"/>
          <w:szCs w:val="16"/>
        </w:rPr>
        <w:t>m,</w:t>
      </w:r>
      <w:r>
        <w:rPr>
          <w:color w:val="131313"/>
          <w:spacing w:val="-2"/>
          <w:sz w:val="16"/>
          <w:szCs w:val="16"/>
        </w:rPr>
        <w:t xml:space="preserve"> 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2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rt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x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q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3"/>
          <w:sz w:val="16"/>
          <w:szCs w:val="16"/>
        </w:rPr>
        <w:t xml:space="preserve"> 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am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 xml:space="preserve">g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he</w:t>
      </w:r>
    </w:p>
    <w:p w:rsidR="00A93665" w:rsidRDefault="00BD5B9B">
      <w:pPr>
        <w:spacing w:before="5"/>
        <w:ind w:left="399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7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9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-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tu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on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–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7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5" w:line="246" w:lineRule="auto"/>
        <w:ind w:left="399" w:right="93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22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6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-5"/>
          <w:sz w:val="16"/>
          <w:szCs w:val="16"/>
        </w:rPr>
        <w:t xml:space="preserve"> </w:t>
      </w:r>
      <w:proofErr w:type="spellStart"/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i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pacing w:val="-7"/>
          <w:sz w:val="16"/>
          <w:szCs w:val="16"/>
        </w:rPr>
        <w:t>1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rt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y 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l-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2"/>
          <w:sz w:val="16"/>
          <w:szCs w:val="16"/>
        </w:rPr>
        <w:t xml:space="preserve"> 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w w:val="97"/>
          <w:sz w:val="16"/>
          <w:szCs w:val="16"/>
        </w:rPr>
        <w:t>Di</w:t>
      </w:r>
      <w:r>
        <w:rPr>
          <w:color w:val="131313"/>
          <w:spacing w:val="-4"/>
          <w:w w:val="97"/>
          <w:sz w:val="16"/>
          <w:szCs w:val="16"/>
        </w:rPr>
        <w:t>f</w:t>
      </w:r>
      <w:r>
        <w:rPr>
          <w:color w:val="131313"/>
          <w:w w:val="97"/>
          <w:sz w:val="16"/>
          <w:szCs w:val="16"/>
        </w:rPr>
        <w:t>f</w:t>
      </w:r>
      <w:r>
        <w:rPr>
          <w:color w:val="131313"/>
          <w:spacing w:val="-4"/>
          <w:w w:val="97"/>
          <w:sz w:val="16"/>
          <w:szCs w:val="16"/>
        </w:rPr>
        <w:t>e</w:t>
      </w:r>
      <w:r>
        <w:rPr>
          <w:color w:val="131313"/>
          <w:w w:val="97"/>
          <w:sz w:val="16"/>
          <w:szCs w:val="16"/>
        </w:rPr>
        <w:t>r</w:t>
      </w:r>
      <w:r>
        <w:rPr>
          <w:color w:val="131313"/>
          <w:spacing w:val="-4"/>
          <w:w w:val="97"/>
          <w:sz w:val="16"/>
          <w:szCs w:val="16"/>
        </w:rPr>
        <w:t>e</w:t>
      </w:r>
      <w:r>
        <w:rPr>
          <w:color w:val="131313"/>
          <w:w w:val="97"/>
          <w:sz w:val="16"/>
          <w:szCs w:val="16"/>
        </w:rPr>
        <w:t>n</w:t>
      </w:r>
      <w:r>
        <w:rPr>
          <w:color w:val="131313"/>
          <w:spacing w:val="-4"/>
          <w:w w:val="97"/>
          <w:sz w:val="16"/>
          <w:szCs w:val="16"/>
        </w:rPr>
        <w:t>c</w:t>
      </w:r>
      <w:r>
        <w:rPr>
          <w:color w:val="131313"/>
          <w:w w:val="97"/>
          <w:sz w:val="16"/>
          <w:szCs w:val="16"/>
        </w:rPr>
        <w:t>es</w:t>
      </w:r>
      <w:r>
        <w:rPr>
          <w:color w:val="131313"/>
          <w:spacing w:val="5"/>
          <w:w w:val="9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by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 xml:space="preserve">d 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10"/>
          <w:sz w:val="16"/>
          <w:szCs w:val="16"/>
        </w:rPr>
        <w:t>r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se</w:t>
      </w:r>
      <w:r>
        <w:rPr>
          <w:color w:val="131313"/>
          <w:spacing w:val="2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24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11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5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ic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th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58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3"/>
          <w:sz w:val="16"/>
          <w:szCs w:val="16"/>
        </w:rPr>
        <w:t xml:space="preserve"> 4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pacing w:val="-3"/>
          <w:sz w:val="16"/>
          <w:szCs w:val="16"/>
        </w:rPr>
        <w:t>–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399" w:right="93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-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ay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, B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17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z w:val="16"/>
          <w:szCs w:val="16"/>
        </w:rPr>
        <w:t>9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9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 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2"/>
          <w:sz w:val="16"/>
          <w:szCs w:val="16"/>
        </w:rPr>
        <w:t xml:space="preserve"> 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Jo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2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ha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18"/>
          <w:sz w:val="16"/>
          <w:szCs w:val="16"/>
        </w:rPr>
        <w:t>r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pacing w:val="-3"/>
          <w:sz w:val="16"/>
          <w:szCs w:val="16"/>
        </w:rPr>
        <w:t>–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121" w:right="93"/>
        <w:jc w:val="both"/>
        <w:rPr>
          <w:sz w:val="16"/>
          <w:szCs w:val="16"/>
        </w:rPr>
      </w:pPr>
      <w:r>
        <w:rPr>
          <w:color w:val="131313"/>
          <w:spacing w:val="-4"/>
          <w:w w:val="98"/>
          <w:sz w:val="16"/>
          <w:szCs w:val="16"/>
        </w:rPr>
        <w:t>Lang</w:t>
      </w:r>
      <w:r>
        <w:rPr>
          <w:color w:val="131313"/>
          <w:spacing w:val="-5"/>
          <w:w w:val="98"/>
          <w:sz w:val="16"/>
          <w:szCs w:val="16"/>
        </w:rPr>
        <w:t>d</w:t>
      </w:r>
      <w:r>
        <w:rPr>
          <w:color w:val="131313"/>
          <w:spacing w:val="-3"/>
          <w:w w:val="98"/>
          <w:sz w:val="16"/>
          <w:szCs w:val="16"/>
        </w:rPr>
        <w:t>r</w:t>
      </w:r>
      <w:r>
        <w:rPr>
          <w:color w:val="131313"/>
          <w:spacing w:val="-5"/>
          <w:w w:val="98"/>
          <w:sz w:val="16"/>
          <w:szCs w:val="16"/>
        </w:rPr>
        <w:t>i</w:t>
      </w:r>
      <w:r>
        <w:rPr>
          <w:color w:val="131313"/>
          <w:spacing w:val="-4"/>
          <w:w w:val="98"/>
          <w:sz w:val="16"/>
          <w:szCs w:val="16"/>
        </w:rPr>
        <w:t>dge</w:t>
      </w:r>
      <w:r>
        <w:rPr>
          <w:color w:val="131313"/>
          <w:w w:val="98"/>
          <w:sz w:val="16"/>
          <w:szCs w:val="16"/>
        </w:rPr>
        <w:t>,</w:t>
      </w:r>
      <w:r>
        <w:rPr>
          <w:color w:val="131313"/>
          <w:spacing w:val="-1"/>
          <w:w w:val="98"/>
          <w:sz w:val="16"/>
          <w:szCs w:val="16"/>
        </w:rPr>
        <w:t xml:space="preserve"> </w:t>
      </w:r>
      <w:r>
        <w:rPr>
          <w:color w:val="131313"/>
          <w:spacing w:val="-5"/>
          <w:sz w:val="16"/>
          <w:szCs w:val="16"/>
        </w:rPr>
        <w:t>D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4"/>
          <w:w w:val="97"/>
          <w:sz w:val="16"/>
          <w:szCs w:val="16"/>
        </w:rPr>
        <w:t>(2007)</w:t>
      </w:r>
      <w:r>
        <w:rPr>
          <w:color w:val="131313"/>
          <w:w w:val="97"/>
          <w:sz w:val="16"/>
          <w:szCs w:val="16"/>
        </w:rPr>
        <w:t>.</w:t>
      </w:r>
      <w:r>
        <w:rPr>
          <w:color w:val="131313"/>
          <w:spacing w:val="-2"/>
          <w:w w:val="97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Phenom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ologica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4"/>
          <w:w w:val="96"/>
          <w:sz w:val="16"/>
          <w:szCs w:val="16"/>
        </w:rPr>
        <w:t>psychology</w:t>
      </w:r>
      <w:r>
        <w:rPr>
          <w:color w:val="131313"/>
          <w:w w:val="96"/>
          <w:sz w:val="16"/>
          <w:szCs w:val="16"/>
        </w:rPr>
        <w:t>:</w:t>
      </w:r>
      <w:r>
        <w:rPr>
          <w:color w:val="131313"/>
          <w:spacing w:val="2"/>
          <w:w w:val="96"/>
          <w:sz w:val="16"/>
          <w:szCs w:val="16"/>
        </w:rPr>
        <w:t xml:space="preserve"> </w:t>
      </w:r>
      <w:r>
        <w:rPr>
          <w:color w:val="131313"/>
          <w:spacing w:val="-4"/>
          <w:w w:val="96"/>
          <w:sz w:val="16"/>
          <w:szCs w:val="16"/>
        </w:rPr>
        <w:t>Theor</w:t>
      </w:r>
      <w:r>
        <w:rPr>
          <w:color w:val="131313"/>
          <w:spacing w:val="-12"/>
          <w:w w:val="96"/>
          <w:sz w:val="16"/>
          <w:szCs w:val="16"/>
        </w:rPr>
        <w:t>y</w:t>
      </w:r>
      <w:r>
        <w:rPr>
          <w:color w:val="131313"/>
          <w:w w:val="96"/>
          <w:sz w:val="16"/>
          <w:szCs w:val="16"/>
        </w:rPr>
        <w:t>,</w:t>
      </w:r>
      <w:r>
        <w:rPr>
          <w:color w:val="131313"/>
          <w:spacing w:val="-4"/>
          <w:w w:val="96"/>
          <w:sz w:val="16"/>
          <w:szCs w:val="16"/>
        </w:rPr>
        <w:t xml:space="preserve"> </w:t>
      </w:r>
      <w:r>
        <w:rPr>
          <w:color w:val="131313"/>
          <w:spacing w:val="-8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esea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4"/>
          <w:sz w:val="16"/>
          <w:szCs w:val="16"/>
        </w:rPr>
        <w:t>an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4"/>
          <w:w w:val="97"/>
          <w:sz w:val="16"/>
          <w:szCs w:val="16"/>
        </w:rPr>
        <w:t>method</w:t>
      </w:r>
      <w:r>
        <w:rPr>
          <w:color w:val="131313"/>
          <w:w w:val="97"/>
          <w:sz w:val="16"/>
          <w:szCs w:val="16"/>
        </w:rPr>
        <w:t>.</w:t>
      </w:r>
      <w:r>
        <w:rPr>
          <w:color w:val="131313"/>
          <w:spacing w:val="-6"/>
          <w:w w:val="9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x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4"/>
          <w:w w:val="97"/>
          <w:sz w:val="16"/>
          <w:szCs w:val="16"/>
        </w:rPr>
        <w:t>Pea</w:t>
      </w:r>
      <w:r>
        <w:rPr>
          <w:color w:val="131313"/>
          <w:spacing w:val="-3"/>
          <w:w w:val="97"/>
          <w:sz w:val="16"/>
          <w:szCs w:val="16"/>
        </w:rPr>
        <w:t>r</w:t>
      </w:r>
      <w:r>
        <w:rPr>
          <w:color w:val="131313"/>
          <w:spacing w:val="-5"/>
          <w:w w:val="97"/>
          <w:sz w:val="16"/>
          <w:szCs w:val="16"/>
        </w:rPr>
        <w:t>s</w:t>
      </w:r>
      <w:r>
        <w:rPr>
          <w:color w:val="131313"/>
          <w:spacing w:val="-4"/>
          <w:w w:val="97"/>
          <w:sz w:val="16"/>
          <w:szCs w:val="16"/>
        </w:rPr>
        <w:t>o</w:t>
      </w:r>
      <w:r>
        <w:rPr>
          <w:color w:val="131313"/>
          <w:w w:val="97"/>
          <w:sz w:val="16"/>
          <w:szCs w:val="16"/>
        </w:rPr>
        <w:t>n</w:t>
      </w:r>
      <w:r>
        <w:rPr>
          <w:color w:val="131313"/>
          <w:spacing w:val="-1"/>
          <w:w w:val="97"/>
          <w:sz w:val="16"/>
          <w:szCs w:val="16"/>
        </w:rPr>
        <w:t xml:space="preserve"> 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duc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5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 xml:space="preserve">ion.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9</w:t>
      </w:r>
      <w:r>
        <w:rPr>
          <w:color w:val="131313"/>
          <w:sz w:val="16"/>
          <w:szCs w:val="16"/>
        </w:rPr>
        <w:t>8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Di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w w:val="97"/>
          <w:sz w:val="16"/>
          <w:szCs w:val="16"/>
        </w:rPr>
        <w:t>s</w:t>
      </w:r>
      <w:r>
        <w:rPr>
          <w:color w:val="131313"/>
          <w:spacing w:val="-3"/>
          <w:w w:val="97"/>
          <w:sz w:val="16"/>
          <w:szCs w:val="16"/>
        </w:rPr>
        <w:t>a</w:t>
      </w:r>
      <w:r>
        <w:rPr>
          <w:color w:val="131313"/>
          <w:w w:val="97"/>
          <w:sz w:val="16"/>
          <w:szCs w:val="16"/>
        </w:rPr>
        <w:t>t</w:t>
      </w:r>
      <w:r>
        <w:rPr>
          <w:color w:val="131313"/>
          <w:spacing w:val="-3"/>
          <w:w w:val="97"/>
          <w:sz w:val="16"/>
          <w:szCs w:val="16"/>
        </w:rPr>
        <w:t>i</w:t>
      </w:r>
      <w:r>
        <w:rPr>
          <w:color w:val="131313"/>
          <w:spacing w:val="-2"/>
          <w:w w:val="97"/>
          <w:sz w:val="16"/>
          <w:szCs w:val="16"/>
        </w:rPr>
        <w:t>s</w:t>
      </w:r>
      <w:r>
        <w:rPr>
          <w:color w:val="131313"/>
          <w:w w:val="97"/>
          <w:sz w:val="16"/>
          <w:szCs w:val="16"/>
        </w:rPr>
        <w:t>f</w:t>
      </w:r>
      <w:r>
        <w:rPr>
          <w:color w:val="131313"/>
          <w:spacing w:val="-4"/>
          <w:w w:val="97"/>
          <w:sz w:val="16"/>
          <w:szCs w:val="16"/>
        </w:rPr>
        <w:t>a</w:t>
      </w:r>
      <w:r>
        <w:rPr>
          <w:color w:val="131313"/>
          <w:w w:val="97"/>
          <w:sz w:val="16"/>
          <w:szCs w:val="16"/>
        </w:rPr>
        <w:t>c</w:t>
      </w:r>
      <w:r>
        <w:rPr>
          <w:color w:val="131313"/>
          <w:spacing w:val="-4"/>
          <w:w w:val="97"/>
          <w:sz w:val="16"/>
          <w:szCs w:val="16"/>
        </w:rPr>
        <w:t>t</w:t>
      </w:r>
      <w:r>
        <w:rPr>
          <w:color w:val="131313"/>
          <w:spacing w:val="-2"/>
          <w:w w:val="97"/>
          <w:sz w:val="16"/>
          <w:szCs w:val="16"/>
        </w:rPr>
        <w:t>i</w:t>
      </w:r>
      <w:r>
        <w:rPr>
          <w:color w:val="131313"/>
          <w:w w:val="97"/>
          <w:sz w:val="16"/>
          <w:szCs w:val="16"/>
        </w:rPr>
        <w:t>on</w:t>
      </w:r>
      <w:r>
        <w:rPr>
          <w:color w:val="131313"/>
          <w:spacing w:val="4"/>
          <w:w w:val="9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x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a: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st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w w:val="98"/>
          <w:sz w:val="16"/>
          <w:szCs w:val="16"/>
        </w:rPr>
        <w:t>f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4"/>
          <w:w w:val="98"/>
          <w:sz w:val="16"/>
          <w:szCs w:val="16"/>
        </w:rPr>
        <w:t>m</w:t>
      </w:r>
      <w:r>
        <w:rPr>
          <w:color w:val="131313"/>
          <w:spacing w:val="-3"/>
          <w:w w:val="98"/>
          <w:sz w:val="16"/>
          <w:szCs w:val="16"/>
        </w:rPr>
        <w:t>u</w:t>
      </w:r>
      <w:r>
        <w:rPr>
          <w:color w:val="131313"/>
          <w:w w:val="98"/>
          <w:sz w:val="16"/>
          <w:szCs w:val="16"/>
        </w:rPr>
        <w:t>l</w:t>
      </w:r>
      <w:r>
        <w:rPr>
          <w:color w:val="131313"/>
          <w:spacing w:val="-4"/>
          <w:w w:val="98"/>
          <w:sz w:val="16"/>
          <w:szCs w:val="16"/>
        </w:rPr>
        <w:t>a</w:t>
      </w:r>
      <w:r>
        <w:rPr>
          <w:color w:val="131313"/>
          <w:spacing w:val="-2"/>
          <w:w w:val="98"/>
          <w:sz w:val="16"/>
          <w:szCs w:val="16"/>
        </w:rPr>
        <w:t>t</w:t>
      </w:r>
      <w:r>
        <w:rPr>
          <w:color w:val="131313"/>
          <w:w w:val="98"/>
          <w:sz w:val="16"/>
          <w:szCs w:val="16"/>
        </w:rPr>
        <w:t>i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spacing w:val="-3"/>
          <w:w w:val="98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 xml:space="preserve">.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on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</w:p>
    <w:p w:rsidR="00A93665" w:rsidRDefault="00BD5B9B">
      <w:pPr>
        <w:ind w:left="400"/>
        <w:rPr>
          <w:sz w:val="16"/>
          <w:szCs w:val="16"/>
        </w:rPr>
      </w:pP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pacing w:val="-1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61</w:t>
      </w:r>
      <w:r>
        <w:rPr>
          <w:color w:val="131313"/>
          <w:spacing w:val="-1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–6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before="5"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x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ge 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-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ng</w:t>
      </w:r>
      <w:r>
        <w:rPr>
          <w:color w:val="131313"/>
          <w:sz w:val="16"/>
          <w:szCs w:val="16"/>
        </w:rPr>
        <w:t xml:space="preserve">: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an 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g?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sy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4"/>
          <w:w w:val="94"/>
          <w:sz w:val="16"/>
          <w:szCs w:val="16"/>
        </w:rPr>
        <w:t>g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spacing w:val="-3"/>
          <w:w w:val="94"/>
          <w:sz w:val="16"/>
          <w:szCs w:val="16"/>
        </w:rPr>
        <w:t>ng</w:t>
      </w:r>
      <w:r>
        <w:rPr>
          <w:color w:val="131313"/>
          <w:w w:val="94"/>
          <w:sz w:val="16"/>
          <w:szCs w:val="16"/>
        </w:rPr>
        <w:t>,</w:t>
      </w:r>
      <w:r>
        <w:rPr>
          <w:color w:val="131313"/>
          <w:spacing w:val="10"/>
          <w:w w:val="9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pacing w:val="-1"/>
          <w:sz w:val="16"/>
          <w:szCs w:val="16"/>
        </w:rPr>
        <w:t>6</w:t>
      </w:r>
      <w:r>
        <w:rPr>
          <w:color w:val="131313"/>
          <w:spacing w:val="-3"/>
          <w:sz w:val="16"/>
          <w:szCs w:val="16"/>
        </w:rPr>
        <w:t>(3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9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1–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400" w:right="92" w:hanging="279"/>
        <w:jc w:val="both"/>
        <w:rPr>
          <w:sz w:val="16"/>
          <w:szCs w:val="16"/>
        </w:rPr>
      </w:pP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0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proofErr w:type="spellEnd"/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re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20"/>
          <w:sz w:val="16"/>
          <w:szCs w:val="16"/>
        </w:rPr>
        <w:t xml:space="preserve"> </w:t>
      </w:r>
      <w:proofErr w:type="gramStart"/>
      <w:r>
        <w:rPr>
          <w:color w:val="131313"/>
          <w:spacing w:val="-3"/>
          <w:sz w:val="16"/>
          <w:szCs w:val="16"/>
        </w:rPr>
        <w:t>Ja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 xml:space="preserve">n 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1</w:t>
      </w:r>
      <w:proofErr w:type="gramEnd"/>
      <w:r>
        <w:rPr>
          <w:color w:val="131313"/>
          <w:spacing w:val="-4"/>
          <w:sz w:val="16"/>
          <w:szCs w:val="16"/>
        </w:rPr>
        <w:t>(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d t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rm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15"/>
          <w:sz w:val="16"/>
          <w:szCs w:val="16"/>
        </w:rPr>
        <w:t xml:space="preserve"> </w:t>
      </w:r>
      <w:hyperlink r:id="rId18">
        <w:r>
          <w:rPr>
            <w:color w:val="392A96"/>
            <w:spacing w:val="-2"/>
            <w:sz w:val="16"/>
            <w:szCs w:val="16"/>
          </w:rPr>
          <w:t>h</w:t>
        </w:r>
        <w:r>
          <w:rPr>
            <w:color w:val="392A96"/>
            <w:sz w:val="16"/>
            <w:szCs w:val="16"/>
          </w:rPr>
          <w:t>t</w:t>
        </w:r>
        <w:r>
          <w:rPr>
            <w:color w:val="392A96"/>
            <w:spacing w:val="-3"/>
            <w:sz w:val="16"/>
            <w:szCs w:val="16"/>
          </w:rPr>
          <w:t>tp</w:t>
        </w:r>
        <w:r>
          <w:rPr>
            <w:color w:val="392A96"/>
            <w:spacing w:val="-2"/>
            <w:sz w:val="16"/>
            <w:szCs w:val="16"/>
          </w:rPr>
          <w:t>:/</w:t>
        </w:r>
        <w:r>
          <w:rPr>
            <w:color w:val="392A96"/>
            <w:sz w:val="16"/>
            <w:szCs w:val="16"/>
          </w:rPr>
          <w:t>/</w:t>
        </w:r>
        <w:r>
          <w:rPr>
            <w:color w:val="392A96"/>
            <w:spacing w:val="-3"/>
            <w:sz w:val="16"/>
            <w:szCs w:val="16"/>
          </w:rPr>
          <w:t>w</w:t>
        </w:r>
        <w:r>
          <w:rPr>
            <w:color w:val="392A96"/>
            <w:spacing w:val="-2"/>
            <w:sz w:val="16"/>
            <w:szCs w:val="16"/>
          </w:rPr>
          <w:t>w</w:t>
        </w:r>
        <w:r>
          <w:rPr>
            <w:color w:val="392A96"/>
            <w:spacing w:val="-12"/>
            <w:sz w:val="16"/>
            <w:szCs w:val="16"/>
          </w:rPr>
          <w:t>w</w:t>
        </w:r>
        <w:r>
          <w:rPr>
            <w:color w:val="392A96"/>
            <w:sz w:val="16"/>
            <w:szCs w:val="16"/>
          </w:rPr>
          <w:t>.</w:t>
        </w:r>
      </w:hyperlink>
      <w:hyperlink r:id="rId19">
        <w:r>
          <w:rPr>
            <w:color w:val="392A96"/>
            <w:sz w:val="16"/>
            <w:szCs w:val="16"/>
          </w:rPr>
          <w:t xml:space="preserve"> m</w:t>
        </w:r>
        <w:r>
          <w:rPr>
            <w:color w:val="392A96"/>
            <w:spacing w:val="2"/>
            <w:sz w:val="16"/>
            <w:szCs w:val="16"/>
          </w:rPr>
          <w:t>h</w:t>
        </w:r>
        <w:r>
          <w:rPr>
            <w:color w:val="392A96"/>
            <w:w w:val="98"/>
            <w:sz w:val="16"/>
            <w:szCs w:val="16"/>
          </w:rPr>
          <w:t>l</w:t>
        </w:r>
        <w:r>
          <w:rPr>
            <w:color w:val="392A96"/>
            <w:spacing w:val="-9"/>
            <w:w w:val="98"/>
            <w:sz w:val="16"/>
            <w:szCs w:val="16"/>
          </w:rPr>
          <w:t>w</w:t>
        </w:r>
        <w:r>
          <w:rPr>
            <w:color w:val="392A96"/>
            <w:w w:val="99"/>
            <w:sz w:val="16"/>
            <w:szCs w:val="16"/>
          </w:rPr>
          <w:t>.</w:t>
        </w:r>
        <w:r>
          <w:rPr>
            <w:color w:val="392A96"/>
            <w:spacing w:val="2"/>
            <w:w w:val="99"/>
            <w:sz w:val="16"/>
            <w:szCs w:val="16"/>
          </w:rPr>
          <w:t>g</w:t>
        </w:r>
        <w:r>
          <w:rPr>
            <w:color w:val="392A96"/>
            <w:w w:val="99"/>
            <w:sz w:val="16"/>
            <w:szCs w:val="16"/>
          </w:rPr>
          <w:t>o</w:t>
        </w:r>
        <w:r>
          <w:rPr>
            <w:color w:val="392A96"/>
            <w:spacing w:val="2"/>
            <w:w w:val="99"/>
            <w:sz w:val="16"/>
            <w:szCs w:val="16"/>
          </w:rPr>
          <w:t>.</w:t>
        </w:r>
        <w:r>
          <w:rPr>
            <w:color w:val="392A96"/>
            <w:w w:val="98"/>
            <w:sz w:val="16"/>
            <w:szCs w:val="16"/>
          </w:rPr>
          <w:t>jp</w:t>
        </w:r>
        <w:r>
          <w:rPr>
            <w:color w:val="392A96"/>
            <w:spacing w:val="2"/>
            <w:w w:val="98"/>
            <w:sz w:val="16"/>
            <w:szCs w:val="16"/>
          </w:rPr>
          <w:t>/</w:t>
        </w:r>
        <w:r>
          <w:rPr>
            <w:color w:val="392A96"/>
            <w:w w:val="98"/>
            <w:sz w:val="16"/>
            <w:szCs w:val="16"/>
          </w:rPr>
          <w:t>s</w:t>
        </w:r>
        <w:r>
          <w:rPr>
            <w:color w:val="392A96"/>
            <w:spacing w:val="2"/>
            <w:w w:val="98"/>
            <w:sz w:val="16"/>
            <w:szCs w:val="16"/>
          </w:rPr>
          <w:t>e</w:t>
        </w:r>
        <w:r>
          <w:rPr>
            <w:color w:val="392A96"/>
            <w:w w:val="97"/>
            <w:sz w:val="16"/>
            <w:szCs w:val="16"/>
          </w:rPr>
          <w:t>i</w:t>
        </w:r>
        <w:r>
          <w:rPr>
            <w:color w:val="392A96"/>
            <w:spacing w:val="2"/>
            <w:w w:val="97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a</w:t>
        </w:r>
        <w:r>
          <w:rPr>
            <w:color w:val="392A96"/>
            <w:spacing w:val="1"/>
            <w:w w:val="98"/>
            <w:sz w:val="16"/>
            <w:szCs w:val="16"/>
          </w:rPr>
          <w:t>k</w:t>
        </w:r>
        <w:r>
          <w:rPr>
            <w:color w:val="392A96"/>
            <w:w w:val="99"/>
            <w:sz w:val="16"/>
            <w:szCs w:val="16"/>
          </w:rPr>
          <w:t>un</w:t>
        </w:r>
        <w:r>
          <w:rPr>
            <w:color w:val="392A96"/>
            <w:spacing w:val="2"/>
            <w:w w:val="99"/>
            <w:sz w:val="16"/>
            <w:szCs w:val="16"/>
          </w:rPr>
          <w:t>i</w:t>
        </w:r>
        <w:r>
          <w:rPr>
            <w:color w:val="392A96"/>
            <w:w w:val="97"/>
            <w:sz w:val="16"/>
            <w:szCs w:val="16"/>
          </w:rPr>
          <w:t>t</w:t>
        </w:r>
        <w:r>
          <w:rPr>
            <w:color w:val="392A96"/>
            <w:spacing w:val="2"/>
            <w:w w:val="97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ui</w:t>
        </w:r>
        <w:r>
          <w:rPr>
            <w:color w:val="392A96"/>
            <w:spacing w:val="2"/>
            <w:w w:val="98"/>
            <w:sz w:val="16"/>
            <w:szCs w:val="16"/>
          </w:rPr>
          <w:t>t</w:t>
        </w:r>
        <w:r>
          <w:rPr>
            <w:color w:val="392A96"/>
            <w:w w:val="97"/>
            <w:sz w:val="16"/>
            <w:szCs w:val="16"/>
          </w:rPr>
          <w:t>e</w:t>
        </w:r>
        <w:r>
          <w:rPr>
            <w:color w:val="392A96"/>
            <w:spacing w:val="2"/>
            <w:w w:val="97"/>
            <w:sz w:val="16"/>
            <w:szCs w:val="16"/>
          </w:rPr>
          <w:t>/</w:t>
        </w:r>
        <w:r>
          <w:rPr>
            <w:color w:val="392A96"/>
            <w:w w:val="99"/>
            <w:sz w:val="16"/>
            <w:szCs w:val="16"/>
          </w:rPr>
          <w:t>b</w:t>
        </w:r>
        <w:r>
          <w:rPr>
            <w:color w:val="392A96"/>
            <w:spacing w:val="2"/>
            <w:w w:val="99"/>
            <w:sz w:val="16"/>
            <w:szCs w:val="16"/>
          </w:rPr>
          <w:t>u</w:t>
        </w:r>
        <w:r>
          <w:rPr>
            <w:color w:val="392A96"/>
            <w:w w:val="99"/>
            <w:sz w:val="16"/>
            <w:szCs w:val="16"/>
          </w:rPr>
          <w:t>ny</w:t>
        </w:r>
        <w:r>
          <w:rPr>
            <w:color w:val="392A96"/>
            <w:spacing w:val="2"/>
            <w:w w:val="99"/>
            <w:sz w:val="16"/>
            <w:szCs w:val="16"/>
          </w:rPr>
          <w:t>a</w:t>
        </w:r>
        <w:r>
          <w:rPr>
            <w:color w:val="392A96"/>
            <w:w w:val="98"/>
            <w:sz w:val="16"/>
            <w:szCs w:val="16"/>
          </w:rPr>
          <w:t>/k</w:t>
        </w:r>
        <w:r>
          <w:rPr>
            <w:color w:val="392A96"/>
            <w:spacing w:val="1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n</w:t>
        </w:r>
        <w:r>
          <w:rPr>
            <w:color w:val="392A96"/>
            <w:spacing w:val="2"/>
            <w:w w:val="99"/>
            <w:sz w:val="16"/>
            <w:szCs w:val="16"/>
          </w:rPr>
          <w:t>k</w:t>
        </w:r>
        <w:r>
          <w:rPr>
            <w:color w:val="392A96"/>
            <w:w w:val="99"/>
            <w:sz w:val="16"/>
            <w:szCs w:val="16"/>
          </w:rPr>
          <w:t>o</w:t>
        </w:r>
        <w:r>
          <w:rPr>
            <w:color w:val="392A96"/>
            <w:spacing w:val="2"/>
            <w:w w:val="99"/>
            <w:sz w:val="16"/>
            <w:szCs w:val="16"/>
          </w:rPr>
          <w:t>u</w:t>
        </w:r>
        <w:r>
          <w:rPr>
            <w:color w:val="392A96"/>
            <w:w w:val="98"/>
            <w:sz w:val="16"/>
            <w:szCs w:val="16"/>
          </w:rPr>
          <w:t>_</w:t>
        </w:r>
        <w:r>
          <w:rPr>
            <w:color w:val="392A96"/>
            <w:spacing w:val="2"/>
            <w:w w:val="98"/>
            <w:sz w:val="16"/>
            <w:szCs w:val="16"/>
          </w:rPr>
          <w:t>i</w:t>
        </w:r>
        <w:r>
          <w:rPr>
            <w:color w:val="392A96"/>
            <w:w w:val="98"/>
            <w:sz w:val="16"/>
            <w:szCs w:val="16"/>
          </w:rPr>
          <w:t>ry</w:t>
        </w:r>
        <w:r>
          <w:rPr>
            <w:color w:val="392A96"/>
            <w:spacing w:val="1"/>
            <w:w w:val="98"/>
            <w:sz w:val="16"/>
            <w:szCs w:val="16"/>
          </w:rPr>
          <w:t>o</w:t>
        </w:r>
        <w:r>
          <w:rPr>
            <w:color w:val="392A96"/>
            <w:w w:val="98"/>
            <w:sz w:val="16"/>
            <w:szCs w:val="16"/>
          </w:rPr>
          <w:t>u</w:t>
        </w:r>
        <w:r>
          <w:rPr>
            <w:color w:val="392A96"/>
            <w:spacing w:val="2"/>
            <w:w w:val="98"/>
            <w:sz w:val="16"/>
            <w:szCs w:val="16"/>
          </w:rPr>
          <w:t>/</w:t>
        </w:r>
        <w:r>
          <w:rPr>
            <w:color w:val="392A96"/>
            <w:w w:val="98"/>
            <w:sz w:val="16"/>
            <w:szCs w:val="16"/>
          </w:rPr>
          <w:t>k</w:t>
        </w:r>
        <w:r>
          <w:rPr>
            <w:color w:val="392A96"/>
            <w:spacing w:val="1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n</w:t>
        </w:r>
        <w:r>
          <w:rPr>
            <w:color w:val="392A96"/>
            <w:spacing w:val="2"/>
            <w:w w:val="99"/>
            <w:sz w:val="16"/>
            <w:szCs w:val="16"/>
          </w:rPr>
          <w:t>k</w:t>
        </w:r>
        <w:r>
          <w:rPr>
            <w:color w:val="392A96"/>
            <w:w w:val="99"/>
            <w:sz w:val="16"/>
            <w:szCs w:val="16"/>
          </w:rPr>
          <w:t>ou</w:t>
        </w:r>
        <w:r>
          <w:rPr>
            <w:color w:val="392A96"/>
            <w:spacing w:val="2"/>
            <w:w w:val="99"/>
            <w:sz w:val="16"/>
            <w:szCs w:val="16"/>
          </w:rPr>
          <w:t>/</w:t>
        </w:r>
        <w:r>
          <w:rPr>
            <w:color w:val="392A96"/>
            <w:w w:val="98"/>
            <w:sz w:val="16"/>
            <w:szCs w:val="16"/>
          </w:rPr>
          <w:t>k</w:t>
        </w:r>
        <w:r>
          <w:rPr>
            <w:color w:val="392A96"/>
            <w:spacing w:val="1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n</w:t>
        </w:r>
        <w:r>
          <w:rPr>
            <w:color w:val="392A96"/>
            <w:spacing w:val="2"/>
            <w:w w:val="99"/>
            <w:sz w:val="16"/>
            <w:szCs w:val="16"/>
          </w:rPr>
          <w:t>k</w:t>
        </w:r>
        <w:r>
          <w:rPr>
            <w:color w:val="392A96"/>
            <w:w w:val="99"/>
            <w:sz w:val="16"/>
            <w:szCs w:val="16"/>
          </w:rPr>
          <w:t>o</w:t>
        </w:r>
        <w:r>
          <w:rPr>
            <w:color w:val="392A96"/>
            <w:spacing w:val="2"/>
            <w:w w:val="99"/>
            <w:sz w:val="16"/>
            <w:szCs w:val="16"/>
          </w:rPr>
          <w:t>u</w:t>
        </w:r>
        <w:r>
          <w:rPr>
            <w:color w:val="392A96"/>
            <w:w w:val="99"/>
            <w:sz w:val="16"/>
            <w:szCs w:val="16"/>
          </w:rPr>
          <w:t>ni</w:t>
        </w:r>
        <w:r>
          <w:rPr>
            <w:color w:val="392A96"/>
            <w:spacing w:val="2"/>
            <w:w w:val="99"/>
            <w:sz w:val="16"/>
            <w:szCs w:val="16"/>
          </w:rPr>
          <w:t>p</w:t>
        </w:r>
        <w:r>
          <w:rPr>
            <w:color w:val="392A96"/>
            <w:w w:val="99"/>
            <w:sz w:val="16"/>
            <w:szCs w:val="16"/>
          </w:rPr>
          <w:t>p</w:t>
        </w:r>
        <w:r>
          <w:rPr>
            <w:color w:val="392A96"/>
            <w:spacing w:val="2"/>
            <w:w w:val="99"/>
            <w:sz w:val="16"/>
            <w:szCs w:val="16"/>
          </w:rPr>
          <w:t>o</w:t>
        </w:r>
        <w:r>
          <w:rPr>
            <w:color w:val="392A96"/>
            <w:w w:val="99"/>
            <w:sz w:val="16"/>
            <w:szCs w:val="16"/>
          </w:rPr>
          <w:t>n</w:t>
        </w:r>
        <w:r>
          <w:rPr>
            <w:color w:val="392A96"/>
            <w:spacing w:val="2"/>
            <w:w w:val="99"/>
            <w:sz w:val="16"/>
            <w:szCs w:val="16"/>
          </w:rPr>
          <w:t>2</w:t>
        </w:r>
        <w:r>
          <w:rPr>
            <w:color w:val="392A96"/>
            <w:w w:val="98"/>
            <w:sz w:val="16"/>
            <w:szCs w:val="16"/>
          </w:rPr>
          <w:t>1/</w:t>
        </w:r>
        <w:r>
          <w:rPr>
            <w:color w:val="392A96"/>
            <w:spacing w:val="3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n/</w:t>
        </w:r>
        <w:r>
          <w:rPr>
            <w:color w:val="392A96"/>
            <w:spacing w:val="2"/>
            <w:w w:val="99"/>
            <w:sz w:val="16"/>
            <w:szCs w:val="16"/>
          </w:rPr>
          <w:t>k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1"/>
            <w:w w:val="98"/>
            <w:sz w:val="16"/>
            <w:szCs w:val="16"/>
          </w:rPr>
          <w:t>n</w:t>
        </w:r>
        <w:r>
          <w:rPr>
            <w:color w:val="392A96"/>
            <w:w w:val="99"/>
            <w:sz w:val="16"/>
            <w:szCs w:val="16"/>
          </w:rPr>
          <w:t>k</w:t>
        </w:r>
        <w:r>
          <w:rPr>
            <w:color w:val="392A96"/>
            <w:spacing w:val="2"/>
            <w:w w:val="99"/>
            <w:sz w:val="16"/>
            <w:szCs w:val="16"/>
          </w:rPr>
          <w:t>o</w:t>
        </w:r>
        <w:r>
          <w:rPr>
            <w:color w:val="392A96"/>
            <w:w w:val="99"/>
            <w:sz w:val="16"/>
            <w:szCs w:val="16"/>
          </w:rPr>
          <w:t>u</w:t>
        </w:r>
        <w:r>
          <w:rPr>
            <w:color w:val="392A96"/>
            <w:spacing w:val="2"/>
            <w:w w:val="99"/>
            <w:sz w:val="16"/>
            <w:szCs w:val="16"/>
          </w:rPr>
          <w:t>n</w:t>
        </w:r>
        <w:r>
          <w:rPr>
            <w:color w:val="392A96"/>
            <w:w w:val="99"/>
            <w:sz w:val="16"/>
            <w:szCs w:val="16"/>
          </w:rPr>
          <w:t>ip</w:t>
        </w:r>
        <w:r>
          <w:rPr>
            <w:color w:val="392A96"/>
            <w:spacing w:val="2"/>
            <w:w w:val="99"/>
            <w:sz w:val="16"/>
            <w:szCs w:val="16"/>
          </w:rPr>
          <w:t>p</w:t>
        </w:r>
        <w:r>
          <w:rPr>
            <w:color w:val="392A96"/>
            <w:w w:val="99"/>
            <w:sz w:val="16"/>
            <w:szCs w:val="16"/>
          </w:rPr>
          <w:t>o</w:t>
        </w:r>
        <w:r>
          <w:rPr>
            <w:color w:val="392A96"/>
            <w:spacing w:val="2"/>
            <w:w w:val="99"/>
            <w:sz w:val="16"/>
            <w:szCs w:val="16"/>
          </w:rPr>
          <w:t>n</w:t>
        </w:r>
        <w:r>
          <w:rPr>
            <w:color w:val="392A96"/>
            <w:w w:val="99"/>
            <w:sz w:val="16"/>
            <w:szCs w:val="16"/>
          </w:rPr>
          <w:t>2</w:t>
        </w:r>
        <w:r>
          <w:rPr>
            <w:color w:val="392A96"/>
            <w:spacing w:val="2"/>
            <w:w w:val="99"/>
            <w:sz w:val="16"/>
            <w:szCs w:val="16"/>
          </w:rPr>
          <w:t>1</w:t>
        </w:r>
        <w:r>
          <w:rPr>
            <w:color w:val="392A96"/>
            <w:w w:val="98"/>
            <w:sz w:val="16"/>
            <w:szCs w:val="16"/>
          </w:rPr>
          <w:t>/i</w:t>
        </w:r>
        <w:r>
          <w:rPr>
            <w:color w:val="392A96"/>
            <w:spacing w:val="2"/>
            <w:w w:val="98"/>
            <w:sz w:val="16"/>
            <w:szCs w:val="16"/>
          </w:rPr>
          <w:t>n</w:t>
        </w:r>
        <w:r>
          <w:rPr>
            <w:color w:val="392A96"/>
            <w:w w:val="98"/>
            <w:sz w:val="16"/>
            <w:szCs w:val="16"/>
          </w:rPr>
          <w:t>d</w:t>
        </w:r>
        <w:r>
          <w:rPr>
            <w:color w:val="392A96"/>
            <w:spacing w:val="1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x.</w:t>
        </w:r>
      </w:hyperlink>
      <w:r>
        <w:rPr>
          <w:color w:val="392A96"/>
          <w:w w:val="99"/>
          <w:sz w:val="16"/>
          <w:szCs w:val="16"/>
        </w:rPr>
        <w:t xml:space="preserve"> </w:t>
      </w:r>
      <w:hyperlink r:id="rId20">
        <w:r>
          <w:rPr>
            <w:color w:val="392A96"/>
            <w:spacing w:val="-3"/>
            <w:sz w:val="16"/>
            <w:szCs w:val="16"/>
          </w:rPr>
          <w:t>h</w:t>
        </w:r>
        <w:r>
          <w:rPr>
            <w:color w:val="392A96"/>
            <w:sz w:val="16"/>
            <w:szCs w:val="16"/>
          </w:rPr>
          <w:t>t</w:t>
        </w:r>
        <w:r>
          <w:rPr>
            <w:color w:val="392A96"/>
            <w:spacing w:val="-4"/>
            <w:sz w:val="16"/>
            <w:szCs w:val="16"/>
          </w:rPr>
          <w:t>m</w:t>
        </w:r>
        <w:r>
          <w:rPr>
            <w:color w:val="392A96"/>
            <w:sz w:val="16"/>
            <w:szCs w:val="16"/>
          </w:rPr>
          <w:t xml:space="preserve">l </w:t>
        </w:r>
        <w:r>
          <w:rPr>
            <w:color w:val="131313"/>
            <w:sz w:val="16"/>
            <w:szCs w:val="16"/>
          </w:rPr>
          <w:t>(</w:t>
        </w:r>
      </w:hyperlink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26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ind w:left="121" w:right="92"/>
        <w:jc w:val="both"/>
        <w:rPr>
          <w:sz w:val="16"/>
          <w:szCs w:val="16"/>
        </w:rPr>
      </w:pPr>
      <w:proofErr w:type="spellStart"/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n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5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5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R.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1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n, S.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S.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6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5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9"/>
          <w:sz w:val="16"/>
          <w:szCs w:val="16"/>
        </w:rPr>
        <w:t xml:space="preserve"> </w:t>
      </w:r>
      <w:r>
        <w:rPr>
          <w:color w:val="131313"/>
          <w:spacing w:val="-3"/>
          <w:w w:val="99"/>
          <w:sz w:val="16"/>
          <w:szCs w:val="16"/>
        </w:rPr>
        <w:t>o</w:t>
      </w:r>
      <w:r>
        <w:rPr>
          <w:color w:val="131313"/>
          <w:w w:val="80"/>
          <w:sz w:val="16"/>
          <w:szCs w:val="16"/>
        </w:rPr>
        <w:t>f</w:t>
      </w:r>
    </w:p>
    <w:p w:rsidR="00A93665" w:rsidRDefault="00BD5B9B">
      <w:pPr>
        <w:spacing w:before="5"/>
        <w:ind w:left="400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0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pacing w:val="-2"/>
          <w:sz w:val="16"/>
          <w:szCs w:val="16"/>
        </w:rPr>
        <w:t>4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14</w:t>
      </w:r>
      <w:r>
        <w:rPr>
          <w:color w:val="131313"/>
          <w:sz w:val="16"/>
          <w:szCs w:val="16"/>
        </w:rPr>
        <w:t>3.</w:t>
      </w:r>
    </w:p>
    <w:p w:rsidR="00A93665" w:rsidRDefault="00BD5B9B">
      <w:pPr>
        <w:spacing w:before="5"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o,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pacing w:val="-12"/>
          <w:sz w:val="16"/>
          <w:szCs w:val="16"/>
        </w:rPr>
        <w:t>T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2"/>
          <w:sz w:val="16"/>
          <w:szCs w:val="16"/>
        </w:rPr>
        <w:t>Y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4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en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fe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e</w:t>
      </w:r>
      <w:r>
        <w:rPr>
          <w:color w:val="131313"/>
          <w:sz w:val="16"/>
          <w:szCs w:val="16"/>
        </w:rPr>
        <w:t>s in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ip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ort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and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ns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3</w:t>
      </w:r>
      <w:r>
        <w:rPr>
          <w:color w:val="131313"/>
          <w:spacing w:val="-1"/>
          <w:sz w:val="16"/>
          <w:szCs w:val="16"/>
        </w:rPr>
        <w:t>8</w:t>
      </w:r>
      <w:r>
        <w:rPr>
          <w:color w:val="131313"/>
          <w:spacing w:val="-3"/>
          <w:sz w:val="16"/>
          <w:szCs w:val="16"/>
        </w:rPr>
        <w:t>(3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8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32</w:t>
      </w:r>
      <w:r>
        <w:rPr>
          <w:color w:val="131313"/>
          <w:sz w:val="16"/>
          <w:szCs w:val="16"/>
        </w:rPr>
        <w:t>2.</w:t>
      </w:r>
    </w:p>
    <w:p w:rsidR="00A93665" w:rsidRDefault="00BD5B9B">
      <w:pPr>
        <w:spacing w:line="246" w:lineRule="auto"/>
        <w:ind w:left="400" w:right="92" w:hanging="279"/>
        <w:jc w:val="both"/>
        <w:rPr>
          <w:sz w:val="16"/>
          <w:szCs w:val="16"/>
        </w:rPr>
      </w:pPr>
      <w:proofErr w:type="spellStart"/>
      <w:r>
        <w:rPr>
          <w:color w:val="131313"/>
          <w:spacing w:val="-2"/>
          <w:sz w:val="16"/>
          <w:szCs w:val="16"/>
        </w:rPr>
        <w:t>Os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T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on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ly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s 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2"/>
          <w:sz w:val="16"/>
          <w:szCs w:val="16"/>
        </w:rPr>
        <w:t xml:space="preserve"> 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J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ly</w:t>
      </w:r>
      <w:r>
        <w:rPr>
          <w:color w:val="131313"/>
          <w:spacing w:val="-3"/>
          <w:sz w:val="16"/>
          <w:szCs w:val="16"/>
        </w:rPr>
        <w:t>’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5"/>
          <w:sz w:val="16"/>
          <w:szCs w:val="16"/>
        </w:rPr>
        <w:t xml:space="preserve"> </w:t>
      </w:r>
      <w:r>
        <w:rPr>
          <w:color w:val="131313"/>
          <w:w w:val="91"/>
          <w:sz w:val="16"/>
          <w:szCs w:val="16"/>
        </w:rPr>
        <w:t>of</w:t>
      </w:r>
      <w:r>
        <w:rPr>
          <w:color w:val="131313"/>
          <w:spacing w:val="8"/>
          <w:w w:val="9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9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-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lt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1"/>
          <w:sz w:val="16"/>
          <w:szCs w:val="16"/>
        </w:rPr>
        <w:t>l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0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2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7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25</w:t>
      </w:r>
      <w:r>
        <w:rPr>
          <w:color w:val="131313"/>
          <w:spacing w:val="-2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–2</w:t>
      </w:r>
      <w:r>
        <w:rPr>
          <w:color w:val="131313"/>
          <w:sz w:val="16"/>
          <w:szCs w:val="16"/>
        </w:rPr>
        <w:t>7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400" w:right="91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z,</w:t>
      </w:r>
      <w:r>
        <w:rPr>
          <w:color w:val="131313"/>
          <w:spacing w:val="-3"/>
          <w:sz w:val="16"/>
          <w:szCs w:val="16"/>
        </w:rPr>
        <w:t xml:space="preserve"> M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pacing w:val="-3"/>
          <w:sz w:val="16"/>
          <w:szCs w:val="16"/>
        </w:rPr>
        <w:t>on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9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Gi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E.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2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9"/>
          <w:sz w:val="16"/>
          <w:szCs w:val="16"/>
        </w:rPr>
        <w:t xml:space="preserve"> </w:t>
      </w:r>
      <w:proofErr w:type="spellStart"/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z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4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5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ss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x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of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rt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in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A</w:t>
      </w:r>
      <w:r>
        <w:rPr>
          <w:color w:val="131313"/>
          <w:spacing w:val="-4"/>
          <w:w w:val="94"/>
          <w:sz w:val="16"/>
          <w:szCs w:val="16"/>
        </w:rPr>
        <w:t>g</w:t>
      </w:r>
      <w:r>
        <w:rPr>
          <w:color w:val="131313"/>
          <w:spacing w:val="-3"/>
          <w:w w:val="94"/>
          <w:sz w:val="16"/>
          <w:szCs w:val="16"/>
        </w:rPr>
        <w:t>e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w w:val="94"/>
          <w:sz w:val="16"/>
          <w:szCs w:val="16"/>
        </w:rPr>
        <w:t>ng</w:t>
      </w:r>
      <w:r>
        <w:rPr>
          <w:color w:val="131313"/>
          <w:spacing w:val="10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w w:val="94"/>
          <w:sz w:val="16"/>
          <w:szCs w:val="16"/>
        </w:rPr>
        <w:t>S</w:t>
      </w:r>
      <w:r>
        <w:rPr>
          <w:color w:val="131313"/>
          <w:spacing w:val="-4"/>
          <w:w w:val="94"/>
          <w:sz w:val="16"/>
          <w:szCs w:val="16"/>
        </w:rPr>
        <w:t>o</w:t>
      </w:r>
      <w:r>
        <w:rPr>
          <w:color w:val="131313"/>
          <w:w w:val="94"/>
          <w:sz w:val="16"/>
          <w:szCs w:val="16"/>
        </w:rPr>
        <w:t>c</w:t>
      </w:r>
      <w:r>
        <w:rPr>
          <w:color w:val="131313"/>
          <w:spacing w:val="-4"/>
          <w:w w:val="94"/>
          <w:sz w:val="16"/>
          <w:szCs w:val="16"/>
        </w:rPr>
        <w:t>i</w:t>
      </w:r>
      <w:r>
        <w:rPr>
          <w:color w:val="131313"/>
          <w:spacing w:val="-3"/>
          <w:w w:val="94"/>
          <w:sz w:val="16"/>
          <w:szCs w:val="16"/>
        </w:rPr>
        <w:t>e</w:t>
      </w:r>
      <w:r>
        <w:rPr>
          <w:color w:val="131313"/>
          <w:w w:val="94"/>
          <w:sz w:val="16"/>
          <w:szCs w:val="16"/>
        </w:rPr>
        <w:t>t</w:t>
      </w:r>
      <w:r>
        <w:rPr>
          <w:color w:val="131313"/>
          <w:spacing w:val="-11"/>
          <w:w w:val="94"/>
          <w:sz w:val="16"/>
          <w:szCs w:val="16"/>
        </w:rPr>
        <w:t>y</w:t>
      </w:r>
      <w:r>
        <w:rPr>
          <w:color w:val="131313"/>
          <w:w w:val="94"/>
          <w:sz w:val="16"/>
          <w:szCs w:val="16"/>
        </w:rPr>
        <w:t>,</w:t>
      </w:r>
      <w:r>
        <w:rPr>
          <w:color w:val="131313"/>
          <w:spacing w:val="9"/>
          <w:w w:val="9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3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35</w:t>
      </w:r>
      <w:r>
        <w:rPr>
          <w:color w:val="131313"/>
          <w:sz w:val="16"/>
          <w:szCs w:val="16"/>
        </w:rPr>
        <w:t>4.</w:t>
      </w:r>
    </w:p>
    <w:p w:rsidR="00A93665" w:rsidRDefault="00BD5B9B">
      <w:pPr>
        <w:ind w:left="121" w:right="674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h,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5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Q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lit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ve </w:t>
      </w:r>
      <w:r>
        <w:rPr>
          <w:color w:val="131313"/>
          <w:spacing w:val="-2"/>
          <w:w w:val="96"/>
          <w:sz w:val="16"/>
          <w:szCs w:val="16"/>
        </w:rPr>
        <w:t>ps</w:t>
      </w:r>
      <w:r>
        <w:rPr>
          <w:color w:val="131313"/>
          <w:w w:val="96"/>
          <w:sz w:val="16"/>
          <w:szCs w:val="16"/>
        </w:rPr>
        <w:t>y</w:t>
      </w:r>
      <w:r>
        <w:rPr>
          <w:color w:val="131313"/>
          <w:spacing w:val="-4"/>
          <w:w w:val="96"/>
          <w:sz w:val="16"/>
          <w:szCs w:val="16"/>
        </w:rPr>
        <w:t>c</w:t>
      </w:r>
      <w:r>
        <w:rPr>
          <w:color w:val="131313"/>
          <w:w w:val="96"/>
          <w:sz w:val="16"/>
          <w:szCs w:val="16"/>
        </w:rPr>
        <w:t>h</w:t>
      </w:r>
      <w:r>
        <w:rPr>
          <w:color w:val="131313"/>
          <w:spacing w:val="-4"/>
          <w:w w:val="96"/>
          <w:sz w:val="16"/>
          <w:szCs w:val="16"/>
        </w:rPr>
        <w:t>o</w:t>
      </w:r>
      <w:r>
        <w:rPr>
          <w:color w:val="131313"/>
          <w:spacing w:val="-2"/>
          <w:w w:val="96"/>
          <w:sz w:val="16"/>
          <w:szCs w:val="16"/>
        </w:rPr>
        <w:t>l</w:t>
      </w:r>
      <w:r>
        <w:rPr>
          <w:color w:val="131313"/>
          <w:w w:val="96"/>
          <w:sz w:val="16"/>
          <w:szCs w:val="16"/>
        </w:rPr>
        <w:t>o</w:t>
      </w:r>
      <w:r>
        <w:rPr>
          <w:color w:val="131313"/>
          <w:spacing w:val="-4"/>
          <w:w w:val="96"/>
          <w:sz w:val="16"/>
          <w:szCs w:val="16"/>
        </w:rPr>
        <w:t>g</w:t>
      </w:r>
      <w:r>
        <w:rPr>
          <w:color w:val="131313"/>
          <w:spacing w:val="-3"/>
          <w:w w:val="96"/>
          <w:sz w:val="16"/>
          <w:szCs w:val="16"/>
        </w:rPr>
        <w:t>y</w:t>
      </w:r>
      <w:r>
        <w:rPr>
          <w:color w:val="131313"/>
          <w:w w:val="96"/>
          <w:sz w:val="16"/>
          <w:szCs w:val="16"/>
        </w:rPr>
        <w:t>:</w:t>
      </w:r>
      <w:r>
        <w:rPr>
          <w:color w:val="131313"/>
          <w:spacing w:val="15"/>
          <w:w w:val="9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pr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2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z w:val="16"/>
          <w:szCs w:val="16"/>
        </w:rPr>
        <w:t xml:space="preserve">e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8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z w:val="16"/>
          <w:szCs w:val="16"/>
        </w:rPr>
        <w:t>ch</w:t>
      </w:r>
      <w:r>
        <w:rPr>
          <w:color w:val="131313"/>
          <w:spacing w:val="2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m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5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e.</w:t>
      </w:r>
    </w:p>
    <w:p w:rsidR="00A93665" w:rsidRDefault="00BD5B9B">
      <w:pPr>
        <w:spacing w:before="5" w:line="246" w:lineRule="auto"/>
        <w:ind w:left="400" w:right="92" w:hanging="279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h,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A.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19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rk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M.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2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9</w:t>
      </w:r>
      <w:r>
        <w:rPr>
          <w:color w:val="131313"/>
          <w:spacing w:val="-3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ve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ph</w:t>
      </w:r>
      <w:r>
        <w:rPr>
          <w:color w:val="131313"/>
          <w:w w:val="98"/>
          <w:sz w:val="16"/>
          <w:szCs w:val="16"/>
        </w:rPr>
        <w:t>e</w:t>
      </w:r>
      <w:r>
        <w:rPr>
          <w:color w:val="131313"/>
          <w:spacing w:val="-4"/>
          <w:w w:val="98"/>
          <w:sz w:val="16"/>
          <w:szCs w:val="16"/>
        </w:rPr>
        <w:t>n</w:t>
      </w:r>
      <w:r>
        <w:rPr>
          <w:color w:val="131313"/>
          <w:w w:val="98"/>
          <w:sz w:val="16"/>
          <w:szCs w:val="16"/>
        </w:rPr>
        <w:t>o</w:t>
      </w:r>
      <w:r>
        <w:rPr>
          <w:color w:val="131313"/>
          <w:spacing w:val="-4"/>
          <w:w w:val="98"/>
          <w:sz w:val="16"/>
          <w:szCs w:val="16"/>
        </w:rPr>
        <w:t>m</w:t>
      </w:r>
      <w:r>
        <w:rPr>
          <w:color w:val="131313"/>
          <w:spacing w:val="-3"/>
          <w:w w:val="98"/>
          <w:sz w:val="16"/>
          <w:szCs w:val="16"/>
        </w:rPr>
        <w:t>en</w:t>
      </w:r>
      <w:r>
        <w:rPr>
          <w:color w:val="131313"/>
          <w:w w:val="98"/>
          <w:sz w:val="16"/>
          <w:szCs w:val="16"/>
        </w:rPr>
        <w:t>o</w:t>
      </w:r>
      <w:r>
        <w:rPr>
          <w:color w:val="131313"/>
          <w:spacing w:val="-4"/>
          <w:w w:val="98"/>
          <w:sz w:val="16"/>
          <w:szCs w:val="16"/>
        </w:rPr>
        <w:t>l</w:t>
      </w:r>
      <w:r>
        <w:rPr>
          <w:color w:val="131313"/>
          <w:spacing w:val="-3"/>
          <w:w w:val="98"/>
          <w:sz w:val="16"/>
          <w:szCs w:val="16"/>
        </w:rPr>
        <w:t>o</w:t>
      </w:r>
      <w:r>
        <w:rPr>
          <w:color w:val="131313"/>
          <w:w w:val="98"/>
          <w:sz w:val="16"/>
          <w:szCs w:val="16"/>
        </w:rPr>
        <w:t>g</w:t>
      </w:r>
      <w:r>
        <w:rPr>
          <w:color w:val="131313"/>
          <w:spacing w:val="-4"/>
          <w:w w:val="98"/>
          <w:sz w:val="16"/>
          <w:szCs w:val="16"/>
        </w:rPr>
        <w:t>i</w:t>
      </w:r>
      <w:r>
        <w:rPr>
          <w:color w:val="131313"/>
          <w:spacing w:val="-3"/>
          <w:w w:val="98"/>
          <w:sz w:val="16"/>
          <w:szCs w:val="16"/>
        </w:rPr>
        <w:t>c</w:t>
      </w:r>
      <w:r>
        <w:rPr>
          <w:color w:val="131313"/>
          <w:w w:val="98"/>
          <w:sz w:val="16"/>
          <w:szCs w:val="16"/>
        </w:rPr>
        <w:t>al</w:t>
      </w:r>
      <w:r>
        <w:rPr>
          <w:color w:val="131313"/>
          <w:spacing w:val="3"/>
          <w:w w:val="9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s: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11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w w:val="96"/>
          <w:sz w:val="16"/>
          <w:szCs w:val="16"/>
        </w:rPr>
        <w:t>m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t</w:t>
      </w:r>
      <w:r>
        <w:rPr>
          <w:color w:val="131313"/>
          <w:w w:val="96"/>
          <w:sz w:val="16"/>
          <w:szCs w:val="16"/>
        </w:rPr>
        <w:t>h</w:t>
      </w:r>
      <w:r>
        <w:rPr>
          <w:color w:val="131313"/>
          <w:spacing w:val="-4"/>
          <w:w w:val="96"/>
          <w:sz w:val="16"/>
          <w:szCs w:val="16"/>
        </w:rPr>
        <w:t>o</w:t>
      </w:r>
      <w:r>
        <w:rPr>
          <w:color w:val="131313"/>
          <w:w w:val="96"/>
          <w:sz w:val="16"/>
          <w:szCs w:val="16"/>
        </w:rPr>
        <w:t>d</w:t>
      </w:r>
      <w:r>
        <w:rPr>
          <w:color w:val="131313"/>
          <w:spacing w:val="3"/>
          <w:w w:val="96"/>
          <w:sz w:val="16"/>
          <w:szCs w:val="16"/>
        </w:rPr>
        <w:t xml:space="preserve"> </w:t>
      </w:r>
      <w:r>
        <w:rPr>
          <w:color w:val="131313"/>
          <w:w w:val="105"/>
          <w:sz w:val="16"/>
          <w:szCs w:val="16"/>
        </w:rPr>
        <w:t>a</w:t>
      </w:r>
      <w:r>
        <w:rPr>
          <w:color w:val="131313"/>
          <w:spacing w:val="-4"/>
          <w:w w:val="105"/>
          <w:sz w:val="16"/>
          <w:szCs w:val="16"/>
        </w:rPr>
        <w:t>n</w:t>
      </w:r>
      <w:r>
        <w:rPr>
          <w:color w:val="131313"/>
          <w:w w:val="99"/>
          <w:sz w:val="16"/>
          <w:szCs w:val="16"/>
        </w:rPr>
        <w:t xml:space="preserve">d 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8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ch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5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n: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e.</w:t>
      </w:r>
    </w:p>
    <w:p w:rsidR="00A93665" w:rsidRDefault="00BD5B9B">
      <w:pPr>
        <w:spacing w:line="246" w:lineRule="auto"/>
        <w:ind w:left="121" w:right="92"/>
        <w:jc w:val="both"/>
        <w:rPr>
          <w:sz w:val="16"/>
          <w:szCs w:val="16"/>
        </w:rPr>
      </w:pP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z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 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rt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ge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n.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L</w:t>
      </w:r>
      <w:r>
        <w:rPr>
          <w:color w:val="131313"/>
          <w:w w:val="91"/>
          <w:sz w:val="16"/>
          <w:szCs w:val="16"/>
        </w:rPr>
        <w:t>i</w:t>
      </w:r>
      <w:r>
        <w:rPr>
          <w:color w:val="131313"/>
          <w:spacing w:val="-3"/>
          <w:w w:val="91"/>
          <w:sz w:val="16"/>
          <w:szCs w:val="16"/>
        </w:rPr>
        <w:t>f</w:t>
      </w:r>
      <w:r>
        <w:rPr>
          <w:color w:val="131313"/>
          <w:w w:val="91"/>
          <w:sz w:val="16"/>
          <w:szCs w:val="16"/>
        </w:rPr>
        <w:t>e</w:t>
      </w:r>
      <w:r>
        <w:rPr>
          <w:color w:val="131313"/>
          <w:spacing w:val="4"/>
          <w:w w:val="9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gn</w:t>
      </w:r>
      <w:r>
        <w:rPr>
          <w:color w:val="131313"/>
          <w:spacing w:val="-8"/>
          <w:sz w:val="16"/>
          <w:szCs w:val="16"/>
        </w:rPr>
        <w:t xml:space="preserve"> </w:t>
      </w:r>
      <w:proofErr w:type="gramStart"/>
      <w:r>
        <w:rPr>
          <w:color w:val="131313"/>
          <w:w w:val="95"/>
          <w:sz w:val="16"/>
          <w:szCs w:val="16"/>
        </w:rPr>
        <w:t>R</w:t>
      </w:r>
      <w:r>
        <w:rPr>
          <w:color w:val="131313"/>
          <w:spacing w:val="-4"/>
          <w:w w:val="95"/>
          <w:sz w:val="16"/>
          <w:szCs w:val="16"/>
        </w:rPr>
        <w:t>E</w:t>
      </w:r>
      <w:r>
        <w:rPr>
          <w:color w:val="131313"/>
          <w:w w:val="95"/>
          <w:sz w:val="16"/>
          <w:szCs w:val="16"/>
        </w:rPr>
        <w:t>P</w:t>
      </w:r>
      <w:r>
        <w:rPr>
          <w:color w:val="131313"/>
          <w:spacing w:val="-4"/>
          <w:w w:val="95"/>
          <w:sz w:val="16"/>
          <w:szCs w:val="16"/>
        </w:rPr>
        <w:t>O</w:t>
      </w:r>
      <w:r>
        <w:rPr>
          <w:color w:val="131313"/>
          <w:w w:val="95"/>
          <w:sz w:val="16"/>
          <w:szCs w:val="16"/>
        </w:rPr>
        <w:t>R</w:t>
      </w:r>
      <w:r>
        <w:rPr>
          <w:color w:val="131313"/>
          <w:spacing w:val="-15"/>
          <w:w w:val="95"/>
          <w:sz w:val="16"/>
          <w:szCs w:val="16"/>
        </w:rPr>
        <w:t>T</w:t>
      </w:r>
      <w:r>
        <w:rPr>
          <w:color w:val="131313"/>
          <w:spacing w:val="-3"/>
          <w:w w:val="95"/>
          <w:sz w:val="16"/>
          <w:szCs w:val="16"/>
        </w:rPr>
        <w:t>,</w:t>
      </w:r>
      <w:r>
        <w:rPr>
          <w:color w:val="131313"/>
          <w:w w:val="95"/>
          <w:sz w:val="16"/>
          <w:szCs w:val="16"/>
        </w:rPr>
        <w:t>,</w:t>
      </w:r>
      <w:proofErr w:type="gramEnd"/>
      <w:r>
        <w:rPr>
          <w:color w:val="131313"/>
          <w:spacing w:val="10"/>
          <w:w w:val="9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4–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z w:val="16"/>
          <w:szCs w:val="16"/>
        </w:rPr>
        <w:t xml:space="preserve">. </w:t>
      </w:r>
      <w:proofErr w:type="spellStart"/>
      <w:r>
        <w:rPr>
          <w:color w:val="131313"/>
          <w:spacing w:val="-1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3"/>
          <w:sz w:val="16"/>
          <w:szCs w:val="16"/>
        </w:rPr>
        <w:t>Y</w:t>
      </w:r>
      <w:r>
        <w:rPr>
          <w:color w:val="131313"/>
          <w:spacing w:val="-2"/>
          <w:sz w:val="16"/>
          <w:szCs w:val="16"/>
        </w:rPr>
        <w:t>.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-4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8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ly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3"/>
          <w:w w:val="111"/>
          <w:sz w:val="16"/>
          <w:szCs w:val="16"/>
        </w:rPr>
        <w:t>J</w:t>
      </w:r>
      <w:r>
        <w:rPr>
          <w:color w:val="131313"/>
          <w:w w:val="99"/>
          <w:sz w:val="16"/>
          <w:szCs w:val="16"/>
        </w:rPr>
        <w:t>o</w:t>
      </w:r>
      <w:r>
        <w:rPr>
          <w:color w:val="131313"/>
          <w:spacing w:val="-4"/>
          <w:w w:val="99"/>
          <w:sz w:val="16"/>
          <w:szCs w:val="16"/>
        </w:rPr>
        <w:t>u</w:t>
      </w:r>
      <w:r>
        <w:rPr>
          <w:color w:val="131313"/>
          <w:spacing w:val="-2"/>
          <w:w w:val="115"/>
          <w:sz w:val="16"/>
          <w:szCs w:val="16"/>
        </w:rPr>
        <w:t>r</w:t>
      </w:r>
      <w:r>
        <w:rPr>
          <w:color w:val="131313"/>
          <w:w w:val="105"/>
          <w:sz w:val="16"/>
          <w:szCs w:val="16"/>
        </w:rPr>
        <w:t>n</w:t>
      </w:r>
      <w:r>
        <w:rPr>
          <w:color w:val="131313"/>
          <w:spacing w:val="-4"/>
          <w:w w:val="105"/>
          <w:sz w:val="16"/>
          <w:szCs w:val="16"/>
        </w:rPr>
        <w:t>a</w:t>
      </w:r>
      <w:r>
        <w:rPr>
          <w:color w:val="131313"/>
          <w:w w:val="97"/>
          <w:sz w:val="16"/>
          <w:szCs w:val="16"/>
        </w:rPr>
        <w:t>l</w:t>
      </w:r>
    </w:p>
    <w:p w:rsidR="00A93665" w:rsidRDefault="00BD5B9B">
      <w:pPr>
        <w:ind w:left="400"/>
        <w:rPr>
          <w:sz w:val="16"/>
          <w:szCs w:val="16"/>
        </w:rPr>
      </w:pP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Ge</w:t>
      </w:r>
      <w:r>
        <w:rPr>
          <w:color w:val="131313"/>
          <w:spacing w:val="-7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pacing w:val="-10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5</w:t>
      </w:r>
      <w:r>
        <w:rPr>
          <w:color w:val="131313"/>
          <w:spacing w:val="-2"/>
          <w:sz w:val="16"/>
          <w:szCs w:val="16"/>
        </w:rPr>
        <w:t>4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3"/>
          <w:sz w:val="16"/>
          <w:szCs w:val="16"/>
        </w:rPr>
        <w:t>15</w:t>
      </w:r>
      <w:r>
        <w:rPr>
          <w:color w:val="131313"/>
          <w:sz w:val="16"/>
          <w:szCs w:val="16"/>
        </w:rPr>
        <w:t>7.</w:t>
      </w:r>
    </w:p>
    <w:p w:rsidR="00A93665" w:rsidRDefault="00BD5B9B">
      <w:pPr>
        <w:spacing w:before="5" w:line="246" w:lineRule="auto"/>
        <w:ind w:left="400" w:right="92" w:hanging="279"/>
        <w:jc w:val="both"/>
        <w:rPr>
          <w:sz w:val="16"/>
          <w:szCs w:val="16"/>
        </w:rPr>
      </w:pPr>
      <w:r>
        <w:rPr>
          <w:color w:val="131313"/>
          <w:spacing w:val="-2"/>
          <w:sz w:val="16"/>
          <w:szCs w:val="16"/>
        </w:rPr>
        <w:t>UN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17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io</w:t>
      </w:r>
      <w:r>
        <w:rPr>
          <w:color w:val="131313"/>
          <w:sz w:val="16"/>
          <w:szCs w:val="16"/>
        </w:rPr>
        <w:t>ns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)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1</w:t>
      </w:r>
      <w:r>
        <w:rPr>
          <w:color w:val="131313"/>
          <w:spacing w:val="-3"/>
          <w:sz w:val="16"/>
          <w:szCs w:val="16"/>
        </w:rPr>
        <w:t>2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2"/>
          <w:w w:val="95"/>
          <w:sz w:val="16"/>
          <w:szCs w:val="16"/>
        </w:rPr>
        <w:t>t</w:t>
      </w:r>
      <w:r>
        <w:rPr>
          <w:color w:val="131313"/>
          <w:w w:val="95"/>
          <w:sz w:val="16"/>
          <w:szCs w:val="16"/>
        </w:rPr>
        <w:t>w</w:t>
      </w:r>
      <w:r>
        <w:rPr>
          <w:color w:val="131313"/>
          <w:spacing w:val="-5"/>
          <w:w w:val="95"/>
          <w:sz w:val="16"/>
          <w:szCs w:val="16"/>
        </w:rPr>
        <w:t>e</w:t>
      </w:r>
      <w:r>
        <w:rPr>
          <w:color w:val="131313"/>
          <w:w w:val="95"/>
          <w:sz w:val="16"/>
          <w:szCs w:val="16"/>
        </w:rPr>
        <w:t>n</w:t>
      </w:r>
      <w:r>
        <w:rPr>
          <w:color w:val="131313"/>
          <w:spacing w:val="-4"/>
          <w:w w:val="95"/>
          <w:sz w:val="16"/>
          <w:szCs w:val="16"/>
        </w:rPr>
        <w:t>t</w:t>
      </w:r>
      <w:r>
        <w:rPr>
          <w:color w:val="131313"/>
          <w:spacing w:val="-3"/>
          <w:w w:val="95"/>
          <w:sz w:val="16"/>
          <w:szCs w:val="16"/>
        </w:rPr>
        <w:t>y</w:t>
      </w:r>
      <w:r>
        <w:rPr>
          <w:color w:val="131313"/>
          <w:w w:val="95"/>
          <w:sz w:val="16"/>
          <w:szCs w:val="16"/>
        </w:rPr>
        <w:t>-</w:t>
      </w:r>
      <w:r>
        <w:rPr>
          <w:color w:val="131313"/>
          <w:spacing w:val="-4"/>
          <w:w w:val="95"/>
          <w:sz w:val="16"/>
          <w:szCs w:val="16"/>
        </w:rPr>
        <w:t>f</w:t>
      </w:r>
      <w:r>
        <w:rPr>
          <w:color w:val="131313"/>
          <w:spacing w:val="-2"/>
          <w:w w:val="95"/>
          <w:sz w:val="16"/>
          <w:szCs w:val="16"/>
        </w:rPr>
        <w:t>i</w:t>
      </w:r>
      <w:r>
        <w:rPr>
          <w:color w:val="131313"/>
          <w:w w:val="95"/>
          <w:sz w:val="16"/>
          <w:szCs w:val="16"/>
        </w:rPr>
        <w:t>r</w:t>
      </w:r>
      <w:r>
        <w:rPr>
          <w:color w:val="131313"/>
          <w:spacing w:val="-4"/>
          <w:w w:val="95"/>
          <w:sz w:val="16"/>
          <w:szCs w:val="16"/>
        </w:rPr>
        <w:t>s</w:t>
      </w:r>
      <w:r>
        <w:rPr>
          <w:color w:val="131313"/>
          <w:w w:val="95"/>
          <w:sz w:val="16"/>
          <w:szCs w:val="16"/>
        </w:rPr>
        <w:t>t</w:t>
      </w:r>
      <w:r>
        <w:rPr>
          <w:color w:val="131313"/>
          <w:spacing w:val="20"/>
          <w:w w:val="9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y: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2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2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21"/>
          <w:sz w:val="16"/>
          <w:szCs w:val="16"/>
        </w:rPr>
        <w:t xml:space="preserve"> </w:t>
      </w:r>
      <w:r>
        <w:rPr>
          <w:color w:val="131313"/>
          <w:w w:val="112"/>
          <w:sz w:val="16"/>
          <w:szCs w:val="16"/>
        </w:rPr>
        <w:t xml:space="preserve">a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ns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5"/>
          <w:sz w:val="16"/>
          <w:szCs w:val="16"/>
        </w:rPr>
        <w:t>o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5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1"/>
          <w:sz w:val="16"/>
          <w:szCs w:val="16"/>
        </w:rPr>
        <w:t>d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nd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ew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17"/>
          <w:sz w:val="16"/>
          <w:szCs w:val="16"/>
        </w:rPr>
        <w:t>Y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rk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2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proofErr w:type="spellEnd"/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400" w:right="90" w:hanging="279"/>
        <w:jc w:val="both"/>
        <w:rPr>
          <w:sz w:val="16"/>
          <w:szCs w:val="16"/>
        </w:rPr>
      </w:pPr>
      <w:r>
        <w:rPr>
          <w:color w:val="131313"/>
          <w:spacing w:val="-15"/>
          <w:sz w:val="16"/>
          <w:szCs w:val="16"/>
        </w:rPr>
        <w:t>W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ld</w:t>
      </w:r>
      <w:r>
        <w:rPr>
          <w:color w:val="131313"/>
          <w:spacing w:val="-2"/>
          <w:sz w:val="16"/>
          <w:szCs w:val="16"/>
        </w:rPr>
        <w:t xml:space="preserve"> 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z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W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pacing w:val="-2"/>
          <w:sz w:val="16"/>
          <w:szCs w:val="16"/>
        </w:rPr>
        <w:t>rl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cs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20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4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w w:val="83"/>
          <w:sz w:val="16"/>
          <w:szCs w:val="16"/>
        </w:rPr>
        <w:t>A</w:t>
      </w:r>
      <w:r>
        <w:rPr>
          <w:color w:val="131313"/>
          <w:spacing w:val="7"/>
          <w:w w:val="8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w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w w:val="91"/>
          <w:sz w:val="16"/>
          <w:szCs w:val="16"/>
        </w:rPr>
        <w:t>o</w:t>
      </w:r>
      <w:r>
        <w:rPr>
          <w:color w:val="131313"/>
          <w:w w:val="91"/>
          <w:sz w:val="16"/>
          <w:szCs w:val="16"/>
        </w:rPr>
        <w:t>f</w:t>
      </w:r>
      <w:r>
        <w:rPr>
          <w:color w:val="131313"/>
          <w:spacing w:val="13"/>
          <w:w w:val="9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inf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mat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Glo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w w:val="108"/>
          <w:sz w:val="16"/>
          <w:szCs w:val="16"/>
        </w:rPr>
        <w:t>P</w:t>
      </w:r>
      <w:r>
        <w:rPr>
          <w:color w:val="131313"/>
          <w:spacing w:val="-5"/>
          <w:w w:val="99"/>
          <w:sz w:val="16"/>
          <w:szCs w:val="16"/>
        </w:rPr>
        <w:t>u</w:t>
      </w:r>
      <w:r>
        <w:rPr>
          <w:color w:val="131313"/>
          <w:spacing w:val="-2"/>
          <w:w w:val="98"/>
          <w:sz w:val="16"/>
          <w:szCs w:val="16"/>
        </w:rPr>
        <w:t>bl</w:t>
      </w:r>
      <w:r>
        <w:rPr>
          <w:color w:val="131313"/>
          <w:w w:val="98"/>
          <w:sz w:val="16"/>
          <w:szCs w:val="16"/>
        </w:rPr>
        <w:t xml:space="preserve">ic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th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pacing w:val="-14"/>
          <w:sz w:val="16"/>
          <w:szCs w:val="16"/>
        </w:rPr>
        <w:t>A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z w:val="16"/>
          <w:szCs w:val="16"/>
        </w:rPr>
        <w:t xml:space="preserve">le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t:</w:t>
      </w:r>
      <w:r>
        <w:rPr>
          <w:color w:val="131313"/>
          <w:spacing w:val="9"/>
          <w:sz w:val="16"/>
          <w:szCs w:val="16"/>
        </w:rPr>
        <w:t xml:space="preserve"> </w:t>
      </w:r>
      <w:hyperlink r:id="rId21">
        <w:r>
          <w:rPr>
            <w:color w:val="392A96"/>
            <w:spacing w:val="-3"/>
            <w:w w:val="99"/>
            <w:sz w:val="16"/>
            <w:szCs w:val="16"/>
          </w:rPr>
          <w:t>h</w:t>
        </w:r>
        <w:r>
          <w:rPr>
            <w:color w:val="392A96"/>
            <w:spacing w:val="-2"/>
            <w:w w:val="97"/>
            <w:sz w:val="16"/>
            <w:szCs w:val="16"/>
          </w:rPr>
          <w:t>t</w:t>
        </w:r>
        <w:r>
          <w:rPr>
            <w:color w:val="392A96"/>
            <w:w w:val="98"/>
            <w:sz w:val="16"/>
            <w:szCs w:val="16"/>
          </w:rPr>
          <w:t>t</w:t>
        </w:r>
        <w:r>
          <w:rPr>
            <w:color w:val="392A96"/>
            <w:spacing w:val="-4"/>
            <w:w w:val="98"/>
            <w:sz w:val="16"/>
            <w:szCs w:val="16"/>
          </w:rPr>
          <w:t>p</w:t>
        </w:r>
        <w:r>
          <w:rPr>
            <w:color w:val="392A96"/>
            <w:w w:val="97"/>
            <w:sz w:val="16"/>
            <w:szCs w:val="16"/>
          </w:rPr>
          <w:t>:</w:t>
        </w:r>
        <w:r>
          <w:rPr>
            <w:color w:val="392A96"/>
            <w:spacing w:val="-3"/>
            <w:w w:val="97"/>
            <w:sz w:val="16"/>
            <w:szCs w:val="16"/>
          </w:rPr>
          <w:t>/</w:t>
        </w:r>
        <w:r>
          <w:rPr>
            <w:color w:val="392A96"/>
            <w:spacing w:val="-2"/>
            <w:w w:val="97"/>
            <w:sz w:val="16"/>
            <w:szCs w:val="16"/>
          </w:rPr>
          <w:t>/</w:t>
        </w:r>
        <w:r>
          <w:rPr>
            <w:color w:val="392A96"/>
            <w:w w:val="98"/>
            <w:sz w:val="16"/>
            <w:szCs w:val="16"/>
          </w:rPr>
          <w:t>a</w:t>
        </w:r>
        <w:r>
          <w:rPr>
            <w:color w:val="392A96"/>
            <w:spacing w:val="-4"/>
            <w:w w:val="98"/>
            <w:sz w:val="16"/>
            <w:szCs w:val="16"/>
          </w:rPr>
          <w:t>p</w:t>
        </w:r>
        <w:r>
          <w:rPr>
            <w:color w:val="392A96"/>
            <w:w w:val="99"/>
            <w:sz w:val="16"/>
            <w:szCs w:val="16"/>
          </w:rPr>
          <w:t>p</w:t>
        </w:r>
        <w:r>
          <w:rPr>
            <w:color w:val="392A96"/>
            <w:spacing w:val="-4"/>
            <w:w w:val="99"/>
            <w:sz w:val="16"/>
            <w:szCs w:val="16"/>
          </w:rPr>
          <w:t>s</w:t>
        </w:r>
        <w:r>
          <w:rPr>
            <w:color w:val="392A96"/>
            <w:w w:val="99"/>
            <w:sz w:val="16"/>
            <w:szCs w:val="16"/>
          </w:rPr>
          <w:t>.</w:t>
        </w:r>
        <w:r>
          <w:rPr>
            <w:color w:val="392A96"/>
            <w:spacing w:val="-4"/>
            <w:w w:val="99"/>
            <w:sz w:val="16"/>
            <w:szCs w:val="16"/>
          </w:rPr>
          <w:t>w</w:t>
        </w:r>
        <w:r>
          <w:rPr>
            <w:color w:val="392A96"/>
            <w:spacing w:val="-3"/>
            <w:w w:val="99"/>
            <w:sz w:val="16"/>
            <w:szCs w:val="16"/>
          </w:rPr>
          <w:t>h</w:t>
        </w:r>
        <w:r>
          <w:rPr>
            <w:color w:val="392A96"/>
            <w:w w:val="99"/>
            <w:sz w:val="16"/>
            <w:szCs w:val="16"/>
          </w:rPr>
          <w:t>o</w:t>
        </w:r>
        <w:r>
          <w:rPr>
            <w:color w:val="392A96"/>
            <w:spacing w:val="-4"/>
            <w:w w:val="99"/>
            <w:sz w:val="16"/>
            <w:szCs w:val="16"/>
          </w:rPr>
          <w:t>.</w:t>
        </w:r>
        <w:r>
          <w:rPr>
            <w:color w:val="392A96"/>
            <w:w w:val="98"/>
            <w:sz w:val="16"/>
            <w:szCs w:val="16"/>
          </w:rPr>
          <w:t>i</w:t>
        </w:r>
        <w:r>
          <w:rPr>
            <w:color w:val="392A96"/>
            <w:spacing w:val="-4"/>
            <w:w w:val="98"/>
            <w:sz w:val="16"/>
            <w:szCs w:val="16"/>
          </w:rPr>
          <w:t>n</w:t>
        </w:r>
        <w:r>
          <w:rPr>
            <w:color w:val="392A96"/>
            <w:spacing w:val="-2"/>
            <w:w w:val="97"/>
            <w:sz w:val="16"/>
            <w:szCs w:val="16"/>
          </w:rPr>
          <w:t>t</w:t>
        </w:r>
        <w:r>
          <w:rPr>
            <w:color w:val="392A96"/>
            <w:w w:val="97"/>
            <w:sz w:val="16"/>
            <w:szCs w:val="16"/>
          </w:rPr>
          <w:t>/</w:t>
        </w:r>
        <w:r>
          <w:rPr>
            <w:color w:val="392A96"/>
            <w:spacing w:val="-3"/>
            <w:w w:val="97"/>
            <w:sz w:val="16"/>
            <w:szCs w:val="16"/>
          </w:rPr>
          <w:t>i</w:t>
        </w:r>
        <w:r>
          <w:rPr>
            <w:color w:val="392A96"/>
            <w:w w:val="96"/>
            <w:sz w:val="16"/>
            <w:szCs w:val="16"/>
          </w:rPr>
          <w:t>r</w:t>
        </w:r>
        <w:r>
          <w:rPr>
            <w:color w:val="392A96"/>
            <w:spacing w:val="-4"/>
            <w:w w:val="96"/>
            <w:sz w:val="16"/>
            <w:szCs w:val="16"/>
          </w:rPr>
          <w:t>i</w:t>
        </w:r>
        <w:r>
          <w:rPr>
            <w:color w:val="392A96"/>
            <w:spacing w:val="-2"/>
            <w:w w:val="98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/</w:t>
        </w:r>
        <w:r>
          <w:rPr>
            <w:color w:val="392A96"/>
            <w:spacing w:val="-4"/>
            <w:w w:val="98"/>
            <w:sz w:val="16"/>
            <w:szCs w:val="16"/>
          </w:rPr>
          <w:t>b</w:t>
        </w:r>
        <w:r>
          <w:rPr>
            <w:color w:val="392A96"/>
            <w:w w:val="97"/>
            <w:sz w:val="16"/>
            <w:szCs w:val="16"/>
          </w:rPr>
          <w:t>i</w:t>
        </w:r>
        <w:r>
          <w:rPr>
            <w:color w:val="392A96"/>
            <w:spacing w:val="-3"/>
            <w:w w:val="97"/>
            <w:sz w:val="16"/>
            <w:szCs w:val="16"/>
          </w:rPr>
          <w:t>t</w:t>
        </w:r>
        <w:r>
          <w:rPr>
            <w:color w:val="392A96"/>
            <w:spacing w:val="-2"/>
            <w:w w:val="98"/>
            <w:sz w:val="16"/>
            <w:szCs w:val="16"/>
          </w:rPr>
          <w:t>s</w:t>
        </w:r>
        <w:r>
          <w:rPr>
            <w:color w:val="392A96"/>
            <w:w w:val="96"/>
            <w:sz w:val="16"/>
            <w:szCs w:val="16"/>
          </w:rPr>
          <w:t>t</w:t>
        </w:r>
        <w:r>
          <w:rPr>
            <w:color w:val="392A96"/>
            <w:spacing w:val="-4"/>
            <w:w w:val="96"/>
            <w:sz w:val="16"/>
            <w:szCs w:val="16"/>
          </w:rPr>
          <w:t>r</w:t>
        </w:r>
        <w:r>
          <w:rPr>
            <w:color w:val="392A96"/>
            <w:w w:val="98"/>
            <w:sz w:val="16"/>
            <w:szCs w:val="16"/>
          </w:rPr>
          <w:t>e</w:t>
        </w:r>
        <w:r>
          <w:rPr>
            <w:color w:val="392A96"/>
            <w:spacing w:val="-3"/>
            <w:w w:val="98"/>
            <w:sz w:val="16"/>
            <w:szCs w:val="16"/>
          </w:rPr>
          <w:t>am</w:t>
        </w:r>
        <w:r>
          <w:rPr>
            <w:color w:val="392A96"/>
            <w:w w:val="98"/>
            <w:sz w:val="16"/>
            <w:szCs w:val="16"/>
          </w:rPr>
          <w:t>/</w:t>
        </w:r>
        <w:r>
          <w:rPr>
            <w:color w:val="392A96"/>
            <w:spacing w:val="-4"/>
            <w:w w:val="98"/>
            <w:sz w:val="16"/>
            <w:szCs w:val="16"/>
          </w:rPr>
          <w:t>1</w:t>
        </w:r>
        <w:r>
          <w:rPr>
            <w:color w:val="392A96"/>
            <w:spacing w:val="-3"/>
            <w:w w:val="99"/>
            <w:sz w:val="16"/>
            <w:szCs w:val="16"/>
          </w:rPr>
          <w:t>0</w:t>
        </w:r>
        <w:r>
          <w:rPr>
            <w:color w:val="392A96"/>
            <w:w w:val="99"/>
            <w:sz w:val="16"/>
            <w:szCs w:val="16"/>
          </w:rPr>
          <w:t>6</w:t>
        </w:r>
        <w:r>
          <w:rPr>
            <w:color w:val="392A96"/>
            <w:spacing w:val="-4"/>
            <w:w w:val="99"/>
            <w:sz w:val="16"/>
            <w:szCs w:val="16"/>
          </w:rPr>
          <w:t>6</w:t>
        </w:r>
        <w:r>
          <w:rPr>
            <w:color w:val="392A96"/>
            <w:w w:val="98"/>
            <w:sz w:val="16"/>
            <w:szCs w:val="16"/>
          </w:rPr>
          <w:t>5</w:t>
        </w:r>
        <w:r>
          <w:rPr>
            <w:color w:val="392A96"/>
            <w:spacing w:val="-4"/>
            <w:w w:val="98"/>
            <w:sz w:val="16"/>
            <w:szCs w:val="16"/>
          </w:rPr>
          <w:t>/</w:t>
        </w:r>
        <w:r>
          <w:rPr>
            <w:color w:val="392A96"/>
            <w:spacing w:val="-7"/>
            <w:w w:val="99"/>
            <w:sz w:val="16"/>
            <w:szCs w:val="16"/>
          </w:rPr>
          <w:t>1</w:t>
        </w:r>
        <w:r>
          <w:rPr>
            <w:color w:val="392A96"/>
            <w:w w:val="99"/>
            <w:sz w:val="16"/>
            <w:szCs w:val="16"/>
          </w:rPr>
          <w:t>1</w:t>
        </w:r>
        <w:r>
          <w:rPr>
            <w:color w:val="392A96"/>
            <w:spacing w:val="-4"/>
            <w:w w:val="99"/>
            <w:sz w:val="16"/>
            <w:szCs w:val="16"/>
          </w:rPr>
          <w:t>2</w:t>
        </w:r>
        <w:r>
          <w:rPr>
            <w:color w:val="392A96"/>
            <w:w w:val="99"/>
            <w:sz w:val="16"/>
            <w:szCs w:val="16"/>
          </w:rPr>
          <w:t>7</w:t>
        </w:r>
        <w:r>
          <w:rPr>
            <w:color w:val="392A96"/>
            <w:spacing w:val="-4"/>
            <w:w w:val="99"/>
            <w:sz w:val="16"/>
            <w:szCs w:val="16"/>
          </w:rPr>
          <w:t>3</w:t>
        </w:r>
        <w:r>
          <w:rPr>
            <w:color w:val="392A96"/>
            <w:w w:val="98"/>
            <w:sz w:val="16"/>
            <w:szCs w:val="16"/>
          </w:rPr>
          <w:t>9</w:t>
        </w:r>
        <w:r>
          <w:rPr>
            <w:color w:val="392A96"/>
            <w:spacing w:val="-4"/>
            <w:w w:val="98"/>
            <w:sz w:val="16"/>
            <w:szCs w:val="16"/>
          </w:rPr>
          <w:t>/</w:t>
        </w:r>
        <w:r>
          <w:rPr>
            <w:color w:val="392A96"/>
            <w:spacing w:val="-3"/>
            <w:w w:val="99"/>
            <w:sz w:val="16"/>
            <w:szCs w:val="16"/>
          </w:rPr>
          <w:t>1</w:t>
        </w:r>
        <w:r>
          <w:rPr>
            <w:color w:val="392A96"/>
            <w:w w:val="98"/>
            <w:sz w:val="16"/>
            <w:szCs w:val="16"/>
          </w:rPr>
          <w:t>/</w:t>
        </w:r>
        <w:r>
          <w:rPr>
            <w:color w:val="392A96"/>
            <w:spacing w:val="-3"/>
            <w:w w:val="98"/>
            <w:sz w:val="16"/>
            <w:szCs w:val="16"/>
          </w:rPr>
          <w:t>W</w:t>
        </w:r>
        <w:r>
          <w:rPr>
            <w:color w:val="392A96"/>
            <w:spacing w:val="-2"/>
            <w:w w:val="99"/>
            <w:sz w:val="16"/>
            <w:szCs w:val="16"/>
          </w:rPr>
          <w:t>HO</w:t>
        </w:r>
        <w:r>
          <w:rPr>
            <w:color w:val="392A96"/>
            <w:spacing w:val="-3"/>
            <w:w w:val="99"/>
            <w:sz w:val="16"/>
            <w:szCs w:val="16"/>
          </w:rPr>
          <w:t>_</w:t>
        </w:r>
        <w:r>
          <w:rPr>
            <w:color w:val="392A96"/>
            <w:w w:val="98"/>
            <w:sz w:val="16"/>
            <w:szCs w:val="16"/>
          </w:rPr>
          <w:t>H</w:t>
        </w:r>
        <w:r>
          <w:rPr>
            <w:color w:val="392A96"/>
            <w:spacing w:val="-4"/>
            <w:w w:val="98"/>
            <w:sz w:val="16"/>
            <w:szCs w:val="16"/>
          </w:rPr>
          <w:t>I</w:t>
        </w:r>
        <w:r>
          <w:rPr>
            <w:color w:val="392A96"/>
            <w:w w:val="99"/>
            <w:sz w:val="16"/>
            <w:szCs w:val="16"/>
          </w:rPr>
          <w:t>S</w:t>
        </w:r>
        <w:r>
          <w:rPr>
            <w:color w:val="392A96"/>
            <w:spacing w:val="-4"/>
            <w:w w:val="99"/>
            <w:sz w:val="16"/>
            <w:szCs w:val="16"/>
          </w:rPr>
          <w:t>_</w:t>
        </w:r>
        <w:r>
          <w:rPr>
            <w:color w:val="392A96"/>
            <w:w w:val="99"/>
            <w:sz w:val="16"/>
            <w:szCs w:val="16"/>
          </w:rPr>
          <w:t>H</w:t>
        </w:r>
        <w:r>
          <w:rPr>
            <w:color w:val="392A96"/>
            <w:spacing w:val="-4"/>
            <w:w w:val="99"/>
            <w:sz w:val="16"/>
            <w:szCs w:val="16"/>
          </w:rPr>
          <w:t>S</w:t>
        </w:r>
        <w:r>
          <w:rPr>
            <w:color w:val="392A96"/>
            <w:w w:val="98"/>
            <w:sz w:val="16"/>
            <w:szCs w:val="16"/>
          </w:rPr>
          <w:t>I</w:t>
        </w:r>
        <w:r>
          <w:rPr>
            <w:color w:val="392A96"/>
            <w:spacing w:val="-4"/>
            <w:w w:val="98"/>
            <w:sz w:val="16"/>
            <w:szCs w:val="16"/>
          </w:rPr>
          <w:t>_</w:t>
        </w:r>
        <w:r>
          <w:rPr>
            <w:color w:val="392A96"/>
            <w:w w:val="99"/>
            <w:sz w:val="16"/>
            <w:szCs w:val="16"/>
          </w:rPr>
          <w:t>1</w:t>
        </w:r>
        <w:r>
          <w:rPr>
            <w:color w:val="392A96"/>
            <w:spacing w:val="-4"/>
            <w:w w:val="99"/>
            <w:sz w:val="16"/>
            <w:szCs w:val="16"/>
          </w:rPr>
          <w:t>4</w:t>
        </w:r>
        <w:r>
          <w:rPr>
            <w:color w:val="392A96"/>
            <w:w w:val="99"/>
            <w:sz w:val="16"/>
            <w:szCs w:val="16"/>
          </w:rPr>
          <w:t>.</w:t>
        </w:r>
        <w:r>
          <w:rPr>
            <w:color w:val="392A96"/>
            <w:spacing w:val="-4"/>
            <w:w w:val="99"/>
            <w:sz w:val="16"/>
            <w:szCs w:val="16"/>
          </w:rPr>
          <w:t>1</w:t>
        </w:r>
        <w:r>
          <w:rPr>
            <w:color w:val="392A96"/>
            <w:w w:val="98"/>
            <w:sz w:val="16"/>
            <w:szCs w:val="16"/>
          </w:rPr>
          <w:t>_</w:t>
        </w:r>
        <w:r>
          <w:rPr>
            <w:color w:val="392A96"/>
            <w:spacing w:val="-4"/>
            <w:w w:val="98"/>
            <w:sz w:val="16"/>
            <w:szCs w:val="16"/>
          </w:rPr>
          <w:t>e</w:t>
        </w:r>
        <w:r>
          <w:rPr>
            <w:color w:val="392A96"/>
            <w:w w:val="99"/>
            <w:sz w:val="16"/>
            <w:szCs w:val="16"/>
          </w:rPr>
          <w:t>n</w:t>
        </w:r>
        <w:r>
          <w:rPr>
            <w:color w:val="392A96"/>
            <w:spacing w:val="-4"/>
            <w:w w:val="99"/>
            <w:sz w:val="16"/>
            <w:szCs w:val="16"/>
          </w:rPr>
          <w:t>g</w:t>
        </w:r>
        <w:r>
          <w:rPr>
            <w:color w:val="392A96"/>
            <w:w w:val="99"/>
            <w:sz w:val="16"/>
            <w:szCs w:val="16"/>
          </w:rPr>
          <w:t>.</w:t>
        </w:r>
        <w:r>
          <w:rPr>
            <w:color w:val="392A96"/>
            <w:spacing w:val="-4"/>
            <w:w w:val="99"/>
            <w:sz w:val="16"/>
            <w:szCs w:val="16"/>
          </w:rPr>
          <w:t>p</w:t>
        </w:r>
        <w:r>
          <w:rPr>
            <w:color w:val="392A96"/>
            <w:w w:val="98"/>
            <w:sz w:val="16"/>
            <w:szCs w:val="16"/>
          </w:rPr>
          <w:t>d</w:t>
        </w:r>
        <w:r>
          <w:rPr>
            <w:color w:val="392A96"/>
            <w:spacing w:val="-4"/>
            <w:w w:val="98"/>
            <w:sz w:val="16"/>
            <w:szCs w:val="16"/>
          </w:rPr>
          <w:t>f</w:t>
        </w:r>
        <w:r>
          <w:rPr>
            <w:color w:val="392A96"/>
            <w:w w:val="98"/>
            <w:sz w:val="16"/>
            <w:szCs w:val="16"/>
          </w:rPr>
          <w:t>?</w:t>
        </w:r>
      </w:hyperlink>
      <w:r>
        <w:rPr>
          <w:color w:val="392A96"/>
          <w:w w:val="98"/>
          <w:sz w:val="16"/>
          <w:szCs w:val="16"/>
        </w:rPr>
        <w:t xml:space="preserve"> </w:t>
      </w:r>
      <w:hyperlink r:id="rId22">
        <w:proofErr w:type="spellStart"/>
        <w:r>
          <w:rPr>
            <w:color w:val="392A96"/>
            <w:spacing w:val="-3"/>
            <w:sz w:val="16"/>
            <w:szCs w:val="16"/>
          </w:rPr>
          <w:t>u</w:t>
        </w:r>
        <w:r>
          <w:rPr>
            <w:color w:val="392A96"/>
            <w:sz w:val="16"/>
            <w:szCs w:val="16"/>
          </w:rPr>
          <w:t>a</w:t>
        </w:r>
        <w:proofErr w:type="spellEnd"/>
        <w:r>
          <w:rPr>
            <w:color w:val="392A96"/>
            <w:spacing w:val="-4"/>
            <w:sz w:val="16"/>
            <w:szCs w:val="16"/>
          </w:rPr>
          <w:t>=</w:t>
        </w:r>
        <w:r>
          <w:rPr>
            <w:color w:val="392A96"/>
            <w:spacing w:val="-3"/>
            <w:sz w:val="16"/>
            <w:szCs w:val="16"/>
          </w:rPr>
          <w:t>1</w:t>
        </w:r>
        <w:r>
          <w:rPr>
            <w:color w:val="392A96"/>
            <w:sz w:val="16"/>
            <w:szCs w:val="16"/>
          </w:rPr>
          <w:t>&amp;</w:t>
        </w:r>
        <w:r>
          <w:rPr>
            <w:color w:val="392A96"/>
            <w:spacing w:val="-4"/>
            <w:sz w:val="16"/>
            <w:szCs w:val="16"/>
          </w:rPr>
          <w:t>u</w:t>
        </w:r>
        <w:r>
          <w:rPr>
            <w:color w:val="392A96"/>
            <w:sz w:val="16"/>
            <w:szCs w:val="16"/>
          </w:rPr>
          <w:t>a</w:t>
        </w:r>
        <w:r>
          <w:rPr>
            <w:color w:val="392A96"/>
            <w:spacing w:val="-4"/>
            <w:sz w:val="16"/>
            <w:szCs w:val="16"/>
          </w:rPr>
          <w:t>=</w:t>
        </w:r>
        <w:r>
          <w:rPr>
            <w:color w:val="392A96"/>
            <w:sz w:val="16"/>
            <w:szCs w:val="16"/>
          </w:rPr>
          <w:t>1</w:t>
        </w:r>
        <w:r>
          <w:rPr>
            <w:color w:val="392A96"/>
            <w:spacing w:val="-6"/>
            <w:sz w:val="16"/>
            <w:szCs w:val="16"/>
          </w:rPr>
          <w:t xml:space="preserve"> </w:t>
        </w:r>
        <w:r>
          <w:rPr>
            <w:color w:val="131313"/>
            <w:sz w:val="16"/>
            <w:szCs w:val="16"/>
          </w:rPr>
          <w:t>(</w:t>
        </w:r>
      </w:hyperlink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z w:val="16"/>
          <w:szCs w:val="16"/>
        </w:rPr>
        <w:t>: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20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g.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5</w:t>
      </w:r>
      <w:r>
        <w:rPr>
          <w:color w:val="131313"/>
          <w:spacing w:val="-4"/>
          <w:sz w:val="16"/>
          <w:szCs w:val="16"/>
        </w:rPr>
        <w:t>)</w:t>
      </w:r>
      <w:r>
        <w:rPr>
          <w:color w:val="131313"/>
          <w:sz w:val="16"/>
          <w:szCs w:val="16"/>
        </w:rPr>
        <w:t>.</w:t>
      </w:r>
    </w:p>
    <w:p w:rsidR="00A93665" w:rsidRDefault="00BD5B9B">
      <w:pPr>
        <w:spacing w:line="246" w:lineRule="auto"/>
        <w:ind w:left="400" w:right="91" w:hanging="279"/>
        <w:jc w:val="both"/>
        <w:rPr>
          <w:sz w:val="16"/>
          <w:szCs w:val="16"/>
        </w:rPr>
      </w:pPr>
      <w:r>
        <w:rPr>
          <w:color w:val="131313"/>
          <w:spacing w:val="-17"/>
          <w:sz w:val="16"/>
          <w:szCs w:val="16"/>
        </w:rPr>
        <w:t>Y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a,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.</w:t>
      </w:r>
      <w:r>
        <w:rPr>
          <w:color w:val="131313"/>
          <w:sz w:val="16"/>
          <w:szCs w:val="16"/>
        </w:rPr>
        <w:t xml:space="preserve">, </w:t>
      </w:r>
      <w:proofErr w:type="spellStart"/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y</w:t>
      </w:r>
      <w:r>
        <w:rPr>
          <w:color w:val="131313"/>
          <w:sz w:val="16"/>
          <w:szCs w:val="16"/>
        </w:rPr>
        <w:t>a</w:t>
      </w:r>
      <w:proofErr w:type="spellEnd"/>
      <w:r>
        <w:rPr>
          <w:color w:val="131313"/>
          <w:sz w:val="16"/>
          <w:szCs w:val="16"/>
        </w:rPr>
        <w:t>,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.,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&amp;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y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w</w:t>
      </w:r>
      <w:r>
        <w:rPr>
          <w:color w:val="131313"/>
          <w:sz w:val="16"/>
          <w:szCs w:val="16"/>
        </w:rPr>
        <w:t>a,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(2</w:t>
      </w:r>
      <w:r>
        <w:rPr>
          <w:color w:val="131313"/>
          <w:sz w:val="16"/>
          <w:szCs w:val="16"/>
        </w:rPr>
        <w:t>0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9</w:t>
      </w:r>
      <w:r>
        <w:rPr>
          <w:color w:val="131313"/>
          <w:sz w:val="16"/>
          <w:szCs w:val="16"/>
        </w:rPr>
        <w:t>).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1"/>
          <w:sz w:val="16"/>
          <w:szCs w:val="16"/>
        </w:rPr>
        <w:t>‘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st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dy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ut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it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n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 xml:space="preserve">he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la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3"/>
          <w:sz w:val="16"/>
          <w:szCs w:val="16"/>
        </w:rPr>
        <w:t>’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ty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w w:val="94"/>
          <w:sz w:val="16"/>
          <w:szCs w:val="16"/>
        </w:rPr>
        <w:t>S</w:t>
      </w:r>
      <w:r>
        <w:rPr>
          <w:color w:val="131313"/>
          <w:w w:val="94"/>
          <w:sz w:val="16"/>
          <w:szCs w:val="16"/>
        </w:rPr>
        <w:t>o</w:t>
      </w:r>
      <w:r>
        <w:rPr>
          <w:color w:val="131313"/>
          <w:spacing w:val="-4"/>
          <w:w w:val="94"/>
          <w:sz w:val="16"/>
          <w:szCs w:val="16"/>
        </w:rPr>
        <w:t>c</w:t>
      </w:r>
      <w:r>
        <w:rPr>
          <w:color w:val="131313"/>
          <w:spacing w:val="-2"/>
          <w:w w:val="94"/>
          <w:sz w:val="16"/>
          <w:szCs w:val="16"/>
        </w:rPr>
        <w:t>i</w:t>
      </w:r>
      <w:r>
        <w:rPr>
          <w:color w:val="131313"/>
          <w:w w:val="94"/>
          <w:sz w:val="16"/>
          <w:szCs w:val="16"/>
        </w:rPr>
        <w:t>e</w:t>
      </w:r>
      <w:r>
        <w:rPr>
          <w:color w:val="131313"/>
          <w:spacing w:val="-4"/>
          <w:w w:val="94"/>
          <w:sz w:val="16"/>
          <w:szCs w:val="16"/>
        </w:rPr>
        <w:t>t</w:t>
      </w:r>
      <w:r>
        <w:rPr>
          <w:color w:val="131313"/>
          <w:spacing w:val="-11"/>
          <w:w w:val="94"/>
          <w:sz w:val="16"/>
          <w:szCs w:val="16"/>
        </w:rPr>
        <w:t>y</w:t>
      </w:r>
      <w:r>
        <w:rPr>
          <w:color w:val="131313"/>
          <w:w w:val="94"/>
          <w:sz w:val="16"/>
          <w:szCs w:val="16"/>
        </w:rPr>
        <w:t>.</w:t>
      </w:r>
      <w:r>
        <w:rPr>
          <w:color w:val="131313"/>
          <w:spacing w:val="10"/>
          <w:w w:val="9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ya</w:t>
      </w:r>
      <w:r>
        <w:rPr>
          <w:color w:val="131313"/>
          <w:spacing w:val="-4"/>
          <w:sz w:val="16"/>
          <w:szCs w:val="16"/>
        </w:rPr>
        <w:t xml:space="preserve"> </w:t>
      </w:r>
      <w:proofErr w:type="spellStart"/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k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proofErr w:type="spellEnd"/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2"/>
          <w:w w:val="96"/>
          <w:sz w:val="16"/>
          <w:szCs w:val="16"/>
        </w:rPr>
        <w:t>U</w:t>
      </w:r>
      <w:r>
        <w:rPr>
          <w:color w:val="131313"/>
          <w:w w:val="96"/>
          <w:sz w:val="16"/>
          <w:szCs w:val="16"/>
        </w:rPr>
        <w:t>n</w:t>
      </w:r>
      <w:r>
        <w:rPr>
          <w:color w:val="131313"/>
          <w:spacing w:val="-4"/>
          <w:w w:val="96"/>
          <w:sz w:val="16"/>
          <w:szCs w:val="16"/>
        </w:rPr>
        <w:t>i</w:t>
      </w:r>
      <w:r>
        <w:rPr>
          <w:color w:val="131313"/>
          <w:spacing w:val="-3"/>
          <w:w w:val="96"/>
          <w:sz w:val="16"/>
          <w:szCs w:val="16"/>
        </w:rPr>
        <w:t>v</w:t>
      </w:r>
      <w:r>
        <w:rPr>
          <w:color w:val="131313"/>
          <w:w w:val="96"/>
          <w:sz w:val="16"/>
          <w:szCs w:val="16"/>
        </w:rPr>
        <w:t>e</w:t>
      </w:r>
      <w:r>
        <w:rPr>
          <w:color w:val="131313"/>
          <w:spacing w:val="-4"/>
          <w:w w:val="96"/>
          <w:sz w:val="16"/>
          <w:szCs w:val="16"/>
        </w:rPr>
        <w:t>r</w:t>
      </w:r>
      <w:r>
        <w:rPr>
          <w:color w:val="131313"/>
          <w:w w:val="96"/>
          <w:sz w:val="16"/>
          <w:szCs w:val="16"/>
        </w:rPr>
        <w:t>s</w:t>
      </w:r>
      <w:r>
        <w:rPr>
          <w:color w:val="131313"/>
          <w:spacing w:val="-4"/>
          <w:w w:val="96"/>
          <w:sz w:val="16"/>
          <w:szCs w:val="16"/>
        </w:rPr>
        <w:t>i</w:t>
      </w:r>
      <w:r>
        <w:rPr>
          <w:color w:val="131313"/>
          <w:spacing w:val="-2"/>
          <w:w w:val="96"/>
          <w:sz w:val="16"/>
          <w:szCs w:val="16"/>
        </w:rPr>
        <w:t>t</w:t>
      </w:r>
      <w:r>
        <w:rPr>
          <w:color w:val="131313"/>
          <w:spacing w:val="-11"/>
          <w:w w:val="96"/>
          <w:sz w:val="16"/>
          <w:szCs w:val="16"/>
        </w:rPr>
        <w:t>y</w:t>
      </w:r>
      <w:r>
        <w:rPr>
          <w:color w:val="131313"/>
          <w:w w:val="96"/>
          <w:sz w:val="16"/>
          <w:szCs w:val="16"/>
        </w:rPr>
        <w:t>,</w:t>
      </w:r>
      <w:r>
        <w:rPr>
          <w:color w:val="131313"/>
          <w:spacing w:val="12"/>
          <w:w w:val="9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45</w:t>
      </w:r>
      <w:r>
        <w:rPr>
          <w:color w:val="131313"/>
          <w:sz w:val="16"/>
          <w:szCs w:val="16"/>
        </w:rPr>
        <w:t>(</w:t>
      </w:r>
      <w:r>
        <w:rPr>
          <w:color w:val="131313"/>
          <w:spacing w:val="-4"/>
          <w:sz w:val="16"/>
          <w:szCs w:val="16"/>
        </w:rPr>
        <w:t>3</w:t>
      </w:r>
      <w:r>
        <w:rPr>
          <w:color w:val="131313"/>
          <w:sz w:val="16"/>
          <w:szCs w:val="16"/>
        </w:rPr>
        <w:t>),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5</w:t>
      </w:r>
      <w:r>
        <w:rPr>
          <w:color w:val="131313"/>
          <w:spacing w:val="-1"/>
          <w:sz w:val="16"/>
          <w:szCs w:val="16"/>
        </w:rPr>
        <w:t>–</w:t>
      </w:r>
      <w:r>
        <w:rPr>
          <w:color w:val="131313"/>
          <w:spacing w:val="-8"/>
          <w:sz w:val="16"/>
          <w:szCs w:val="16"/>
        </w:rPr>
        <w:t>1</w:t>
      </w:r>
      <w:r>
        <w:rPr>
          <w:color w:val="131313"/>
          <w:sz w:val="16"/>
          <w:szCs w:val="16"/>
        </w:rPr>
        <w:t>1</w:t>
      </w:r>
      <w:r>
        <w:rPr>
          <w:color w:val="131313"/>
          <w:spacing w:val="-4"/>
          <w:sz w:val="16"/>
          <w:szCs w:val="16"/>
        </w:rPr>
        <w:t>6</w:t>
      </w:r>
      <w:r>
        <w:rPr>
          <w:color w:val="131313"/>
          <w:sz w:val="16"/>
          <w:szCs w:val="16"/>
        </w:rPr>
        <w:t>.</w:t>
      </w:r>
    </w:p>
    <w:p w:rsidR="00A93665" w:rsidRDefault="00A93665">
      <w:pPr>
        <w:spacing w:before="19" w:line="280" w:lineRule="exact"/>
        <w:rPr>
          <w:sz w:val="28"/>
          <w:szCs w:val="28"/>
        </w:rPr>
      </w:pPr>
    </w:p>
    <w:p w:rsidR="00A93665" w:rsidRDefault="00BD5B9B">
      <w:pPr>
        <w:spacing w:line="246" w:lineRule="auto"/>
        <w:ind w:left="120" w:right="92"/>
        <w:jc w:val="both"/>
        <w:rPr>
          <w:sz w:val="16"/>
          <w:szCs w:val="16"/>
        </w:rPr>
      </w:pPr>
      <w:r>
        <w:rPr>
          <w:color w:val="131313"/>
          <w:spacing w:val="-2"/>
          <w:w w:val="108"/>
          <w:sz w:val="16"/>
          <w:szCs w:val="16"/>
        </w:rPr>
        <w:t>K</w:t>
      </w:r>
      <w:r>
        <w:rPr>
          <w:color w:val="131313"/>
          <w:w w:val="108"/>
          <w:sz w:val="16"/>
          <w:szCs w:val="16"/>
        </w:rPr>
        <w:t>a</w:t>
      </w:r>
      <w:r>
        <w:rPr>
          <w:color w:val="131313"/>
          <w:spacing w:val="-4"/>
          <w:w w:val="108"/>
          <w:sz w:val="16"/>
          <w:szCs w:val="16"/>
        </w:rPr>
        <w:t>o</w:t>
      </w:r>
      <w:r>
        <w:rPr>
          <w:color w:val="131313"/>
          <w:w w:val="108"/>
          <w:sz w:val="16"/>
          <w:szCs w:val="16"/>
        </w:rPr>
        <w:t>ri</w:t>
      </w:r>
      <w:r>
        <w:rPr>
          <w:color w:val="131313"/>
          <w:spacing w:val="-1"/>
          <w:w w:val="108"/>
          <w:sz w:val="16"/>
          <w:szCs w:val="16"/>
        </w:rPr>
        <w:t xml:space="preserve"> </w:t>
      </w:r>
      <w:r>
        <w:rPr>
          <w:color w:val="131313"/>
          <w:spacing w:val="-15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j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2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 xml:space="preserve">s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5"/>
          <w:sz w:val="16"/>
          <w:szCs w:val="16"/>
        </w:rPr>
        <w:t>S</w:t>
      </w:r>
      <w:r>
        <w:rPr>
          <w:color w:val="131313"/>
          <w:sz w:val="16"/>
          <w:szCs w:val="16"/>
        </w:rPr>
        <w:t xml:space="preserve">c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pp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li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lt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 xml:space="preserve"> 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M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ex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4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UK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 an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nt P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 xml:space="preserve">or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m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pacing w:val="-13"/>
          <w:sz w:val="16"/>
          <w:szCs w:val="16"/>
        </w:rPr>
        <w:t>y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as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2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 xml:space="preserve">al 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gy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ic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is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J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.</w:t>
      </w:r>
    </w:p>
    <w:p w:rsidR="00A93665" w:rsidRDefault="00A93665">
      <w:pPr>
        <w:spacing w:before="14" w:line="280" w:lineRule="exact"/>
        <w:rPr>
          <w:sz w:val="28"/>
          <w:szCs w:val="28"/>
        </w:rPr>
      </w:pPr>
    </w:p>
    <w:p w:rsidR="00A93665" w:rsidRDefault="00BD5B9B">
      <w:pPr>
        <w:spacing w:line="246" w:lineRule="auto"/>
        <w:ind w:left="120" w:right="91"/>
        <w:jc w:val="both"/>
        <w:rPr>
          <w:sz w:val="16"/>
          <w:szCs w:val="16"/>
        </w:rPr>
      </w:pP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z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13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.A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K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3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 xml:space="preserve"> A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cs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m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5"/>
          <w:sz w:val="16"/>
          <w:szCs w:val="16"/>
        </w:rPr>
        <w:t>d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b</w:t>
      </w:r>
      <w:r>
        <w:rPr>
          <w:color w:val="131313"/>
          <w:spacing w:val="-4"/>
          <w:sz w:val="16"/>
          <w:szCs w:val="16"/>
        </w:rPr>
        <w:t>ur</w:t>
      </w:r>
      <w:r>
        <w:rPr>
          <w:color w:val="131313"/>
          <w:sz w:val="16"/>
          <w:szCs w:val="16"/>
        </w:rPr>
        <w:t>gh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N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ty</w:t>
      </w:r>
      <w:r>
        <w:rPr>
          <w:color w:val="131313"/>
          <w:spacing w:val="-1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 S</w:t>
      </w:r>
      <w:r>
        <w:rPr>
          <w:color w:val="131313"/>
          <w:spacing w:val="-5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UK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 xml:space="preserve">e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sti</w:t>
      </w:r>
      <w:r>
        <w:rPr>
          <w:color w:val="131313"/>
          <w:sz w:val="16"/>
          <w:szCs w:val="16"/>
        </w:rPr>
        <w:t>cs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wit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in</w:t>
      </w:r>
      <w:r>
        <w:rPr>
          <w:color w:val="131313"/>
          <w:spacing w:val="-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c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th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5"/>
          <w:sz w:val="16"/>
          <w:szCs w:val="16"/>
        </w:rPr>
        <w:t>c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es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at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w w:val="98"/>
          <w:sz w:val="16"/>
          <w:szCs w:val="16"/>
        </w:rPr>
        <w:t>B</w:t>
      </w:r>
      <w:r>
        <w:rPr>
          <w:color w:val="131313"/>
          <w:spacing w:val="-4"/>
          <w:w w:val="98"/>
          <w:sz w:val="16"/>
          <w:szCs w:val="16"/>
        </w:rPr>
        <w:t>i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4"/>
          <w:w w:val="98"/>
          <w:sz w:val="16"/>
          <w:szCs w:val="16"/>
        </w:rPr>
        <w:t>m</w:t>
      </w:r>
      <w:r>
        <w:rPr>
          <w:color w:val="131313"/>
          <w:spacing w:val="-2"/>
          <w:w w:val="98"/>
          <w:sz w:val="16"/>
          <w:szCs w:val="16"/>
        </w:rPr>
        <w:t>i</w:t>
      </w:r>
      <w:r>
        <w:rPr>
          <w:color w:val="131313"/>
          <w:w w:val="98"/>
          <w:sz w:val="16"/>
          <w:szCs w:val="16"/>
        </w:rPr>
        <w:t>n</w:t>
      </w:r>
      <w:r>
        <w:rPr>
          <w:color w:val="131313"/>
          <w:spacing w:val="-4"/>
          <w:w w:val="98"/>
          <w:sz w:val="16"/>
          <w:szCs w:val="16"/>
        </w:rPr>
        <w:t>g</w:t>
      </w:r>
      <w:r>
        <w:rPr>
          <w:color w:val="131313"/>
          <w:spacing w:val="-3"/>
          <w:w w:val="98"/>
          <w:sz w:val="16"/>
          <w:szCs w:val="16"/>
        </w:rPr>
        <w:t>h</w:t>
      </w:r>
      <w:r>
        <w:rPr>
          <w:color w:val="131313"/>
          <w:w w:val="98"/>
          <w:sz w:val="16"/>
          <w:szCs w:val="16"/>
        </w:rPr>
        <w:t xml:space="preserve">am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ty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t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14"/>
          <w:sz w:val="16"/>
          <w:szCs w:val="16"/>
        </w:rPr>
        <w:t xml:space="preserve"> </w:t>
      </w:r>
      <w:proofErr w:type="gramStart"/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proofErr w:type="gramEnd"/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 xml:space="preserve">a </w:t>
      </w:r>
      <w:r>
        <w:rPr>
          <w:color w:val="131313"/>
          <w:spacing w:val="-2"/>
          <w:sz w:val="16"/>
          <w:szCs w:val="16"/>
        </w:rPr>
        <w:t>v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iti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llo</w:t>
      </w:r>
      <w:r>
        <w:rPr>
          <w:color w:val="131313"/>
          <w:sz w:val="16"/>
          <w:szCs w:val="16"/>
        </w:rPr>
        <w:t>w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d</w:t>
      </w:r>
      <w:r>
        <w:rPr>
          <w:color w:val="131313"/>
          <w:spacing w:val="-2"/>
          <w:w w:val="98"/>
          <w:sz w:val="16"/>
          <w:szCs w:val="16"/>
        </w:rPr>
        <w:t>e</w:t>
      </w:r>
      <w:r>
        <w:rPr>
          <w:color w:val="131313"/>
          <w:w w:val="98"/>
          <w:sz w:val="16"/>
          <w:szCs w:val="16"/>
        </w:rPr>
        <w:t>m</w:t>
      </w:r>
      <w:r>
        <w:rPr>
          <w:color w:val="131313"/>
          <w:spacing w:val="-4"/>
          <w:w w:val="98"/>
          <w:sz w:val="16"/>
          <w:szCs w:val="16"/>
        </w:rPr>
        <w:t>o</w:t>
      </w:r>
      <w:r>
        <w:rPr>
          <w:color w:val="131313"/>
          <w:spacing w:val="-3"/>
          <w:w w:val="98"/>
          <w:sz w:val="16"/>
          <w:szCs w:val="16"/>
        </w:rPr>
        <w:t>g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3"/>
          <w:w w:val="98"/>
          <w:sz w:val="16"/>
          <w:szCs w:val="16"/>
        </w:rPr>
        <w:t>a</w:t>
      </w:r>
      <w:r>
        <w:rPr>
          <w:color w:val="131313"/>
          <w:spacing w:val="-2"/>
          <w:w w:val="98"/>
          <w:sz w:val="16"/>
          <w:szCs w:val="16"/>
        </w:rPr>
        <w:t>ph</w:t>
      </w:r>
      <w:r>
        <w:rPr>
          <w:color w:val="131313"/>
          <w:w w:val="98"/>
          <w:sz w:val="16"/>
          <w:szCs w:val="16"/>
        </w:rPr>
        <w:t xml:space="preserve">y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he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z w:val="16"/>
          <w:szCs w:val="16"/>
        </w:rPr>
        <w:t>x</w:t>
      </w:r>
      <w:r>
        <w:rPr>
          <w:color w:val="131313"/>
          <w:spacing w:val="-4"/>
          <w:sz w:val="16"/>
          <w:szCs w:val="16"/>
        </w:rPr>
        <w:t>f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ti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p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1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w w:val="98"/>
          <w:sz w:val="16"/>
          <w:szCs w:val="16"/>
        </w:rPr>
        <w:t>Un</w:t>
      </w:r>
      <w:r>
        <w:rPr>
          <w:color w:val="131313"/>
          <w:w w:val="98"/>
          <w:sz w:val="16"/>
          <w:szCs w:val="16"/>
        </w:rPr>
        <w:t>i</w:t>
      </w:r>
      <w:r>
        <w:rPr>
          <w:color w:val="131313"/>
          <w:spacing w:val="-4"/>
          <w:w w:val="98"/>
          <w:sz w:val="16"/>
          <w:szCs w:val="16"/>
        </w:rPr>
        <w:t>v</w:t>
      </w:r>
      <w:r>
        <w:rPr>
          <w:color w:val="131313"/>
          <w:spacing w:val="-3"/>
          <w:w w:val="98"/>
          <w:sz w:val="16"/>
          <w:szCs w:val="16"/>
        </w:rPr>
        <w:t>e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4"/>
          <w:w w:val="98"/>
          <w:sz w:val="16"/>
          <w:szCs w:val="16"/>
        </w:rPr>
        <w:t>s</w:t>
      </w:r>
      <w:r>
        <w:rPr>
          <w:color w:val="131313"/>
          <w:spacing w:val="-2"/>
          <w:w w:val="98"/>
          <w:sz w:val="16"/>
          <w:szCs w:val="16"/>
        </w:rPr>
        <w:t>i</w:t>
      </w:r>
      <w:r>
        <w:rPr>
          <w:color w:val="131313"/>
          <w:w w:val="98"/>
          <w:sz w:val="16"/>
          <w:szCs w:val="16"/>
        </w:rPr>
        <w:t>ty</w:t>
      </w:r>
      <w:r>
        <w:rPr>
          <w:color w:val="131313"/>
          <w:spacing w:val="-5"/>
          <w:w w:val="9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of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Oxf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d,</w:t>
      </w:r>
      <w:r>
        <w:rPr>
          <w:color w:val="131313"/>
          <w:spacing w:val="-1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UK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pacing w:val="-11"/>
          <w:sz w:val="16"/>
          <w:szCs w:val="16"/>
        </w:rPr>
        <w:t>r</w:t>
      </w:r>
      <w:r>
        <w:rPr>
          <w:color w:val="131313"/>
          <w:sz w:val="16"/>
          <w:szCs w:val="16"/>
        </w:rPr>
        <w:t>. K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1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tr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ined</w:t>
      </w:r>
      <w:r>
        <w:rPr>
          <w:color w:val="131313"/>
          <w:spacing w:val="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as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1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ati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cal de</w:t>
      </w:r>
      <w:r>
        <w:rPr>
          <w:color w:val="131313"/>
          <w:spacing w:val="-2"/>
          <w:sz w:val="16"/>
          <w:szCs w:val="16"/>
        </w:rPr>
        <w:t>m</w:t>
      </w:r>
      <w:r>
        <w:rPr>
          <w:color w:val="131313"/>
          <w:sz w:val="16"/>
          <w:szCs w:val="16"/>
        </w:rPr>
        <w:t>og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ap</w:t>
      </w:r>
      <w:r>
        <w:rPr>
          <w:color w:val="131313"/>
          <w:spacing w:val="-2"/>
          <w:sz w:val="16"/>
          <w:szCs w:val="16"/>
        </w:rPr>
        <w:t>h</w:t>
      </w:r>
      <w:r>
        <w:rPr>
          <w:color w:val="131313"/>
          <w:sz w:val="16"/>
          <w:szCs w:val="16"/>
        </w:rPr>
        <w:t>er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and</w:t>
      </w:r>
      <w:r>
        <w:rPr>
          <w:color w:val="131313"/>
          <w:spacing w:val="1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has</w:t>
      </w:r>
      <w:r>
        <w:rPr>
          <w:color w:val="131313"/>
          <w:spacing w:val="14"/>
          <w:sz w:val="16"/>
          <w:szCs w:val="16"/>
        </w:rPr>
        <w:t xml:space="preserve"> </w:t>
      </w:r>
      <w:proofErr w:type="gramStart"/>
      <w:r>
        <w:rPr>
          <w:color w:val="131313"/>
          <w:sz w:val="16"/>
          <w:szCs w:val="16"/>
        </w:rPr>
        <w:t>pa</w:t>
      </w:r>
      <w:r>
        <w:rPr>
          <w:color w:val="131313"/>
          <w:spacing w:val="-3"/>
          <w:sz w:val="16"/>
          <w:szCs w:val="16"/>
        </w:rPr>
        <w:t>r</w:t>
      </w:r>
      <w:r>
        <w:rPr>
          <w:color w:val="131313"/>
          <w:sz w:val="16"/>
          <w:szCs w:val="16"/>
        </w:rPr>
        <w:t>tic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lar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re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ea</w:t>
      </w:r>
      <w:r>
        <w:rPr>
          <w:color w:val="131313"/>
          <w:spacing w:val="-2"/>
          <w:sz w:val="16"/>
          <w:szCs w:val="16"/>
        </w:rPr>
        <w:t>r</w:t>
      </w:r>
      <w:r>
        <w:rPr>
          <w:color w:val="131313"/>
          <w:sz w:val="16"/>
          <w:szCs w:val="16"/>
        </w:rPr>
        <w:t>ch</w:t>
      </w:r>
      <w:proofErr w:type="gramEnd"/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ter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sts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in</w:t>
      </w:r>
      <w:r>
        <w:rPr>
          <w:color w:val="131313"/>
          <w:spacing w:val="1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3"/>
          <w:sz w:val="16"/>
          <w:szCs w:val="16"/>
        </w:rPr>
        <w:t>l</w:t>
      </w:r>
      <w:r>
        <w:rPr>
          <w:color w:val="131313"/>
          <w:sz w:val="16"/>
          <w:szCs w:val="16"/>
        </w:rPr>
        <w:t>ob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ag</w:t>
      </w:r>
      <w:r>
        <w:rPr>
          <w:color w:val="131313"/>
          <w:spacing w:val="-2"/>
          <w:sz w:val="16"/>
          <w:szCs w:val="16"/>
        </w:rPr>
        <w:t>e</w:t>
      </w:r>
      <w:r>
        <w:rPr>
          <w:color w:val="131313"/>
          <w:sz w:val="16"/>
          <w:szCs w:val="16"/>
        </w:rPr>
        <w:t>ing</w:t>
      </w:r>
      <w:r>
        <w:rPr>
          <w:color w:val="131313"/>
          <w:spacing w:val="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 xml:space="preserve">sues </w:t>
      </w:r>
      <w:r>
        <w:rPr>
          <w:color w:val="131313"/>
          <w:spacing w:val="-3"/>
          <w:w w:val="97"/>
          <w:sz w:val="16"/>
          <w:szCs w:val="16"/>
        </w:rPr>
        <w:t>p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r</w:t>
      </w:r>
      <w:r>
        <w:rPr>
          <w:color w:val="131313"/>
          <w:w w:val="97"/>
          <w:sz w:val="16"/>
          <w:szCs w:val="16"/>
        </w:rPr>
        <w:t>t</w:t>
      </w:r>
      <w:r>
        <w:rPr>
          <w:color w:val="131313"/>
          <w:spacing w:val="-3"/>
          <w:w w:val="97"/>
          <w:sz w:val="16"/>
          <w:szCs w:val="16"/>
        </w:rPr>
        <w:t>ic</w:t>
      </w:r>
      <w:r>
        <w:rPr>
          <w:color w:val="131313"/>
          <w:w w:val="97"/>
          <w:sz w:val="16"/>
          <w:szCs w:val="16"/>
        </w:rPr>
        <w:t>u</w:t>
      </w:r>
      <w:r>
        <w:rPr>
          <w:color w:val="131313"/>
          <w:spacing w:val="-4"/>
          <w:w w:val="97"/>
          <w:sz w:val="16"/>
          <w:szCs w:val="16"/>
        </w:rPr>
        <w:t>l</w:t>
      </w:r>
      <w:r>
        <w:rPr>
          <w:color w:val="131313"/>
          <w:w w:val="97"/>
          <w:sz w:val="16"/>
          <w:szCs w:val="16"/>
        </w:rPr>
        <w:t>a</w:t>
      </w:r>
      <w:r>
        <w:rPr>
          <w:color w:val="131313"/>
          <w:spacing w:val="-4"/>
          <w:w w:val="97"/>
          <w:sz w:val="16"/>
          <w:szCs w:val="16"/>
        </w:rPr>
        <w:t>r</w:t>
      </w:r>
      <w:r>
        <w:rPr>
          <w:color w:val="131313"/>
          <w:spacing w:val="-2"/>
          <w:w w:val="97"/>
          <w:sz w:val="16"/>
          <w:szCs w:val="16"/>
        </w:rPr>
        <w:t>l</w:t>
      </w:r>
      <w:r>
        <w:rPr>
          <w:color w:val="131313"/>
          <w:w w:val="97"/>
          <w:sz w:val="16"/>
          <w:szCs w:val="16"/>
        </w:rPr>
        <w:t>y</w:t>
      </w:r>
      <w:r>
        <w:rPr>
          <w:color w:val="131313"/>
          <w:spacing w:val="2"/>
          <w:w w:val="97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3"/>
          <w:sz w:val="16"/>
          <w:szCs w:val="16"/>
        </w:rPr>
        <w:t>ea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z w:val="16"/>
          <w:szCs w:val="16"/>
        </w:rPr>
        <w:t>y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g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,</w:t>
      </w:r>
      <w:r>
        <w:rPr>
          <w:color w:val="131313"/>
          <w:spacing w:val="-11"/>
          <w:sz w:val="16"/>
          <w:szCs w:val="16"/>
        </w:rPr>
        <w:t xml:space="preserve"> </w:t>
      </w:r>
      <w:r>
        <w:rPr>
          <w:color w:val="131313"/>
          <w:spacing w:val="-2"/>
          <w:w w:val="97"/>
          <w:sz w:val="16"/>
          <w:szCs w:val="16"/>
        </w:rPr>
        <w:t>l</w:t>
      </w:r>
      <w:r>
        <w:rPr>
          <w:color w:val="131313"/>
          <w:spacing w:val="-3"/>
          <w:w w:val="97"/>
          <w:sz w:val="16"/>
          <w:szCs w:val="16"/>
        </w:rPr>
        <w:t>o</w:t>
      </w:r>
      <w:r>
        <w:rPr>
          <w:color w:val="131313"/>
          <w:w w:val="97"/>
          <w:sz w:val="16"/>
          <w:szCs w:val="16"/>
        </w:rPr>
        <w:t>n</w:t>
      </w:r>
      <w:r>
        <w:rPr>
          <w:color w:val="131313"/>
          <w:spacing w:val="-4"/>
          <w:w w:val="97"/>
          <w:sz w:val="16"/>
          <w:szCs w:val="16"/>
        </w:rPr>
        <w:t>g</w:t>
      </w:r>
      <w:r>
        <w:rPr>
          <w:color w:val="131313"/>
          <w:spacing w:val="-3"/>
          <w:w w:val="97"/>
          <w:sz w:val="16"/>
          <w:szCs w:val="16"/>
        </w:rPr>
        <w:t>-</w:t>
      </w:r>
      <w:r>
        <w:rPr>
          <w:color w:val="131313"/>
          <w:w w:val="97"/>
          <w:sz w:val="16"/>
          <w:szCs w:val="16"/>
        </w:rPr>
        <w:t>t</w:t>
      </w:r>
      <w:r>
        <w:rPr>
          <w:color w:val="131313"/>
          <w:spacing w:val="-4"/>
          <w:w w:val="97"/>
          <w:sz w:val="16"/>
          <w:szCs w:val="16"/>
        </w:rPr>
        <w:t>e</w:t>
      </w:r>
      <w:r>
        <w:rPr>
          <w:color w:val="131313"/>
          <w:w w:val="97"/>
          <w:sz w:val="16"/>
          <w:szCs w:val="16"/>
        </w:rPr>
        <w:t xml:space="preserve">rm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re</w:t>
      </w:r>
      <w:r>
        <w:rPr>
          <w:color w:val="131313"/>
          <w:spacing w:val="-1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nd</w:t>
      </w:r>
      <w:r>
        <w:rPr>
          <w:color w:val="131313"/>
          <w:spacing w:val="-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p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1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22"/>
          <w:sz w:val="16"/>
          <w:szCs w:val="16"/>
        </w:rPr>
        <w:t xml:space="preserve"> </w:t>
      </w:r>
      <w:r>
        <w:rPr>
          <w:color w:val="131313"/>
          <w:spacing w:val="-3"/>
          <w:w w:val="98"/>
          <w:sz w:val="16"/>
          <w:szCs w:val="16"/>
        </w:rPr>
        <w:t>P</w:t>
      </w:r>
      <w:r>
        <w:rPr>
          <w:color w:val="131313"/>
          <w:w w:val="98"/>
          <w:sz w:val="16"/>
          <w:szCs w:val="16"/>
        </w:rPr>
        <w:t>r</w:t>
      </w:r>
      <w:r>
        <w:rPr>
          <w:color w:val="131313"/>
          <w:spacing w:val="-4"/>
          <w:w w:val="98"/>
          <w:sz w:val="16"/>
          <w:szCs w:val="16"/>
        </w:rPr>
        <w:t>e</w:t>
      </w:r>
      <w:r>
        <w:rPr>
          <w:color w:val="131313"/>
          <w:w w:val="98"/>
          <w:sz w:val="16"/>
          <w:szCs w:val="16"/>
        </w:rPr>
        <w:t>v</w:t>
      </w:r>
      <w:r>
        <w:rPr>
          <w:color w:val="131313"/>
          <w:spacing w:val="-4"/>
          <w:w w:val="98"/>
          <w:sz w:val="16"/>
          <w:szCs w:val="16"/>
        </w:rPr>
        <w:t>i</w:t>
      </w:r>
      <w:r>
        <w:rPr>
          <w:color w:val="131313"/>
          <w:spacing w:val="-3"/>
          <w:w w:val="98"/>
          <w:sz w:val="16"/>
          <w:szCs w:val="16"/>
        </w:rPr>
        <w:t>o</w:t>
      </w:r>
      <w:r>
        <w:rPr>
          <w:color w:val="131313"/>
          <w:w w:val="98"/>
          <w:sz w:val="16"/>
          <w:szCs w:val="16"/>
        </w:rPr>
        <w:t>u</w:t>
      </w:r>
      <w:r>
        <w:rPr>
          <w:color w:val="131313"/>
          <w:spacing w:val="-4"/>
          <w:w w:val="98"/>
          <w:sz w:val="16"/>
          <w:szCs w:val="16"/>
        </w:rPr>
        <w:t>s</w:t>
      </w:r>
      <w:r>
        <w:rPr>
          <w:color w:val="131313"/>
          <w:spacing w:val="-2"/>
          <w:w w:val="98"/>
          <w:sz w:val="16"/>
          <w:szCs w:val="16"/>
        </w:rPr>
        <w:t>l</w:t>
      </w:r>
      <w:r>
        <w:rPr>
          <w:color w:val="131313"/>
          <w:spacing w:val="-12"/>
          <w:w w:val="98"/>
          <w:sz w:val="16"/>
          <w:szCs w:val="16"/>
        </w:rPr>
        <w:t>y</w:t>
      </w:r>
      <w:r>
        <w:rPr>
          <w:color w:val="131313"/>
          <w:w w:val="98"/>
          <w:sz w:val="16"/>
          <w:szCs w:val="16"/>
        </w:rPr>
        <w:t>,</w:t>
      </w:r>
      <w:r>
        <w:rPr>
          <w:color w:val="131313"/>
          <w:spacing w:val="-3"/>
          <w:w w:val="9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h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c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d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ed r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3"/>
          <w:sz w:val="16"/>
          <w:szCs w:val="16"/>
        </w:rPr>
        <w:t>ar</w:t>
      </w:r>
      <w:r>
        <w:rPr>
          <w:color w:val="131313"/>
          <w:sz w:val="16"/>
          <w:szCs w:val="16"/>
        </w:rPr>
        <w:t>ch</w:t>
      </w:r>
      <w:r>
        <w:rPr>
          <w:color w:val="131313"/>
          <w:spacing w:val="-4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5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Gl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A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-4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v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 xml:space="preserve">ys </w:t>
      </w:r>
      <w:r>
        <w:rPr>
          <w:color w:val="131313"/>
          <w:spacing w:val="-3"/>
          <w:sz w:val="16"/>
          <w:szCs w:val="16"/>
        </w:rPr>
        <w:t>(</w:t>
      </w:r>
      <w:r>
        <w:rPr>
          <w:color w:val="131313"/>
          <w:spacing w:val="-2"/>
          <w:sz w:val="16"/>
          <w:szCs w:val="16"/>
        </w:rPr>
        <w:t>G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S)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U</w:t>
      </w:r>
      <w:r>
        <w:rPr>
          <w:color w:val="131313"/>
          <w:spacing w:val="-3"/>
          <w:sz w:val="16"/>
          <w:szCs w:val="16"/>
        </w:rPr>
        <w:t>n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v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ty</w:t>
      </w:r>
      <w:r>
        <w:rPr>
          <w:color w:val="131313"/>
          <w:spacing w:val="-3"/>
          <w:sz w:val="16"/>
          <w:szCs w:val="16"/>
        </w:rPr>
        <w:t xml:space="preserve"> 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x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rd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as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p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s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2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ic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 xml:space="preserve">n </w:t>
      </w:r>
      <w:r>
        <w:rPr>
          <w:color w:val="131313"/>
          <w:spacing w:val="-3"/>
          <w:sz w:val="16"/>
          <w:szCs w:val="16"/>
        </w:rPr>
        <w:t>v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pacing w:val="-3"/>
          <w:sz w:val="16"/>
          <w:szCs w:val="16"/>
        </w:rPr>
        <w:t>u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iss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f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g</w:t>
      </w:r>
      <w:r>
        <w:rPr>
          <w:color w:val="131313"/>
          <w:spacing w:val="-2"/>
          <w:sz w:val="16"/>
          <w:szCs w:val="16"/>
        </w:rPr>
        <w:t>l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b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l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a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ng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l</w:t>
      </w:r>
      <w:r>
        <w:rPr>
          <w:color w:val="131313"/>
          <w:spacing w:val="-2"/>
          <w:sz w:val="16"/>
          <w:szCs w:val="16"/>
        </w:rPr>
        <w:t>t</w:t>
      </w:r>
      <w:r>
        <w:rPr>
          <w:color w:val="131313"/>
          <w:sz w:val="16"/>
          <w:szCs w:val="16"/>
        </w:rPr>
        <w:t>h.</w:t>
      </w:r>
      <w:r>
        <w:rPr>
          <w:color w:val="131313"/>
          <w:spacing w:val="4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D</w:t>
      </w:r>
      <w:r>
        <w:rPr>
          <w:color w:val="131313"/>
          <w:spacing w:val="-11"/>
          <w:sz w:val="16"/>
          <w:szCs w:val="16"/>
        </w:rPr>
        <w:t>r</w:t>
      </w:r>
      <w:r>
        <w:rPr>
          <w:color w:val="131313"/>
          <w:sz w:val="16"/>
          <w:szCs w:val="16"/>
        </w:rPr>
        <w:t>.</w:t>
      </w:r>
      <w:r>
        <w:rPr>
          <w:color w:val="131313"/>
          <w:spacing w:val="10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K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an</w:t>
      </w:r>
      <w:r>
        <w:rPr>
          <w:color w:val="131313"/>
          <w:spacing w:val="6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as</w:t>
      </w:r>
      <w:r>
        <w:rPr>
          <w:color w:val="131313"/>
          <w:spacing w:val="8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c</w:t>
      </w:r>
      <w:r>
        <w:rPr>
          <w:color w:val="131313"/>
          <w:spacing w:val="-4"/>
          <w:sz w:val="16"/>
          <w:szCs w:val="16"/>
        </w:rPr>
        <w:t>o</w:t>
      </w:r>
      <w:r>
        <w:rPr>
          <w:color w:val="131313"/>
          <w:sz w:val="16"/>
          <w:szCs w:val="16"/>
        </w:rPr>
        <w:t>-</w:t>
      </w:r>
      <w:r>
        <w:rPr>
          <w:color w:val="131313"/>
          <w:spacing w:val="-4"/>
          <w:sz w:val="16"/>
          <w:szCs w:val="16"/>
        </w:rPr>
        <w:t>a</w:t>
      </w:r>
      <w:r>
        <w:rPr>
          <w:color w:val="131313"/>
          <w:sz w:val="16"/>
          <w:szCs w:val="16"/>
        </w:rPr>
        <w:t>u</w:t>
      </w:r>
      <w:r>
        <w:rPr>
          <w:color w:val="131313"/>
          <w:spacing w:val="-4"/>
          <w:sz w:val="16"/>
          <w:szCs w:val="16"/>
        </w:rPr>
        <w:t>t</w:t>
      </w:r>
      <w:r>
        <w:rPr>
          <w:color w:val="131313"/>
          <w:spacing w:val="-3"/>
          <w:sz w:val="16"/>
          <w:szCs w:val="16"/>
        </w:rPr>
        <w:t>h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ed</w:t>
      </w:r>
      <w:r>
        <w:rPr>
          <w:color w:val="131313"/>
          <w:spacing w:val="-5"/>
          <w:sz w:val="16"/>
          <w:szCs w:val="16"/>
        </w:rPr>
        <w:t xml:space="preserve"> </w:t>
      </w:r>
      <w:r>
        <w:rPr>
          <w:color w:val="131313"/>
          <w:spacing w:val="-2"/>
          <w:sz w:val="16"/>
          <w:szCs w:val="16"/>
        </w:rPr>
        <w:t>tw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11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bo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k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on</w:t>
      </w:r>
      <w:r>
        <w:rPr>
          <w:color w:val="131313"/>
          <w:spacing w:val="9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R</w:t>
      </w:r>
      <w:r>
        <w:rPr>
          <w:color w:val="131313"/>
          <w:spacing w:val="-5"/>
          <w:sz w:val="16"/>
          <w:szCs w:val="16"/>
        </w:rPr>
        <w:t>e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r</w:t>
      </w:r>
      <w:r>
        <w:rPr>
          <w:color w:val="131313"/>
          <w:sz w:val="16"/>
          <w:szCs w:val="16"/>
        </w:rPr>
        <w:t>ch M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t</w:t>
      </w:r>
      <w:r>
        <w:rPr>
          <w:color w:val="131313"/>
          <w:spacing w:val="-4"/>
          <w:sz w:val="16"/>
          <w:szCs w:val="16"/>
        </w:rPr>
        <w:t>h</w:t>
      </w:r>
      <w:r>
        <w:rPr>
          <w:color w:val="131313"/>
          <w:spacing w:val="-3"/>
          <w:sz w:val="16"/>
          <w:szCs w:val="16"/>
        </w:rPr>
        <w:t>o</w:t>
      </w:r>
      <w:r>
        <w:rPr>
          <w:color w:val="131313"/>
          <w:sz w:val="16"/>
          <w:szCs w:val="16"/>
        </w:rPr>
        <w:t>ds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f</w:t>
      </w:r>
      <w:r>
        <w:rPr>
          <w:color w:val="131313"/>
          <w:sz w:val="16"/>
          <w:szCs w:val="16"/>
        </w:rPr>
        <w:t>or B</w:t>
      </w:r>
      <w:r>
        <w:rPr>
          <w:color w:val="131313"/>
          <w:spacing w:val="-4"/>
          <w:sz w:val="16"/>
          <w:szCs w:val="16"/>
        </w:rPr>
        <w:t>u</w:t>
      </w:r>
      <w:r>
        <w:rPr>
          <w:color w:val="131313"/>
          <w:spacing w:val="-2"/>
          <w:sz w:val="16"/>
          <w:szCs w:val="16"/>
        </w:rPr>
        <w:t>s</w:t>
      </w:r>
      <w:r>
        <w:rPr>
          <w:color w:val="131313"/>
          <w:sz w:val="16"/>
          <w:szCs w:val="16"/>
        </w:rPr>
        <w:t>i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ss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a</w:t>
      </w:r>
      <w:r>
        <w:rPr>
          <w:color w:val="131313"/>
          <w:spacing w:val="-4"/>
          <w:sz w:val="16"/>
          <w:szCs w:val="16"/>
        </w:rPr>
        <w:t>n</w:t>
      </w:r>
      <w:r>
        <w:rPr>
          <w:color w:val="131313"/>
          <w:sz w:val="16"/>
          <w:szCs w:val="16"/>
        </w:rPr>
        <w:t>d</w:t>
      </w:r>
      <w:r>
        <w:rPr>
          <w:color w:val="131313"/>
          <w:spacing w:val="2"/>
          <w:sz w:val="16"/>
          <w:szCs w:val="16"/>
        </w:rPr>
        <w:t xml:space="preserve"> </w:t>
      </w:r>
      <w:r>
        <w:rPr>
          <w:color w:val="131313"/>
          <w:spacing w:val="-3"/>
          <w:sz w:val="16"/>
          <w:szCs w:val="16"/>
        </w:rPr>
        <w:t>S</w:t>
      </w:r>
      <w:r>
        <w:rPr>
          <w:color w:val="131313"/>
          <w:sz w:val="16"/>
          <w:szCs w:val="16"/>
        </w:rPr>
        <w:t>o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z w:val="16"/>
          <w:szCs w:val="16"/>
        </w:rPr>
        <w:t>al</w:t>
      </w:r>
      <w:r>
        <w:rPr>
          <w:color w:val="131313"/>
          <w:spacing w:val="-6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S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pacing w:val="-2"/>
          <w:sz w:val="16"/>
          <w:szCs w:val="16"/>
        </w:rPr>
        <w:t>i</w:t>
      </w:r>
      <w:r>
        <w:rPr>
          <w:color w:val="131313"/>
          <w:spacing w:val="-3"/>
          <w:sz w:val="16"/>
          <w:szCs w:val="16"/>
        </w:rPr>
        <w:t>e</w:t>
      </w:r>
      <w:r>
        <w:rPr>
          <w:color w:val="131313"/>
          <w:sz w:val="16"/>
          <w:szCs w:val="16"/>
        </w:rPr>
        <w:t>n</w:t>
      </w:r>
      <w:r>
        <w:rPr>
          <w:color w:val="131313"/>
          <w:spacing w:val="-4"/>
          <w:sz w:val="16"/>
          <w:szCs w:val="16"/>
        </w:rPr>
        <w:t>c</w:t>
      </w:r>
      <w:r>
        <w:rPr>
          <w:color w:val="131313"/>
          <w:sz w:val="16"/>
          <w:szCs w:val="16"/>
        </w:rPr>
        <w:t>e,</w:t>
      </w:r>
      <w:r>
        <w:rPr>
          <w:color w:val="131313"/>
          <w:spacing w:val="-7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0</w:t>
      </w:r>
      <w:r>
        <w:rPr>
          <w:color w:val="131313"/>
          <w:sz w:val="16"/>
          <w:szCs w:val="16"/>
        </w:rPr>
        <w:t>7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&amp;</w:t>
      </w:r>
      <w:r>
        <w:rPr>
          <w:color w:val="131313"/>
          <w:spacing w:val="3"/>
          <w:sz w:val="16"/>
          <w:szCs w:val="16"/>
        </w:rPr>
        <w:t xml:space="preserve"> </w:t>
      </w:r>
      <w:r>
        <w:rPr>
          <w:color w:val="131313"/>
          <w:sz w:val="16"/>
          <w:szCs w:val="16"/>
        </w:rPr>
        <w:t>2</w:t>
      </w:r>
      <w:r>
        <w:rPr>
          <w:color w:val="131313"/>
          <w:spacing w:val="-4"/>
          <w:sz w:val="16"/>
          <w:szCs w:val="16"/>
        </w:rPr>
        <w:t>0</w:t>
      </w:r>
      <w:r>
        <w:rPr>
          <w:color w:val="131313"/>
          <w:spacing w:val="-3"/>
          <w:sz w:val="16"/>
          <w:szCs w:val="16"/>
        </w:rPr>
        <w:t>1</w:t>
      </w:r>
      <w:r>
        <w:rPr>
          <w:color w:val="131313"/>
          <w:sz w:val="16"/>
          <w:szCs w:val="16"/>
        </w:rPr>
        <w:t>4, S</w:t>
      </w:r>
      <w:r>
        <w:rPr>
          <w:color w:val="131313"/>
          <w:spacing w:val="-5"/>
          <w:sz w:val="16"/>
          <w:szCs w:val="16"/>
        </w:rPr>
        <w:t>a</w:t>
      </w:r>
      <w:r>
        <w:rPr>
          <w:color w:val="131313"/>
          <w:sz w:val="16"/>
          <w:szCs w:val="16"/>
        </w:rPr>
        <w:t>g</w:t>
      </w:r>
      <w:r>
        <w:rPr>
          <w:color w:val="131313"/>
          <w:spacing w:val="-4"/>
          <w:sz w:val="16"/>
          <w:szCs w:val="16"/>
        </w:rPr>
        <w:t>e</w:t>
      </w:r>
      <w:r>
        <w:rPr>
          <w:color w:val="131313"/>
          <w:sz w:val="16"/>
          <w:szCs w:val="16"/>
        </w:rPr>
        <w:t>.</w:t>
      </w:r>
    </w:p>
    <w:sectPr w:rsidR="00A93665">
      <w:pgSz w:w="8800" w:h="13340"/>
      <w:pgMar w:top="660" w:right="900" w:bottom="280" w:left="900" w:header="72" w:footer="4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B9B" w:rsidRDefault="00BD5B9B">
      <w:r>
        <w:separator/>
      </w:r>
    </w:p>
  </w:endnote>
  <w:endnote w:type="continuationSeparator" w:id="0">
    <w:p w:rsidR="00BD5B9B" w:rsidRDefault="00BD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65" w:rsidRDefault="00A93665">
    <w:pPr>
      <w:spacing w:line="200" w:lineRule="exact"/>
    </w:pPr>
  </w:p>
  <w:p w:rsidR="00000000" w:rsidRDefault="00B17395" w:rsidP="00B17395">
    <w:pPr>
      <w:tabs>
        <w:tab w:val="left" w:pos="6120"/>
        <w:tab w:val="right" w:pos="700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B9B" w:rsidRDefault="00BD5B9B">
      <w:r>
        <w:separator/>
      </w:r>
    </w:p>
  </w:footnote>
  <w:footnote w:type="continuationSeparator" w:id="0">
    <w:p w:rsidR="00BD5B9B" w:rsidRDefault="00BD5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65" w:rsidRDefault="00A93665">
    <w:pPr>
      <w:spacing w:line="200" w:lineRule="exact"/>
    </w:pPr>
  </w:p>
  <w:p w:rsidR="00000000" w:rsidRDefault="00BD5B9B"/>
  <w:p w:rsidR="00A93665" w:rsidRDefault="00A93665">
    <w:pPr>
      <w:spacing w:line="200" w:lineRule="exact"/>
    </w:pPr>
  </w:p>
  <w:p w:rsidR="00EA3A7C" w:rsidRDefault="00EA3A7C">
    <w:pPr>
      <w:spacing w:line="200" w:lineRule="exact"/>
    </w:pPr>
  </w:p>
  <w:p w:rsidR="00EA3A7C" w:rsidRDefault="00EA3A7C" w:rsidP="00EA3A7C">
    <w:pPr>
      <w:spacing w:line="200" w:lineRule="exact"/>
      <w:jc w:val="center"/>
    </w:pPr>
    <w:r>
      <w:t>Accepted Version</w:t>
    </w:r>
  </w:p>
  <w:p w:rsidR="00EA3A7C" w:rsidRDefault="00EA3A7C" w:rsidP="00EA3A7C">
    <w:pPr>
      <w:spacing w:line="200" w:lineRule="exact"/>
      <w:jc w:val="center"/>
    </w:pPr>
  </w:p>
  <w:p w:rsidR="00EA3A7C" w:rsidRDefault="00EA3A7C" w:rsidP="00EA3A7C">
    <w:pPr>
      <w:spacing w:line="200" w:lineRule="exact"/>
      <w:jc w:val="center"/>
    </w:pPr>
    <w:r>
      <w:t>14 August 2016</w:t>
    </w:r>
  </w:p>
  <w:p w:rsidR="00EA3A7C" w:rsidRDefault="00EA3A7C" w:rsidP="00EA3A7C">
    <w:pPr>
      <w:spacing w:line="200" w:lineRule="exac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65C71"/>
    <w:multiLevelType w:val="multilevel"/>
    <w:tmpl w:val="2BD4F1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65"/>
    <w:rsid w:val="000351C6"/>
    <w:rsid w:val="00416444"/>
    <w:rsid w:val="00730D4C"/>
    <w:rsid w:val="00A93665"/>
    <w:rsid w:val="00B17395"/>
    <w:rsid w:val="00BD5B9B"/>
    <w:rsid w:val="00EA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2F5270"/>
  <w15:docId w15:val="{2E04A359-1C71-4D98-B047-00DD7201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A3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A7C"/>
  </w:style>
  <w:style w:type="paragraph" w:styleId="Footer">
    <w:name w:val="footer"/>
    <w:basedOn w:val="Normal"/>
    <w:link w:val="FooterChar"/>
    <w:uiPriority w:val="99"/>
    <w:unhideWhenUsed/>
    <w:rsid w:val="00EA3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3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an@bcu.ac.uk" TargetMode="External"/><Relationship Id="rId13" Type="http://schemas.openxmlformats.org/officeDocument/2006/relationships/hyperlink" Target="http://www5.cao.go.jp/seikatsu/whitepaper/h19/06_eng/index.html" TargetMode="External"/><Relationship Id="rId18" Type="http://schemas.openxmlformats.org/officeDocument/2006/relationships/hyperlink" Target="http://www.mhlw.go.jp/seisakunitsuite/bunya/kenkou_iryou/kenkou/kenkounippon21/en/kenkounippon21/index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pps.who.int/iris/bitstream/10665/112739/1/WHO_HIS_HSI_14.1_eng.pdf?ua=1&amp;ua=1" TargetMode="External"/><Relationship Id="rId7" Type="http://schemas.openxmlformats.org/officeDocument/2006/relationships/hyperlink" Target="mailto:kaoritsuji@gunma-u.ac.jp" TargetMode="External"/><Relationship Id="rId12" Type="http://schemas.openxmlformats.org/officeDocument/2006/relationships/hyperlink" Target="http://www.town.biei.hokkaido.jp/" TargetMode="External"/><Relationship Id="rId17" Type="http://schemas.openxmlformats.org/officeDocument/2006/relationships/hyperlink" Target="http://dx.doi.org/10.1007/s11482-015-9390-2" TargetMode="External"/><Relationship Id="rId2" Type="http://schemas.openxmlformats.org/officeDocument/2006/relationships/styles" Target="styles.xml"/><Relationship Id="rId16" Type="http://schemas.openxmlformats.org/officeDocument/2006/relationships/hyperlink" Target="http://dx.doi.org/10.1007/s11482-015-9390-2" TargetMode="External"/><Relationship Id="rId20" Type="http://schemas.openxmlformats.org/officeDocument/2006/relationships/hyperlink" Target="http://www.mhlw.go.jp/seisakunitsuite/bunya/kenkou_iryou/kenkou/kenkounippon21/en/kenkounippon21/index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8.cao.go.jp/kourei/whitepaper/w-2015/zenbun/27pdf_index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://www.mhlw.go.jp/seisakunitsuite/bunya/kenkou_iryou/kenkou/kenkounippon21/en/kenkounippon21/index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5.cao.go.jp/seikatsu/whitepaper/h19/06_eng/index.html" TargetMode="External"/><Relationship Id="rId22" Type="http://schemas.openxmlformats.org/officeDocument/2006/relationships/hyperlink" Target="http://apps.who.int/iris/bitstream/10665/112739/1/WHO_HIS_HSI_14.1_eng.pdf?ua=1&amp;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6442</Words>
  <Characters>36721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Hafiz</dc:creator>
  <cp:lastModifiedBy>Hafiz Khan</cp:lastModifiedBy>
  <cp:revision>5</cp:revision>
  <dcterms:created xsi:type="dcterms:W3CDTF">2017-06-13T15:26:00Z</dcterms:created>
  <dcterms:modified xsi:type="dcterms:W3CDTF">2017-06-13T15:32:00Z</dcterms:modified>
</cp:coreProperties>
</file>